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2" w:rsidRPr="009E120F" w:rsidRDefault="00576F12" w:rsidP="006C494E">
      <w:pPr>
        <w:pStyle w:val="a4"/>
        <w:jc w:val="center"/>
        <w:rPr>
          <w:b/>
          <w:sz w:val="22"/>
        </w:rPr>
      </w:pPr>
      <w:r w:rsidRPr="009E120F">
        <w:rPr>
          <w:b/>
          <w:sz w:val="22"/>
        </w:rPr>
        <w:t>Анализ методической работы МОУ «СОШ» с. Керес</w:t>
      </w:r>
    </w:p>
    <w:p w:rsidR="00576F12" w:rsidRPr="009E120F" w:rsidRDefault="008337E5" w:rsidP="006C494E">
      <w:pPr>
        <w:pStyle w:val="a4"/>
        <w:jc w:val="center"/>
        <w:rPr>
          <w:b/>
          <w:sz w:val="22"/>
        </w:rPr>
      </w:pPr>
      <w:r w:rsidRPr="009E120F">
        <w:rPr>
          <w:b/>
          <w:sz w:val="22"/>
        </w:rPr>
        <w:t>за 202</w:t>
      </w:r>
      <w:r w:rsidR="00224195" w:rsidRPr="009E120F">
        <w:rPr>
          <w:b/>
          <w:sz w:val="22"/>
        </w:rPr>
        <w:t>3</w:t>
      </w:r>
      <w:r w:rsidRPr="009E120F">
        <w:rPr>
          <w:b/>
          <w:sz w:val="22"/>
        </w:rPr>
        <w:t>/202</w:t>
      </w:r>
      <w:r w:rsidR="00224195" w:rsidRPr="009E120F">
        <w:rPr>
          <w:b/>
          <w:sz w:val="22"/>
        </w:rPr>
        <w:t>4</w:t>
      </w:r>
      <w:r w:rsidR="005D3160" w:rsidRPr="009E120F">
        <w:rPr>
          <w:b/>
          <w:sz w:val="22"/>
        </w:rPr>
        <w:t xml:space="preserve"> учебный год</w:t>
      </w:r>
    </w:p>
    <w:p w:rsidR="00576F12" w:rsidRPr="009E120F" w:rsidRDefault="00576F12" w:rsidP="006C494E">
      <w:pPr>
        <w:pStyle w:val="a4"/>
        <w:jc w:val="center"/>
        <w:rPr>
          <w:b/>
        </w:rPr>
      </w:pPr>
    </w:p>
    <w:p w:rsidR="00BC13A6" w:rsidRPr="009E120F" w:rsidRDefault="007E3F87" w:rsidP="00BC13A6">
      <w:pPr>
        <w:pStyle w:val="a4"/>
        <w:ind w:firstLine="567"/>
        <w:rPr>
          <w:b/>
        </w:rPr>
      </w:pPr>
      <w:r w:rsidRPr="009E120F">
        <w:rPr>
          <w:b/>
        </w:rPr>
        <w:t>1.</w:t>
      </w:r>
      <w:r w:rsidR="00BC13A6" w:rsidRPr="009E120F">
        <w:rPr>
          <w:b/>
        </w:rPr>
        <w:t>Тема методической работы школы</w:t>
      </w:r>
    </w:p>
    <w:p w:rsidR="00BC13A6" w:rsidRPr="009E120F" w:rsidRDefault="00BC13A6" w:rsidP="00BC13A6">
      <w:pPr>
        <w:pStyle w:val="a4"/>
        <w:ind w:firstLine="567"/>
        <w:jc w:val="both"/>
        <w:rPr>
          <w:b/>
        </w:rPr>
      </w:pPr>
    </w:p>
    <w:p w:rsidR="00BC13A6" w:rsidRPr="009E120F" w:rsidRDefault="00BC13A6" w:rsidP="00BC13A6">
      <w:pPr>
        <w:pStyle w:val="a4"/>
        <w:ind w:firstLine="567"/>
        <w:jc w:val="both"/>
      </w:pPr>
      <w:r w:rsidRPr="009E120F">
        <w:rPr>
          <w:b/>
          <w:i/>
        </w:rPr>
        <w:t>Методическая тема школ</w:t>
      </w:r>
      <w:r w:rsidRPr="009E120F">
        <w:rPr>
          <w:i/>
        </w:rPr>
        <w:t xml:space="preserve"> </w:t>
      </w:r>
      <w:r w:rsidRPr="009E120F">
        <w:t>«Создание условий для обеспечения позитивной динамики школы как открытой системы, обладающей конкурентноспособностью, способствующей развитию образовательной среды на основе ФГОС и обновленных ФГОС НОО</w:t>
      </w:r>
      <w:proofErr w:type="gramStart"/>
      <w:r w:rsidRPr="009E120F">
        <w:t>,О</w:t>
      </w:r>
      <w:proofErr w:type="gramEnd"/>
      <w:r w:rsidRPr="009E120F">
        <w:t>ОО, СОО и ФОП».</w:t>
      </w:r>
    </w:p>
    <w:p w:rsidR="00BC13A6" w:rsidRPr="009E120F" w:rsidRDefault="00BC13A6" w:rsidP="00BC13A6">
      <w:pPr>
        <w:pStyle w:val="a4"/>
        <w:ind w:firstLine="567"/>
        <w:jc w:val="both"/>
      </w:pPr>
      <w:r w:rsidRPr="009E120F">
        <w:rPr>
          <w:b/>
          <w:i/>
        </w:rPr>
        <w:t>Цель:</w:t>
      </w:r>
      <w:r w:rsidRPr="009E120F">
        <w:rPr>
          <w:i/>
        </w:rPr>
        <w:t xml:space="preserve"> </w:t>
      </w:r>
      <w:r w:rsidRPr="009E120F"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обновленных ФГОС и воспитания личности, подготовленной жизни в высокотехнологичном, конкурентном мире.</w:t>
      </w:r>
    </w:p>
    <w:p w:rsidR="00BC13A6" w:rsidRPr="009E120F" w:rsidRDefault="00BC13A6" w:rsidP="00BC13A6">
      <w:pPr>
        <w:pStyle w:val="a4"/>
        <w:ind w:firstLine="567"/>
        <w:jc w:val="both"/>
        <w:rPr>
          <w:b/>
          <w:i/>
        </w:rPr>
      </w:pPr>
      <w:r w:rsidRPr="009E120F">
        <w:rPr>
          <w:b/>
          <w:i/>
        </w:rPr>
        <w:t>Задачи:</w:t>
      </w:r>
    </w:p>
    <w:p w:rsidR="00BC13A6" w:rsidRPr="009E120F" w:rsidRDefault="00BC13A6" w:rsidP="00BC13A6">
      <w:pPr>
        <w:pStyle w:val="a4"/>
        <w:ind w:firstLine="567"/>
        <w:jc w:val="both"/>
      </w:pPr>
      <w:r w:rsidRPr="009E120F">
        <w:t>Обновление содержания образования</w:t>
      </w:r>
      <w:r w:rsidRPr="009E120F">
        <w:rPr>
          <w:spacing w:val="-2"/>
        </w:rPr>
        <w:t xml:space="preserve"> </w:t>
      </w:r>
      <w:proofErr w:type="gramStart"/>
      <w:r w:rsidRPr="009E120F">
        <w:t>через</w:t>
      </w:r>
      <w:proofErr w:type="gramEnd"/>
      <w:r w:rsidRPr="009E120F">
        <w:t>:</w:t>
      </w:r>
    </w:p>
    <w:p w:rsidR="00BC13A6" w:rsidRPr="009E120F" w:rsidRDefault="00BC13A6" w:rsidP="009919DA">
      <w:pPr>
        <w:pStyle w:val="a4"/>
        <w:numPr>
          <w:ilvl w:val="0"/>
          <w:numId w:val="6"/>
        </w:numPr>
        <w:ind w:left="567"/>
        <w:jc w:val="both"/>
      </w:pPr>
      <w:r w:rsidRPr="009E120F">
        <w:t>реализацию обновленных ФГОС НОО (1-4 классы) и ФГОС ООО (1-7 классы), ФГОС СОО (10-11 класс) в штатном режиме, а</w:t>
      </w:r>
      <w:r w:rsidRPr="009E120F">
        <w:rPr>
          <w:spacing w:val="-17"/>
        </w:rPr>
        <w:t xml:space="preserve"> </w:t>
      </w:r>
      <w:r w:rsidRPr="009E120F">
        <w:t>именно:</w:t>
      </w:r>
    </w:p>
    <w:p w:rsidR="00BC13A6" w:rsidRPr="009E120F" w:rsidRDefault="00BC13A6" w:rsidP="009919DA">
      <w:pPr>
        <w:pStyle w:val="a4"/>
        <w:numPr>
          <w:ilvl w:val="0"/>
          <w:numId w:val="6"/>
        </w:numPr>
        <w:ind w:left="567"/>
        <w:jc w:val="both"/>
      </w:pPr>
      <w:r w:rsidRPr="009E120F">
        <w:t>дальнейшую реализацию системно-деятельностного подхода в обучении, личностно-ориентированного образования, индивидуализацию работы с учителями, учащимися и родителями с целью реализации внешнего и внутреннего социального заказа, совершенствование системы открытого</w:t>
      </w:r>
      <w:r w:rsidRPr="009E120F">
        <w:rPr>
          <w:spacing w:val="-1"/>
        </w:rPr>
        <w:t xml:space="preserve"> </w:t>
      </w:r>
      <w:r w:rsidRPr="009E120F">
        <w:t>образования;</w:t>
      </w:r>
    </w:p>
    <w:p w:rsidR="00BC13A6" w:rsidRPr="009E120F" w:rsidRDefault="00BC13A6" w:rsidP="009919DA">
      <w:pPr>
        <w:pStyle w:val="a4"/>
        <w:numPr>
          <w:ilvl w:val="0"/>
          <w:numId w:val="6"/>
        </w:numPr>
        <w:ind w:left="567"/>
        <w:jc w:val="both"/>
      </w:pPr>
      <w:r w:rsidRPr="009E120F">
        <w:t>вариативность образовательных линий УМК, модулей образования и курсов, создание насыщенной информационно-образовательной среды, использование информационных технологий как средства повышения качества</w:t>
      </w:r>
      <w:r w:rsidRPr="009E120F">
        <w:rPr>
          <w:spacing w:val="-4"/>
        </w:rPr>
        <w:t xml:space="preserve"> </w:t>
      </w:r>
      <w:r w:rsidRPr="009E120F">
        <w:t>образования;</w:t>
      </w:r>
    </w:p>
    <w:p w:rsidR="00BC13A6" w:rsidRPr="009E120F" w:rsidRDefault="00BC13A6" w:rsidP="009919DA">
      <w:pPr>
        <w:pStyle w:val="a4"/>
        <w:numPr>
          <w:ilvl w:val="0"/>
          <w:numId w:val="6"/>
        </w:numPr>
        <w:ind w:left="567"/>
        <w:jc w:val="both"/>
      </w:pPr>
      <w:r w:rsidRPr="009E120F">
        <w:t>расширения сетевого взаимодействия с учреждениями дополнительного образования детей для организации внеурочной деятельности в рамках реализации</w:t>
      </w:r>
      <w:r w:rsidRPr="009E120F">
        <w:rPr>
          <w:spacing w:val="1"/>
        </w:rPr>
        <w:t xml:space="preserve"> обновленных </w:t>
      </w:r>
      <w:r w:rsidRPr="009E120F">
        <w:t>ФГОС;</w:t>
      </w:r>
    </w:p>
    <w:p w:rsidR="00BC13A6" w:rsidRPr="009E120F" w:rsidRDefault="00BC13A6" w:rsidP="009919DA">
      <w:pPr>
        <w:pStyle w:val="a4"/>
        <w:numPr>
          <w:ilvl w:val="0"/>
          <w:numId w:val="6"/>
        </w:numPr>
        <w:ind w:left="567"/>
        <w:jc w:val="both"/>
      </w:pPr>
      <w:r w:rsidRPr="009E120F">
        <w:t>совершенствование внутришкольной системы оценки качества образования, организация общественной экспертизы</w:t>
      </w:r>
      <w:r w:rsidRPr="009E120F">
        <w:rPr>
          <w:spacing w:val="-15"/>
        </w:rPr>
        <w:t xml:space="preserve"> </w:t>
      </w:r>
      <w:r w:rsidRPr="009E120F">
        <w:t>деятельности.</w:t>
      </w:r>
    </w:p>
    <w:p w:rsidR="00BC13A6" w:rsidRPr="009E120F" w:rsidRDefault="00BC13A6" w:rsidP="00BC13A6">
      <w:pPr>
        <w:pStyle w:val="a4"/>
        <w:ind w:firstLine="567"/>
        <w:jc w:val="both"/>
      </w:pPr>
      <w:r w:rsidRPr="009E120F">
        <w:t>Развитие кадрового потенциала</w:t>
      </w:r>
      <w:r w:rsidRPr="009E120F">
        <w:rPr>
          <w:spacing w:val="-3"/>
        </w:rPr>
        <w:t xml:space="preserve"> </w:t>
      </w:r>
      <w:proofErr w:type="gramStart"/>
      <w:r w:rsidRPr="009E120F">
        <w:t>через</w:t>
      </w:r>
      <w:proofErr w:type="gramEnd"/>
      <w:r w:rsidRPr="009E120F">
        <w:t>:</w:t>
      </w:r>
    </w:p>
    <w:p w:rsidR="00BC13A6" w:rsidRPr="009E120F" w:rsidRDefault="00BC13A6" w:rsidP="009919DA">
      <w:pPr>
        <w:pStyle w:val="a4"/>
        <w:numPr>
          <w:ilvl w:val="0"/>
          <w:numId w:val="7"/>
        </w:numPr>
        <w:ind w:left="567"/>
        <w:jc w:val="both"/>
      </w:pPr>
      <w:r w:rsidRPr="009E120F">
        <w:t>активизацию работы по развитию творческого и инновационного потенциала учительского</w:t>
      </w:r>
      <w:r w:rsidRPr="009E120F">
        <w:rPr>
          <w:spacing w:val="-5"/>
        </w:rPr>
        <w:t xml:space="preserve"> </w:t>
      </w:r>
      <w:r w:rsidRPr="009E120F">
        <w:t>корпуса;</w:t>
      </w:r>
    </w:p>
    <w:p w:rsidR="00BC13A6" w:rsidRPr="009E120F" w:rsidRDefault="00BC13A6" w:rsidP="009919DA">
      <w:pPr>
        <w:pStyle w:val="a4"/>
        <w:numPr>
          <w:ilvl w:val="0"/>
          <w:numId w:val="7"/>
        </w:numPr>
        <w:ind w:left="567"/>
        <w:jc w:val="both"/>
      </w:pPr>
      <w:r w:rsidRPr="009E120F">
        <w:t>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вебинары и курсовую подготовку;</w:t>
      </w:r>
    </w:p>
    <w:p w:rsidR="00BC13A6" w:rsidRPr="009E120F" w:rsidRDefault="00BC13A6" w:rsidP="009919DA">
      <w:pPr>
        <w:pStyle w:val="a4"/>
        <w:numPr>
          <w:ilvl w:val="0"/>
          <w:numId w:val="7"/>
        </w:numPr>
        <w:ind w:left="567"/>
        <w:jc w:val="both"/>
      </w:pPr>
      <w:r w:rsidRPr="009E120F">
        <w:t>продолжение работы по обобщению и транслированию передового педагогического опыта творчески работающих учителей через организацию проведение единых методических дней, педагогических советов,</w:t>
      </w:r>
      <w:r w:rsidRPr="009E120F">
        <w:rPr>
          <w:spacing w:val="-1"/>
        </w:rPr>
        <w:t xml:space="preserve"> </w:t>
      </w:r>
      <w:r w:rsidRPr="009E120F">
        <w:t>мастер-классов;</w:t>
      </w:r>
    </w:p>
    <w:p w:rsidR="00BC13A6" w:rsidRPr="009E120F" w:rsidRDefault="00BC13A6" w:rsidP="009919DA">
      <w:pPr>
        <w:pStyle w:val="a4"/>
        <w:numPr>
          <w:ilvl w:val="0"/>
          <w:numId w:val="7"/>
        </w:numPr>
        <w:ind w:left="567"/>
        <w:jc w:val="both"/>
      </w:pPr>
      <w:r w:rsidRPr="009E120F">
        <w:t>обеспечение методического сопровождения образовательного процесса в рамках реализации федеральных образовательных стандартов общего</w:t>
      </w:r>
      <w:r w:rsidRPr="009E120F">
        <w:rPr>
          <w:spacing w:val="-2"/>
        </w:rPr>
        <w:t xml:space="preserve"> </w:t>
      </w:r>
      <w:r w:rsidRPr="009E120F">
        <w:t>образования.</w:t>
      </w:r>
    </w:p>
    <w:p w:rsidR="00BC13A6" w:rsidRPr="009E120F" w:rsidRDefault="00BC13A6" w:rsidP="00BC13A6">
      <w:pPr>
        <w:pStyle w:val="a4"/>
        <w:ind w:firstLine="567"/>
        <w:jc w:val="both"/>
      </w:pPr>
      <w:r w:rsidRPr="009E120F">
        <w:t>Совершенствование системы поддержки одаренных детей</w:t>
      </w:r>
      <w:r w:rsidRPr="009E120F">
        <w:rPr>
          <w:spacing w:val="-1"/>
        </w:rPr>
        <w:t xml:space="preserve"> </w:t>
      </w:r>
      <w:proofErr w:type="gramStart"/>
      <w:r w:rsidRPr="009E120F">
        <w:t>через</w:t>
      </w:r>
      <w:proofErr w:type="gramEnd"/>
      <w:r w:rsidRPr="009E120F">
        <w:t>:</w:t>
      </w:r>
    </w:p>
    <w:p w:rsidR="00BC13A6" w:rsidRPr="009E120F" w:rsidRDefault="00BC13A6" w:rsidP="009919DA">
      <w:pPr>
        <w:pStyle w:val="a4"/>
        <w:numPr>
          <w:ilvl w:val="0"/>
          <w:numId w:val="8"/>
        </w:numPr>
        <w:ind w:left="567"/>
        <w:jc w:val="both"/>
      </w:pPr>
      <w:r w:rsidRPr="009E120F">
        <w:t>выявление и развитие детской одаренности и поддержки детей в соответствии с их способностями, в том числе на основе инновационных технологий;</w:t>
      </w:r>
    </w:p>
    <w:p w:rsidR="00BC13A6" w:rsidRPr="009E120F" w:rsidRDefault="00BC13A6" w:rsidP="009919DA">
      <w:pPr>
        <w:pStyle w:val="a4"/>
        <w:numPr>
          <w:ilvl w:val="0"/>
          <w:numId w:val="8"/>
        </w:numPr>
        <w:ind w:left="567"/>
        <w:jc w:val="both"/>
      </w:pPr>
      <w:r w:rsidRPr="009E120F">
        <w:t>реализацию индивидуальных образовательных маршрутов (при наличии запроса), направленных на развитие интеллектуально- творческих способностей</w:t>
      </w:r>
      <w:r w:rsidRPr="009E120F">
        <w:rPr>
          <w:spacing w:val="-1"/>
        </w:rPr>
        <w:t xml:space="preserve"> </w:t>
      </w:r>
      <w:r w:rsidRPr="009E120F">
        <w:t>обучающихся;</w:t>
      </w:r>
    </w:p>
    <w:p w:rsidR="00BC13A6" w:rsidRPr="009E120F" w:rsidRDefault="00BC13A6" w:rsidP="009919DA">
      <w:pPr>
        <w:pStyle w:val="a4"/>
        <w:numPr>
          <w:ilvl w:val="0"/>
          <w:numId w:val="8"/>
        </w:numPr>
        <w:ind w:left="567"/>
        <w:jc w:val="both"/>
      </w:pPr>
      <w:r w:rsidRPr="009E120F">
        <w:t>расширение возможностей для участия способных и одаренных школьников в разных формах интеллектуально-творческой</w:t>
      </w:r>
      <w:r w:rsidRPr="009E120F">
        <w:rPr>
          <w:spacing w:val="-16"/>
        </w:rPr>
        <w:t xml:space="preserve"> </w:t>
      </w:r>
      <w:r w:rsidRPr="009E120F">
        <w:t>деятельности;</w:t>
      </w:r>
    </w:p>
    <w:p w:rsidR="00BC13A6" w:rsidRPr="009E120F" w:rsidRDefault="00BC13A6" w:rsidP="009919DA">
      <w:pPr>
        <w:pStyle w:val="a4"/>
        <w:numPr>
          <w:ilvl w:val="0"/>
          <w:numId w:val="8"/>
        </w:numPr>
        <w:ind w:left="567"/>
        <w:jc w:val="both"/>
      </w:pPr>
      <w:r w:rsidRPr="009E120F">
        <w:t xml:space="preserve">формирование исследовательских умений и </w:t>
      </w:r>
      <w:proofErr w:type="gramStart"/>
      <w:r w:rsidRPr="009E120F">
        <w:t>навыков</w:t>
      </w:r>
      <w:proofErr w:type="gramEnd"/>
      <w:r w:rsidRPr="009E120F"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пректно-исследовательской деятельности.</w:t>
      </w:r>
    </w:p>
    <w:p w:rsidR="00BC13A6" w:rsidRPr="009E120F" w:rsidRDefault="00BC13A6" w:rsidP="00BC13A6">
      <w:pPr>
        <w:pStyle w:val="a4"/>
        <w:ind w:firstLine="567"/>
        <w:jc w:val="both"/>
      </w:pPr>
    </w:p>
    <w:p w:rsidR="00BC13A6" w:rsidRPr="009E120F" w:rsidRDefault="00BC13A6" w:rsidP="00BC13A6">
      <w:pPr>
        <w:pStyle w:val="a4"/>
        <w:ind w:firstLine="567"/>
        <w:jc w:val="both"/>
        <w:rPr>
          <w:b/>
          <w:i/>
        </w:rPr>
      </w:pPr>
      <w:r w:rsidRPr="009E120F">
        <w:rPr>
          <w:b/>
          <w:i/>
        </w:rPr>
        <w:t>Основные идеи, лежащие в основе управления методической работой:</w:t>
      </w:r>
    </w:p>
    <w:p w:rsidR="00BC13A6" w:rsidRPr="009E120F" w:rsidRDefault="00BC13A6" w:rsidP="009919DA">
      <w:pPr>
        <w:pStyle w:val="a4"/>
        <w:numPr>
          <w:ilvl w:val="0"/>
          <w:numId w:val="9"/>
        </w:numPr>
        <w:ind w:left="567"/>
        <w:jc w:val="both"/>
      </w:pPr>
      <w:r w:rsidRPr="009E120F">
        <w:t>использование технологии педагогического</w:t>
      </w:r>
      <w:r w:rsidRPr="009E120F">
        <w:rPr>
          <w:spacing w:val="-2"/>
        </w:rPr>
        <w:t xml:space="preserve"> </w:t>
      </w:r>
      <w:r w:rsidRPr="009E120F">
        <w:t>проектирования;</w:t>
      </w:r>
    </w:p>
    <w:p w:rsidR="00BC13A6" w:rsidRPr="009E120F" w:rsidRDefault="00BC13A6" w:rsidP="009919DA">
      <w:pPr>
        <w:pStyle w:val="a4"/>
        <w:numPr>
          <w:ilvl w:val="0"/>
          <w:numId w:val="9"/>
        </w:numPr>
        <w:ind w:left="567"/>
        <w:jc w:val="both"/>
      </w:pPr>
      <w:r w:rsidRPr="009E120F">
        <w:t>реализация новых подходов к повышению квалификации педагогических кадров: усиление субъектной позиции педагога в повышении квалификации: реализация и разработка педагогами индивидуальных образовательных маршрутов на основе самодиагностики и</w:t>
      </w:r>
      <w:r w:rsidRPr="009E120F">
        <w:rPr>
          <w:spacing w:val="-28"/>
        </w:rPr>
        <w:t xml:space="preserve"> </w:t>
      </w:r>
      <w:r w:rsidRPr="009E120F">
        <w:t>самоанализа;</w:t>
      </w:r>
    </w:p>
    <w:p w:rsidR="00BC13A6" w:rsidRPr="009E120F" w:rsidRDefault="00BC13A6" w:rsidP="009919DA">
      <w:pPr>
        <w:pStyle w:val="a4"/>
        <w:numPr>
          <w:ilvl w:val="0"/>
          <w:numId w:val="9"/>
        </w:numPr>
        <w:ind w:left="567"/>
        <w:jc w:val="both"/>
      </w:pPr>
      <w:r w:rsidRPr="009E120F">
        <w:t>личностно-ориентированный подход (весь методический процесс выстраивается от личности педагогов, их опыта и знаний, профессиональных интересов и</w:t>
      </w:r>
      <w:r w:rsidRPr="009E120F">
        <w:rPr>
          <w:spacing w:val="6"/>
        </w:rPr>
        <w:t xml:space="preserve"> </w:t>
      </w:r>
      <w:r w:rsidRPr="009E120F">
        <w:t>умений);</w:t>
      </w:r>
    </w:p>
    <w:p w:rsidR="00BC13A6" w:rsidRPr="009E120F" w:rsidRDefault="00BC13A6" w:rsidP="00BC13A6">
      <w:pPr>
        <w:pStyle w:val="a4"/>
        <w:ind w:firstLine="567"/>
        <w:jc w:val="both"/>
      </w:pPr>
    </w:p>
    <w:p w:rsidR="00BC13A6" w:rsidRPr="009E120F" w:rsidRDefault="00BC13A6" w:rsidP="00BC13A6">
      <w:pPr>
        <w:pStyle w:val="a4"/>
        <w:ind w:firstLine="567"/>
        <w:jc w:val="both"/>
        <w:rPr>
          <w:b/>
          <w:i/>
        </w:rPr>
      </w:pPr>
      <w:r w:rsidRPr="009E120F">
        <w:rPr>
          <w:b/>
          <w:i/>
        </w:rPr>
        <w:t>Ориентиры деятельности:</w:t>
      </w:r>
    </w:p>
    <w:p w:rsidR="00BC13A6" w:rsidRPr="009E120F" w:rsidRDefault="00BC13A6" w:rsidP="009919DA">
      <w:pPr>
        <w:pStyle w:val="a4"/>
        <w:numPr>
          <w:ilvl w:val="0"/>
          <w:numId w:val="10"/>
        </w:numPr>
        <w:ind w:left="567"/>
        <w:jc w:val="both"/>
      </w:pPr>
      <w:r w:rsidRPr="009E120F">
        <w:t>реализация системного</w:t>
      </w:r>
      <w:r w:rsidRPr="009E120F">
        <w:rPr>
          <w:spacing w:val="-1"/>
        </w:rPr>
        <w:t xml:space="preserve"> </w:t>
      </w:r>
      <w:r w:rsidRPr="009E120F">
        <w:t>подхода;</w:t>
      </w:r>
    </w:p>
    <w:p w:rsidR="00BC13A6" w:rsidRPr="009E120F" w:rsidRDefault="00BC13A6" w:rsidP="009919DA">
      <w:pPr>
        <w:pStyle w:val="a4"/>
        <w:numPr>
          <w:ilvl w:val="0"/>
          <w:numId w:val="10"/>
        </w:numPr>
        <w:ind w:left="567"/>
        <w:jc w:val="both"/>
      </w:pPr>
      <w:r w:rsidRPr="009E120F">
        <w:t xml:space="preserve">готовность учителя работать и инновационном </w:t>
      </w:r>
      <w:proofErr w:type="gramStart"/>
      <w:r w:rsidRPr="009E120F">
        <w:t>режиме</w:t>
      </w:r>
      <w:proofErr w:type="gramEnd"/>
      <w:r w:rsidRPr="009E120F">
        <w:t>;</w:t>
      </w:r>
    </w:p>
    <w:p w:rsidR="00BC13A6" w:rsidRPr="009E120F" w:rsidRDefault="00BC13A6" w:rsidP="009919DA">
      <w:pPr>
        <w:pStyle w:val="a4"/>
        <w:numPr>
          <w:ilvl w:val="0"/>
          <w:numId w:val="10"/>
        </w:numPr>
        <w:ind w:left="567"/>
        <w:jc w:val="both"/>
      </w:pPr>
      <w:r w:rsidRPr="009E120F">
        <w:t>диагностические и аналитические</w:t>
      </w:r>
      <w:r w:rsidRPr="009E120F">
        <w:rPr>
          <w:spacing w:val="-3"/>
        </w:rPr>
        <w:t xml:space="preserve"> </w:t>
      </w:r>
      <w:r w:rsidRPr="009E120F">
        <w:t>мероприятия;</w:t>
      </w:r>
    </w:p>
    <w:p w:rsidR="00BC13A6" w:rsidRPr="009E120F" w:rsidRDefault="00BC13A6" w:rsidP="009919DA">
      <w:pPr>
        <w:pStyle w:val="a4"/>
        <w:numPr>
          <w:ilvl w:val="0"/>
          <w:numId w:val="10"/>
        </w:numPr>
        <w:ind w:left="567"/>
        <w:jc w:val="both"/>
      </w:pPr>
      <w:r w:rsidRPr="009E120F">
        <w:t>освоение и внедрение новых образовательных технологий, создание технологичной информационно-образовательной</w:t>
      </w:r>
      <w:r w:rsidRPr="009E120F">
        <w:rPr>
          <w:spacing w:val="-11"/>
        </w:rPr>
        <w:t xml:space="preserve"> </w:t>
      </w:r>
      <w:r w:rsidRPr="009E120F">
        <w:t>среды.</w:t>
      </w:r>
    </w:p>
    <w:p w:rsidR="00BC13A6" w:rsidRPr="009E120F" w:rsidRDefault="00BC13A6" w:rsidP="006C494E">
      <w:pPr>
        <w:pStyle w:val="a4"/>
        <w:jc w:val="both"/>
        <w:rPr>
          <w:b/>
          <w:i/>
        </w:rPr>
      </w:pPr>
    </w:p>
    <w:p w:rsidR="00576F12" w:rsidRPr="009E120F" w:rsidRDefault="00576F12" w:rsidP="006C494E">
      <w:pPr>
        <w:pStyle w:val="a5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120F">
        <w:rPr>
          <w:rFonts w:ascii="Times New Roman" w:hAnsi="Times New Roman"/>
          <w:b/>
          <w:sz w:val="20"/>
          <w:szCs w:val="20"/>
          <w:u w:val="single"/>
        </w:rPr>
        <w:t>2.Работа методического совета школы</w:t>
      </w:r>
    </w:p>
    <w:p w:rsidR="007E3F87" w:rsidRPr="009E120F" w:rsidRDefault="007E3F87" w:rsidP="006C494E">
      <w:pPr>
        <w:pStyle w:val="a5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62C68" w:rsidRPr="009E120F" w:rsidRDefault="00562C68" w:rsidP="006C494E">
      <w:pPr>
        <w:pStyle w:val="a5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9E120F">
        <w:rPr>
          <w:rFonts w:ascii="Times New Roman" w:hAnsi="Times New Roman"/>
          <w:b/>
          <w:i/>
          <w:sz w:val="20"/>
          <w:szCs w:val="20"/>
        </w:rPr>
        <w:t>Состав МС</w:t>
      </w:r>
    </w:p>
    <w:tbl>
      <w:tblPr>
        <w:tblStyle w:val="a7"/>
        <w:tblW w:w="0" w:type="auto"/>
        <w:jc w:val="center"/>
        <w:tblInd w:w="-34" w:type="dxa"/>
        <w:tblLook w:val="04A0"/>
      </w:tblPr>
      <w:tblGrid>
        <w:gridCol w:w="3261"/>
        <w:gridCol w:w="4749"/>
        <w:gridCol w:w="1771"/>
      </w:tblGrid>
      <w:tr w:rsidR="00235E71" w:rsidRPr="009E120F" w:rsidTr="00235E71">
        <w:trPr>
          <w:trHeight w:val="249"/>
          <w:jc w:val="center"/>
        </w:trPr>
        <w:tc>
          <w:tcPr>
            <w:tcW w:w="3261" w:type="dxa"/>
            <w:vAlign w:val="center"/>
          </w:tcPr>
          <w:p w:rsidR="00235E71" w:rsidRPr="009E120F" w:rsidRDefault="00235E71" w:rsidP="006C494E">
            <w:pPr>
              <w:pStyle w:val="a4"/>
              <w:jc w:val="center"/>
            </w:pPr>
            <w:r w:rsidRPr="009E120F">
              <w:t>ФИО учителя</w:t>
            </w:r>
          </w:p>
        </w:tc>
        <w:tc>
          <w:tcPr>
            <w:tcW w:w="4749" w:type="dxa"/>
            <w:vAlign w:val="center"/>
          </w:tcPr>
          <w:p w:rsidR="00235E71" w:rsidRPr="009E120F" w:rsidRDefault="00235E71" w:rsidP="006C494E">
            <w:pPr>
              <w:pStyle w:val="a4"/>
              <w:jc w:val="center"/>
            </w:pPr>
            <w:r w:rsidRPr="009E120F">
              <w:t>Должность</w:t>
            </w:r>
          </w:p>
        </w:tc>
        <w:tc>
          <w:tcPr>
            <w:tcW w:w="1771" w:type="dxa"/>
            <w:vAlign w:val="center"/>
          </w:tcPr>
          <w:p w:rsidR="00235E71" w:rsidRPr="009E120F" w:rsidRDefault="00235E71" w:rsidP="00235E71">
            <w:pPr>
              <w:pStyle w:val="a4"/>
              <w:jc w:val="center"/>
            </w:pPr>
          </w:p>
        </w:tc>
      </w:tr>
      <w:tr w:rsidR="00235E71" w:rsidRPr="009E120F" w:rsidTr="00235E71">
        <w:trPr>
          <w:trHeight w:val="499"/>
          <w:jc w:val="center"/>
        </w:trPr>
        <w:tc>
          <w:tcPr>
            <w:tcW w:w="3261" w:type="dxa"/>
            <w:vAlign w:val="center"/>
          </w:tcPr>
          <w:p w:rsidR="00235E71" w:rsidRPr="009E120F" w:rsidRDefault="00235E71" w:rsidP="006C494E">
            <w:pPr>
              <w:pStyle w:val="a4"/>
            </w:pPr>
            <w:r w:rsidRPr="009E120F">
              <w:t>Чуприна Оксана Николаевна</w:t>
            </w:r>
          </w:p>
        </w:tc>
        <w:tc>
          <w:tcPr>
            <w:tcW w:w="4749" w:type="dxa"/>
            <w:vAlign w:val="center"/>
          </w:tcPr>
          <w:p w:rsidR="00235E71" w:rsidRPr="009E120F" w:rsidRDefault="00235E71" w:rsidP="006C494E">
            <w:pPr>
              <w:pStyle w:val="a4"/>
            </w:pPr>
            <w:r w:rsidRPr="009E120F">
              <w:t>зам. директора по УР, учитель географии, экономики</w:t>
            </w:r>
          </w:p>
        </w:tc>
        <w:tc>
          <w:tcPr>
            <w:tcW w:w="1771" w:type="dxa"/>
            <w:vAlign w:val="center"/>
          </w:tcPr>
          <w:p w:rsidR="00235E71" w:rsidRPr="009E120F" w:rsidRDefault="00235E71" w:rsidP="00235E71">
            <w:pPr>
              <w:pStyle w:val="a4"/>
              <w:jc w:val="center"/>
            </w:pPr>
            <w:r w:rsidRPr="009E120F">
              <w:t>председатель</w:t>
            </w:r>
          </w:p>
        </w:tc>
      </w:tr>
      <w:tr w:rsidR="00235E71" w:rsidRPr="009E120F" w:rsidTr="00235E71">
        <w:trPr>
          <w:trHeight w:val="499"/>
          <w:jc w:val="center"/>
        </w:trPr>
        <w:tc>
          <w:tcPr>
            <w:tcW w:w="3261" w:type="dxa"/>
            <w:vAlign w:val="center"/>
          </w:tcPr>
          <w:p w:rsidR="00235E71" w:rsidRPr="009E120F" w:rsidRDefault="00235E71" w:rsidP="00D13D69">
            <w:pPr>
              <w:pStyle w:val="a4"/>
            </w:pPr>
            <w:r w:rsidRPr="009E120F">
              <w:t>Бармичева Валентина Вениаминовна</w:t>
            </w:r>
          </w:p>
        </w:tc>
        <w:tc>
          <w:tcPr>
            <w:tcW w:w="4749" w:type="dxa"/>
            <w:vAlign w:val="center"/>
          </w:tcPr>
          <w:p w:rsidR="00235E71" w:rsidRPr="009E120F" w:rsidRDefault="00235E71" w:rsidP="00D13D69">
            <w:pPr>
              <w:pStyle w:val="a4"/>
            </w:pPr>
            <w:r w:rsidRPr="009E120F">
              <w:t>зам. директора по ВР, учитель начальных классов</w:t>
            </w:r>
          </w:p>
        </w:tc>
        <w:tc>
          <w:tcPr>
            <w:tcW w:w="1771" w:type="dxa"/>
            <w:vAlign w:val="center"/>
          </w:tcPr>
          <w:p w:rsidR="00235E71" w:rsidRPr="009E120F" w:rsidRDefault="00235E71" w:rsidP="00235E71">
            <w:pPr>
              <w:pStyle w:val="a4"/>
              <w:jc w:val="center"/>
            </w:pPr>
            <w:r w:rsidRPr="009E120F">
              <w:t>секретарь</w:t>
            </w:r>
          </w:p>
        </w:tc>
      </w:tr>
      <w:tr w:rsidR="00235E71" w:rsidRPr="009E120F" w:rsidTr="00235E71">
        <w:trPr>
          <w:trHeight w:val="499"/>
          <w:jc w:val="center"/>
        </w:trPr>
        <w:tc>
          <w:tcPr>
            <w:tcW w:w="3261" w:type="dxa"/>
            <w:vAlign w:val="center"/>
          </w:tcPr>
          <w:p w:rsidR="00235E71" w:rsidRPr="009E120F" w:rsidRDefault="00235E71" w:rsidP="00D13D69">
            <w:pPr>
              <w:pStyle w:val="a4"/>
            </w:pPr>
            <w:r w:rsidRPr="009E120F">
              <w:t>Петренко Галина Николаевна</w:t>
            </w:r>
          </w:p>
        </w:tc>
        <w:tc>
          <w:tcPr>
            <w:tcW w:w="4749" w:type="dxa"/>
            <w:vAlign w:val="center"/>
          </w:tcPr>
          <w:p w:rsidR="00235E71" w:rsidRPr="009E120F" w:rsidRDefault="00235E71" w:rsidP="00D13D69">
            <w:pPr>
              <w:pStyle w:val="a4"/>
            </w:pPr>
            <w:r w:rsidRPr="009E120F">
              <w:t>директор школы, руководитель ШМО учителей языковедов, учитель русского и коми языка и литературы.</w:t>
            </w:r>
          </w:p>
        </w:tc>
        <w:tc>
          <w:tcPr>
            <w:tcW w:w="1771" w:type="dxa"/>
            <w:vAlign w:val="center"/>
          </w:tcPr>
          <w:p w:rsidR="00235E71" w:rsidRPr="009E120F" w:rsidRDefault="00235E71" w:rsidP="00235E71">
            <w:pPr>
              <w:pStyle w:val="a4"/>
              <w:jc w:val="center"/>
            </w:pPr>
            <w:r w:rsidRPr="009E120F">
              <w:t>член</w:t>
            </w:r>
          </w:p>
        </w:tc>
      </w:tr>
      <w:tr w:rsidR="00235E71" w:rsidRPr="009E120F" w:rsidTr="00235E71">
        <w:trPr>
          <w:trHeight w:val="499"/>
          <w:jc w:val="center"/>
        </w:trPr>
        <w:tc>
          <w:tcPr>
            <w:tcW w:w="3261" w:type="dxa"/>
            <w:vAlign w:val="center"/>
          </w:tcPr>
          <w:p w:rsidR="00235E71" w:rsidRPr="009E120F" w:rsidRDefault="00235E71" w:rsidP="006C494E">
            <w:pPr>
              <w:pStyle w:val="a4"/>
            </w:pPr>
            <w:r w:rsidRPr="009E120F">
              <w:t>Шелепанова Юлия Николаевна</w:t>
            </w:r>
          </w:p>
        </w:tc>
        <w:tc>
          <w:tcPr>
            <w:tcW w:w="4749" w:type="dxa"/>
            <w:vAlign w:val="center"/>
          </w:tcPr>
          <w:p w:rsidR="00235E71" w:rsidRPr="009E120F" w:rsidRDefault="00235E71" w:rsidP="006C494E">
            <w:pPr>
              <w:pStyle w:val="a4"/>
            </w:pPr>
            <w:r w:rsidRPr="009E120F">
              <w:t>учитель коми и русского языка и литературы</w:t>
            </w:r>
          </w:p>
        </w:tc>
        <w:tc>
          <w:tcPr>
            <w:tcW w:w="1771" w:type="dxa"/>
            <w:vAlign w:val="center"/>
          </w:tcPr>
          <w:p w:rsidR="00235E71" w:rsidRPr="009E120F" w:rsidRDefault="00235E71" w:rsidP="00235E71">
            <w:pPr>
              <w:pStyle w:val="a4"/>
              <w:jc w:val="center"/>
            </w:pPr>
            <w:r w:rsidRPr="009E120F">
              <w:t>член</w:t>
            </w:r>
          </w:p>
        </w:tc>
      </w:tr>
      <w:tr w:rsidR="00235E71" w:rsidRPr="009E120F" w:rsidTr="00235E71">
        <w:trPr>
          <w:trHeight w:val="511"/>
          <w:jc w:val="center"/>
        </w:trPr>
        <w:tc>
          <w:tcPr>
            <w:tcW w:w="3261" w:type="dxa"/>
            <w:vAlign w:val="center"/>
          </w:tcPr>
          <w:p w:rsidR="00235E71" w:rsidRPr="009E120F" w:rsidRDefault="00235E71" w:rsidP="006C494E">
            <w:pPr>
              <w:pStyle w:val="a4"/>
            </w:pPr>
            <w:r w:rsidRPr="009E120F">
              <w:t>Демина Татьяна Михайловна</w:t>
            </w:r>
          </w:p>
        </w:tc>
        <w:tc>
          <w:tcPr>
            <w:tcW w:w="4749" w:type="dxa"/>
            <w:vAlign w:val="center"/>
          </w:tcPr>
          <w:p w:rsidR="00235E71" w:rsidRPr="009E120F" w:rsidRDefault="00235E71" w:rsidP="006C494E">
            <w:pPr>
              <w:pStyle w:val="a4"/>
            </w:pPr>
            <w:r w:rsidRPr="009E120F">
              <w:t>руководитель ШМО классных руководителей, учитель химии, биологии, экологии</w:t>
            </w:r>
          </w:p>
        </w:tc>
        <w:tc>
          <w:tcPr>
            <w:tcW w:w="1771" w:type="dxa"/>
            <w:vAlign w:val="center"/>
          </w:tcPr>
          <w:p w:rsidR="00235E71" w:rsidRPr="009E120F" w:rsidRDefault="00235E71" w:rsidP="00235E71">
            <w:pPr>
              <w:pStyle w:val="a4"/>
              <w:jc w:val="center"/>
            </w:pPr>
            <w:r w:rsidRPr="009E120F">
              <w:t>член</w:t>
            </w:r>
          </w:p>
        </w:tc>
      </w:tr>
    </w:tbl>
    <w:p w:rsidR="00562C68" w:rsidRPr="009E120F" w:rsidRDefault="00562C68" w:rsidP="006C494E">
      <w:pPr>
        <w:pStyle w:val="a5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85CD2" w:rsidRPr="009E120F" w:rsidRDefault="00085CD2" w:rsidP="006C494E">
      <w:pPr>
        <w:pStyle w:val="a5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E120F">
        <w:rPr>
          <w:rFonts w:ascii="Times New Roman" w:hAnsi="Times New Roman"/>
          <w:b/>
          <w:sz w:val="20"/>
          <w:szCs w:val="20"/>
        </w:rPr>
        <w:t>Тематика заседаний МС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530"/>
        <w:gridCol w:w="2407"/>
        <w:gridCol w:w="2552"/>
        <w:gridCol w:w="992"/>
        <w:gridCol w:w="3361"/>
      </w:tblGrid>
      <w:tr w:rsidR="00BF5920" w:rsidRPr="009E120F" w:rsidTr="00F842CA">
        <w:trPr>
          <w:jc w:val="center"/>
        </w:trPr>
        <w:tc>
          <w:tcPr>
            <w:tcW w:w="530" w:type="dxa"/>
          </w:tcPr>
          <w:p w:rsidR="00BF5920" w:rsidRPr="009E120F" w:rsidRDefault="00BF5920" w:rsidP="006C494E">
            <w:pPr>
              <w:pStyle w:val="a4"/>
              <w:jc w:val="center"/>
              <w:rPr>
                <w:b/>
              </w:rPr>
            </w:pPr>
            <w:r w:rsidRPr="009E120F">
              <w:rPr>
                <w:b/>
              </w:rPr>
              <w:t>№</w:t>
            </w:r>
          </w:p>
          <w:p w:rsidR="00BF5920" w:rsidRPr="009E120F" w:rsidRDefault="00BF5920" w:rsidP="006C494E">
            <w:pPr>
              <w:pStyle w:val="a4"/>
              <w:jc w:val="center"/>
              <w:rPr>
                <w:b/>
                <w:i/>
                <w:u w:val="single" w:color="7F7F7F"/>
              </w:rPr>
            </w:pPr>
            <w:proofErr w:type="gramStart"/>
            <w:r w:rsidRPr="009E120F">
              <w:rPr>
                <w:b/>
              </w:rPr>
              <w:t>п</w:t>
            </w:r>
            <w:proofErr w:type="gramEnd"/>
            <w:r w:rsidRPr="009E120F">
              <w:rPr>
                <w:b/>
              </w:rPr>
              <w:t>/п</w:t>
            </w:r>
          </w:p>
        </w:tc>
        <w:tc>
          <w:tcPr>
            <w:tcW w:w="2407" w:type="dxa"/>
          </w:tcPr>
          <w:p w:rsidR="00BF5920" w:rsidRPr="009E120F" w:rsidRDefault="00BF5920" w:rsidP="006C494E">
            <w:pPr>
              <w:pStyle w:val="a4"/>
              <w:jc w:val="center"/>
              <w:rPr>
                <w:b/>
                <w:i/>
                <w:u w:val="single" w:color="7F7F7F"/>
              </w:rPr>
            </w:pPr>
            <w:r w:rsidRPr="009E120F">
              <w:rPr>
                <w:b/>
              </w:rPr>
              <w:t>Темы заседаний</w:t>
            </w:r>
          </w:p>
        </w:tc>
        <w:tc>
          <w:tcPr>
            <w:tcW w:w="2552" w:type="dxa"/>
          </w:tcPr>
          <w:p w:rsidR="00BF5920" w:rsidRPr="009E120F" w:rsidRDefault="00BF5920" w:rsidP="006C494E">
            <w:pPr>
              <w:pStyle w:val="a4"/>
              <w:jc w:val="center"/>
              <w:rPr>
                <w:b/>
              </w:rPr>
            </w:pPr>
            <w:r w:rsidRPr="009E120F">
              <w:rPr>
                <w:b/>
              </w:rPr>
              <w:t>Вопросы</w:t>
            </w:r>
          </w:p>
        </w:tc>
        <w:tc>
          <w:tcPr>
            <w:tcW w:w="992" w:type="dxa"/>
          </w:tcPr>
          <w:p w:rsidR="00BF5920" w:rsidRPr="009E120F" w:rsidRDefault="00BF5920" w:rsidP="006C494E">
            <w:pPr>
              <w:pStyle w:val="a4"/>
              <w:jc w:val="center"/>
              <w:rPr>
                <w:b/>
                <w:i/>
                <w:u w:val="single" w:color="7F7F7F"/>
              </w:rPr>
            </w:pPr>
            <w:r w:rsidRPr="009E120F">
              <w:rPr>
                <w:b/>
              </w:rPr>
              <w:t>Сроки</w:t>
            </w:r>
          </w:p>
        </w:tc>
        <w:tc>
          <w:tcPr>
            <w:tcW w:w="3361" w:type="dxa"/>
          </w:tcPr>
          <w:p w:rsidR="00BF5920" w:rsidRPr="009E120F" w:rsidRDefault="00BF5920" w:rsidP="006C494E">
            <w:pPr>
              <w:pStyle w:val="a4"/>
              <w:jc w:val="center"/>
              <w:rPr>
                <w:b/>
                <w:i/>
                <w:u w:val="single" w:color="7F7F7F"/>
              </w:rPr>
            </w:pPr>
            <w:r w:rsidRPr="009E120F">
              <w:rPr>
                <w:b/>
              </w:rPr>
              <w:t xml:space="preserve">Решение </w:t>
            </w:r>
          </w:p>
        </w:tc>
      </w:tr>
      <w:tr w:rsidR="00BF5920" w:rsidRPr="009E120F" w:rsidTr="00F842CA">
        <w:trPr>
          <w:jc w:val="center"/>
        </w:trPr>
        <w:tc>
          <w:tcPr>
            <w:tcW w:w="530" w:type="dxa"/>
          </w:tcPr>
          <w:p w:rsidR="00BF5920" w:rsidRPr="009E120F" w:rsidRDefault="00BF5920" w:rsidP="006C494E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2407" w:type="dxa"/>
          </w:tcPr>
          <w:p w:rsidR="00BC13A6" w:rsidRPr="009E120F" w:rsidRDefault="00BC13A6" w:rsidP="00373C30">
            <w:pPr>
              <w:jc w:val="both"/>
            </w:pPr>
            <w:r w:rsidRPr="009E120F">
              <w:t>Задачи методической работы в 2023/24 учебном году.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Организация образовательного процесса по </w:t>
            </w:r>
            <w:proofErr w:type="gramStart"/>
            <w:r w:rsidRPr="009E120F">
              <w:t>обновленным</w:t>
            </w:r>
            <w:proofErr w:type="gramEnd"/>
            <w:r w:rsidRPr="009E120F">
              <w:t xml:space="preserve"> ФОП. Особенности реализации ООП НОО, ООО и СОО в соответствии с ФОП уровней образования.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Особенности реализации обязательных федеральных рабочих программ.</w:t>
            </w:r>
          </w:p>
          <w:p w:rsidR="00BF5920" w:rsidRPr="009E120F" w:rsidRDefault="00BC13A6" w:rsidP="00272C1B">
            <w:pPr>
              <w:pStyle w:val="a4"/>
              <w:jc w:val="both"/>
            </w:pPr>
            <w:r w:rsidRPr="009E120F">
              <w:t xml:space="preserve">Проведение </w:t>
            </w:r>
            <w:r w:rsidR="00272C1B" w:rsidRPr="009E120F">
              <w:t>входных контрольных работ</w:t>
            </w:r>
            <w:r w:rsidRPr="009E120F">
              <w:t xml:space="preserve"> в 2023/24 учебном году с учетом ФОП</w:t>
            </w:r>
            <w:r w:rsidR="00272C1B" w:rsidRPr="009E120F">
              <w:t xml:space="preserve">. </w:t>
            </w:r>
            <w:r w:rsidR="00BF5920" w:rsidRPr="009E120F">
              <w:t>Программы по дополнительному образованию</w:t>
            </w:r>
            <w:r w:rsidR="009F5E9C" w:rsidRPr="009E120F">
              <w:t xml:space="preserve"> и внеурочной деятельности</w:t>
            </w:r>
          </w:p>
        </w:tc>
        <w:tc>
          <w:tcPr>
            <w:tcW w:w="2552" w:type="dxa"/>
          </w:tcPr>
          <w:p w:rsidR="00BC13A6" w:rsidRPr="009E120F" w:rsidRDefault="00BC13A6" w:rsidP="00373C30">
            <w:pPr>
              <w:jc w:val="both"/>
            </w:pPr>
            <w:r w:rsidRPr="009E120F">
              <w:t>Утверждение плана методической работы на 2023/24 учебный год.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Утверждение единой методической темы на 2023/24 учебный год и программы работы над единой методической темой.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Утверждение планов работы методических объединений.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Утверждение плана проведения предметных недель.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Отчет руководителей МО о готовности к реализации ООП в соответствии с ФОП.</w:t>
            </w:r>
          </w:p>
          <w:p w:rsidR="00BF5920" w:rsidRPr="009E120F" w:rsidRDefault="00BC13A6" w:rsidP="00272C1B">
            <w:pPr>
              <w:jc w:val="both"/>
            </w:pPr>
            <w:r w:rsidRPr="009E120F">
              <w:t>Информирование об особенностях </w:t>
            </w:r>
            <w:r w:rsidR="00272C1B" w:rsidRPr="009E120F">
              <w:t xml:space="preserve">входных контрольных работ в 2023/24 учебном году. </w:t>
            </w:r>
          </w:p>
        </w:tc>
        <w:tc>
          <w:tcPr>
            <w:tcW w:w="992" w:type="dxa"/>
          </w:tcPr>
          <w:p w:rsidR="00BC13A6" w:rsidRPr="009E120F" w:rsidRDefault="00BC13A6" w:rsidP="00373C30">
            <w:pPr>
              <w:jc w:val="center"/>
            </w:pPr>
            <w:r w:rsidRPr="009E120F">
              <w:t>Август</w:t>
            </w:r>
          </w:p>
          <w:p w:rsidR="00BC13A6" w:rsidRPr="009E120F" w:rsidRDefault="00BC13A6" w:rsidP="00373C30">
            <w:pPr>
              <w:jc w:val="center"/>
            </w:pPr>
            <w:proofErr w:type="gramStart"/>
            <w:r w:rsidRPr="009E120F">
              <w:t>(№ 1 от 30.08.</w:t>
            </w:r>
            <w:proofErr w:type="gramEnd"/>
          </w:p>
          <w:p w:rsidR="00BF5920" w:rsidRPr="009E120F" w:rsidRDefault="00BC13A6" w:rsidP="00373C30">
            <w:pPr>
              <w:pStyle w:val="a4"/>
              <w:jc w:val="center"/>
            </w:pPr>
            <w:proofErr w:type="gramStart"/>
            <w:r w:rsidRPr="009E120F">
              <w:t>2023 г.)</w:t>
            </w:r>
            <w:proofErr w:type="gramEnd"/>
          </w:p>
        </w:tc>
        <w:tc>
          <w:tcPr>
            <w:tcW w:w="3361" w:type="dxa"/>
          </w:tcPr>
          <w:p w:rsidR="00BF5920" w:rsidRPr="009E120F" w:rsidRDefault="00373C30" w:rsidP="00B220FC">
            <w:pPr>
              <w:pStyle w:val="a4"/>
              <w:jc w:val="both"/>
            </w:pPr>
            <w:r w:rsidRPr="009E120F">
              <w:t xml:space="preserve"> 1.Согласовать план методической работы на 2023-2024 учебный год и представить к утверждению.</w:t>
            </w:r>
          </w:p>
          <w:p w:rsidR="00373C30" w:rsidRPr="009E120F" w:rsidRDefault="00373C30" w:rsidP="00B220FC">
            <w:pPr>
              <w:pStyle w:val="a4"/>
              <w:jc w:val="both"/>
            </w:pPr>
            <w:r w:rsidRPr="009E120F">
              <w:t>2.Согласовать планы работы школьных методических объед</w:t>
            </w:r>
            <w:r w:rsidR="00272C1B" w:rsidRPr="009E120F">
              <w:t>инений на 2023-2024 учебный год и представить к утверждению</w:t>
            </w:r>
          </w:p>
          <w:p w:rsidR="00272C1B" w:rsidRPr="009E120F" w:rsidRDefault="00373C30" w:rsidP="00B220FC">
            <w:pPr>
              <w:pStyle w:val="a4"/>
              <w:jc w:val="both"/>
            </w:pPr>
            <w:r w:rsidRPr="009E120F">
              <w:t>3.</w:t>
            </w:r>
            <w:r w:rsidR="00272C1B" w:rsidRPr="009E120F">
              <w:t>Информацию по реализации ООП НОО, ООО, СОО в соответствии с ФОП принять к сведению.</w:t>
            </w:r>
          </w:p>
          <w:p w:rsidR="00373C30" w:rsidRPr="009E120F" w:rsidRDefault="00272C1B" w:rsidP="00B220FC">
            <w:pPr>
              <w:pStyle w:val="a4"/>
              <w:jc w:val="both"/>
            </w:pPr>
            <w:r w:rsidRPr="009E120F">
              <w:t>4. Провести в сентябре 2023 г. входные контрольные работы с 3 по 11 класс по основным предметам учебного плана.</w:t>
            </w:r>
          </w:p>
          <w:p w:rsidR="00272C1B" w:rsidRPr="009E120F" w:rsidRDefault="00272C1B" w:rsidP="00B220FC">
            <w:pPr>
              <w:pStyle w:val="a4"/>
              <w:jc w:val="both"/>
            </w:pPr>
            <w:r w:rsidRPr="009E120F">
              <w:t>5. Согласовать программы дополнительного образования и предоставить к удостоверению.</w:t>
            </w:r>
          </w:p>
          <w:p w:rsidR="00272C1B" w:rsidRPr="009E120F" w:rsidRDefault="00272C1B" w:rsidP="00B220FC">
            <w:pPr>
              <w:pStyle w:val="a4"/>
              <w:jc w:val="both"/>
            </w:pPr>
          </w:p>
        </w:tc>
      </w:tr>
      <w:tr w:rsidR="00BC13A6" w:rsidRPr="009E120F" w:rsidTr="00F842CA">
        <w:trPr>
          <w:jc w:val="center"/>
        </w:trPr>
        <w:tc>
          <w:tcPr>
            <w:tcW w:w="530" w:type="dxa"/>
          </w:tcPr>
          <w:p w:rsidR="00BC13A6" w:rsidRPr="009E120F" w:rsidRDefault="00BC13A6" w:rsidP="006C494E">
            <w:pPr>
              <w:pStyle w:val="a4"/>
              <w:jc w:val="center"/>
            </w:pPr>
            <w:r w:rsidRPr="009E120F">
              <w:t>2</w:t>
            </w:r>
          </w:p>
          <w:p w:rsidR="00BC13A6" w:rsidRPr="009E120F" w:rsidRDefault="00BC13A6" w:rsidP="006C494E">
            <w:pPr>
              <w:pStyle w:val="a4"/>
              <w:jc w:val="center"/>
            </w:pPr>
          </w:p>
          <w:p w:rsidR="00BC13A6" w:rsidRPr="009E120F" w:rsidRDefault="00BC13A6" w:rsidP="006C494E">
            <w:pPr>
              <w:pStyle w:val="a4"/>
              <w:jc w:val="center"/>
            </w:pPr>
          </w:p>
        </w:tc>
        <w:tc>
          <w:tcPr>
            <w:tcW w:w="2407" w:type="dxa"/>
          </w:tcPr>
          <w:p w:rsidR="00BC13A6" w:rsidRPr="009E120F" w:rsidRDefault="00BC13A6" w:rsidP="00373C30">
            <w:pPr>
              <w:jc w:val="both"/>
            </w:pPr>
            <w:r w:rsidRPr="009E120F">
              <w:t>Особенности реализации Концепции информационной безопасности детей на уроках и во внеурочной деятельности.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Особенности воспитательной работы в новом учебном году:</w:t>
            </w:r>
          </w:p>
          <w:p w:rsidR="00BC13A6" w:rsidRPr="009E120F" w:rsidRDefault="00BC13A6" w:rsidP="00373C30">
            <w:pPr>
              <w:jc w:val="both"/>
            </w:pPr>
            <w:r w:rsidRPr="009E120F">
              <w:t>развитие в школе Общероссийского общественно-государственного движения детей и молодежи «Движение первых»;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построение единой </w:t>
            </w:r>
            <w:r w:rsidRPr="009E120F">
              <w:lastRenderedPageBreak/>
              <w:t>системы военно-патриотического воспитания;</w:t>
            </w:r>
          </w:p>
          <w:p w:rsidR="00BC13A6" w:rsidRPr="009E120F" w:rsidRDefault="00F842CA" w:rsidP="00373C30">
            <w:pPr>
              <w:jc w:val="both"/>
            </w:pPr>
            <w:r w:rsidRPr="009E120F">
              <w:t>П</w:t>
            </w:r>
            <w:r w:rsidR="00BC13A6" w:rsidRPr="009E120F">
              <w:t>роведение внеурочных занятий «Разговоры о важном» в 2023/24 учебном году.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Организация дополнительного образования по новому Порядку дополнительного образования.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Реализация мероприятий Года педагога и наставника. Особенности реализации программы наставничества в 2023/24 учебном году (форма «Учитель – учитель»).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Реализация Единой модели профессиональной ориентации и профориентационного минимума.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Аттестация педагогов по новому Порядку аттестации. Особенности аттестации на новые категории – «педагог-методист» и «педагог-наставник»</w:t>
            </w:r>
          </w:p>
        </w:tc>
        <w:tc>
          <w:tcPr>
            <w:tcW w:w="2552" w:type="dxa"/>
          </w:tcPr>
          <w:p w:rsidR="00BC13A6" w:rsidRPr="009E120F" w:rsidRDefault="00BC13A6" w:rsidP="00373C30">
            <w:pPr>
              <w:jc w:val="both"/>
            </w:pPr>
            <w:r w:rsidRPr="009E120F">
              <w:lastRenderedPageBreak/>
              <w:t>Обсуждение мероприятий по реализации Концепции информационной безопасности детей на уроках и во внеурочной деятельности:</w:t>
            </w:r>
          </w:p>
          <w:p w:rsidR="00BC13A6" w:rsidRPr="009E120F" w:rsidRDefault="00BC13A6" w:rsidP="00373C30">
            <w:pPr>
              <w:jc w:val="both"/>
            </w:pPr>
            <w:r w:rsidRPr="009E120F">
              <w:t>- включение в содержание рабочих программ обучения навыкам ответственного поведения в цифровои</w:t>
            </w:r>
            <w:r w:rsidRPr="009E120F">
              <w:rPr>
                <w:rFonts w:ascii="Cambria Math" w:hAnsi="Cambria Math"/>
              </w:rPr>
              <w:t>̆</w:t>
            </w:r>
            <w:r w:rsidRPr="009E120F">
              <w:t xml:space="preserve"> среде;</w:t>
            </w:r>
          </w:p>
          <w:p w:rsidR="00BC13A6" w:rsidRPr="009E120F" w:rsidRDefault="00BC13A6" w:rsidP="00373C30">
            <w:pPr>
              <w:jc w:val="both"/>
            </w:pPr>
            <w:r w:rsidRPr="009E120F">
              <w:t>- повышение квалификации в области цифровои</w:t>
            </w:r>
            <w:r w:rsidRPr="009E120F">
              <w:rPr>
                <w:rFonts w:ascii="Cambria Math" w:hAnsi="Cambria Math"/>
              </w:rPr>
              <w:t>̆</w:t>
            </w:r>
            <w:r w:rsidRPr="009E120F">
              <w:t xml:space="preserve"> грамотности школьников;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- участие в муниципальных и </w:t>
            </w:r>
            <w:r w:rsidRPr="009E120F">
              <w:lastRenderedPageBreak/>
              <w:t>региональных мероприятиях по защите персданных.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Обсуждение путей развития в школе Общероссийского общественно-государственного движения детей и молодежи «Движение первых».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Обсуждение единых подходов к военно-патриотическому воспитанию и подготовке к военной службе на всех уровнях образования. Формирование перечня мероприятий по военно-патриотическому воспитанию.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Обсуждение особенностей проведения внеурочных занятий «Разговоры о важном» в 2023/24 учебном году.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Обновление содержания дополнительных общеобразовательных программ с учетом изменений в Порядке дополнительного образования:</w:t>
            </w:r>
          </w:p>
          <w:p w:rsidR="00BC13A6" w:rsidRPr="009E120F" w:rsidRDefault="00BC13A6" w:rsidP="00373C30">
            <w:pPr>
              <w:jc w:val="both"/>
            </w:pPr>
            <w:r w:rsidRPr="009E120F">
              <w:t>- целевые ориентиры дополнительного образования;</w:t>
            </w:r>
          </w:p>
          <w:p w:rsidR="00BC13A6" w:rsidRPr="009E120F" w:rsidRDefault="00BC13A6" w:rsidP="00373C30">
            <w:pPr>
              <w:jc w:val="both"/>
            </w:pPr>
            <w:r w:rsidRPr="009E120F">
              <w:t>- учет развития науки, техники, культуры, экономики, технологий и социальной сферы.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Организация дополнительного образования для детей с ОВЗ с учетом особых образовательных потребностей детеи</w:t>
            </w:r>
            <w:r w:rsidRPr="009E120F">
              <w:rPr>
                <w:rFonts w:ascii="Cambria Math" w:hAnsi="Cambria Math"/>
              </w:rPr>
              <w:t>̆</w:t>
            </w:r>
            <w:r w:rsidRPr="009E120F">
              <w:t xml:space="preserve"> с ОВЗ и детей-инвалидов.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Обсуждение формата и уровня реализации профориентационного минимума в 2023/24 учебном году.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Обсуждение </w:t>
            </w:r>
            <w:proofErr w:type="gramStart"/>
            <w:r w:rsidRPr="009E120F">
              <w:t>реализации плана мероприятий Года педагога</w:t>
            </w:r>
            <w:proofErr w:type="gramEnd"/>
            <w:r w:rsidRPr="009E120F">
              <w:t xml:space="preserve"> и наставника в первом полугодии 2023 года. Участие в мероприятиях Года педагога и наставника во втором полугодии 2023 года. Актуализация программы наставничества. Утверждение индивидуальных планов </w:t>
            </w:r>
            <w:r w:rsidRPr="009E120F">
              <w:lastRenderedPageBreak/>
              <w:t>работы под руководством наставника в форме «Учитель – учитель».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Обсуждение изменений в Порядке аттестации педагогических работников. Аттестация на соответствие занимаемой должности в 2023/24 учебном году. Особенности аттестации на новые категории – «педагог-методист» и «педагог-наставник». Обсуждение списка педагогов, которые будут аттестовываться в 2023/24 учебном году. Формирование плана мероприятий по подготовке к аттестации педагогов.</w:t>
            </w:r>
          </w:p>
        </w:tc>
        <w:tc>
          <w:tcPr>
            <w:tcW w:w="992" w:type="dxa"/>
          </w:tcPr>
          <w:p w:rsidR="00BC13A6" w:rsidRPr="009E120F" w:rsidRDefault="00BC13A6" w:rsidP="00373C30">
            <w:pPr>
              <w:jc w:val="center"/>
            </w:pPr>
            <w:r w:rsidRPr="009E120F">
              <w:lastRenderedPageBreak/>
              <w:t>Сентябрь</w:t>
            </w:r>
          </w:p>
          <w:p w:rsidR="00BC13A6" w:rsidRPr="009E120F" w:rsidRDefault="00BC13A6" w:rsidP="00373C30">
            <w:pPr>
              <w:jc w:val="center"/>
            </w:pPr>
            <w:r w:rsidRPr="009E120F">
              <w:t>(№ 2 от 21.09.2023 г.)</w:t>
            </w:r>
          </w:p>
        </w:tc>
        <w:tc>
          <w:tcPr>
            <w:tcW w:w="3361" w:type="dxa"/>
          </w:tcPr>
          <w:p w:rsidR="00272C1B" w:rsidRPr="009E120F" w:rsidRDefault="00272C1B" w:rsidP="00F842CA">
            <w:pPr>
              <w:jc w:val="both"/>
            </w:pPr>
            <w:r w:rsidRPr="009E120F">
              <w:t xml:space="preserve">1. Обращать внимание </w:t>
            </w:r>
            <w:r w:rsidR="00F842CA" w:rsidRPr="009E120F">
              <w:t xml:space="preserve">на </w:t>
            </w:r>
            <w:r w:rsidRPr="009E120F">
              <w:t>вопрос</w:t>
            </w:r>
            <w:r w:rsidR="00F842CA" w:rsidRPr="009E120F">
              <w:t>ы</w:t>
            </w:r>
            <w:r w:rsidRPr="009E120F">
              <w:t xml:space="preserve"> обеспечения информационной безопасности в рамках </w:t>
            </w:r>
            <w:r w:rsidR="00F842CA" w:rsidRPr="009E120F">
              <w:t xml:space="preserve"> </w:t>
            </w:r>
            <w:r w:rsidRPr="009E120F">
              <w:t xml:space="preserve"> учебных </w:t>
            </w:r>
            <w:r w:rsidR="00F842CA" w:rsidRPr="009E120F">
              <w:t>предметов. Организовывать соответствующие мероприятия в рамках внеурочной деятельности и дополнительного образования, программ воспитания.</w:t>
            </w:r>
          </w:p>
          <w:p w:rsidR="00BC13A6" w:rsidRPr="009E120F" w:rsidRDefault="00F842CA" w:rsidP="00F842CA">
            <w:pPr>
              <w:pStyle w:val="a4"/>
              <w:jc w:val="both"/>
            </w:pPr>
            <w:r w:rsidRPr="009E120F">
              <w:t>2. Организовать первичную ячейку Общероссийского общественно-государственного движения детей и молодежи «Движение первых».</w:t>
            </w:r>
          </w:p>
          <w:p w:rsidR="00F842CA" w:rsidRPr="009E120F" w:rsidRDefault="00F842CA" w:rsidP="00F842CA">
            <w:pPr>
              <w:jc w:val="both"/>
            </w:pPr>
            <w:r w:rsidRPr="009E120F">
              <w:t>3.Продолжить работу по проведению внеурочных занятий «Разговоры о важном» в 2023/24 учебном году.</w:t>
            </w:r>
          </w:p>
          <w:p w:rsidR="00F842CA" w:rsidRPr="009E120F" w:rsidRDefault="00F842CA" w:rsidP="00F842CA">
            <w:pPr>
              <w:jc w:val="both"/>
            </w:pPr>
            <w:r w:rsidRPr="009E120F">
              <w:t xml:space="preserve">4. Информацию по новому Порядку </w:t>
            </w:r>
            <w:r w:rsidRPr="009E120F">
              <w:lastRenderedPageBreak/>
              <w:t>дополнительного образования принять к сведению, внести изменения в ДОП.</w:t>
            </w:r>
          </w:p>
          <w:p w:rsidR="00A44EFC" w:rsidRPr="009E120F" w:rsidRDefault="00F842CA" w:rsidP="00A44EFC">
            <w:pPr>
              <w:jc w:val="both"/>
            </w:pPr>
            <w:r w:rsidRPr="009E120F">
              <w:t xml:space="preserve">5. </w:t>
            </w:r>
            <w:r w:rsidR="00A44EFC" w:rsidRPr="009E120F">
              <w:t>Представить к утверждению индивидуальные планы работы под руководством наставника в форме «Учитель – учитель».</w:t>
            </w:r>
          </w:p>
          <w:p w:rsidR="00A44EFC" w:rsidRPr="009E120F" w:rsidRDefault="00A44EFC" w:rsidP="00A44EFC">
            <w:pPr>
              <w:jc w:val="both"/>
            </w:pPr>
            <w:r w:rsidRPr="009E120F">
              <w:t xml:space="preserve">6. Приступить </w:t>
            </w:r>
            <w:proofErr w:type="gramStart"/>
            <w:r w:rsidRPr="009E120F">
              <w:t>к</w:t>
            </w:r>
            <w:proofErr w:type="gramEnd"/>
            <w:r w:rsidRPr="009E120F">
              <w:t xml:space="preserve"> </w:t>
            </w:r>
            <w:proofErr w:type="gramStart"/>
            <w:r w:rsidRPr="009E120F">
              <w:t>реализация</w:t>
            </w:r>
            <w:proofErr w:type="gramEnd"/>
            <w:r w:rsidRPr="009E120F">
              <w:t xml:space="preserve"> Единой модели профессиональной ориентации и профориентационного минимума «Россия – мои горизонты».</w:t>
            </w:r>
          </w:p>
          <w:p w:rsidR="00A44EFC" w:rsidRPr="009E120F" w:rsidRDefault="00A44EFC" w:rsidP="00A44EFC">
            <w:pPr>
              <w:jc w:val="both"/>
            </w:pPr>
            <w:r w:rsidRPr="009E120F">
              <w:t>7. Сформирование план мероприятий по подготовке к аттестации педагогов</w:t>
            </w:r>
            <w:proofErr w:type="gramStart"/>
            <w:r w:rsidRPr="009E120F">
              <w:t>.</w:t>
            </w:r>
            <w:proofErr w:type="gramEnd"/>
            <w:r w:rsidRPr="009E120F">
              <w:t xml:space="preserve"> </w:t>
            </w:r>
            <w:proofErr w:type="gramStart"/>
            <w:r w:rsidRPr="009E120F">
              <w:t>и</w:t>
            </w:r>
            <w:proofErr w:type="gramEnd"/>
            <w:r w:rsidRPr="009E120F">
              <w:t>нформацию по аттестации педагогов по новому Порядку аттестации принять к сведению.</w:t>
            </w:r>
          </w:p>
          <w:p w:rsidR="00A44EFC" w:rsidRPr="009E120F" w:rsidRDefault="00A44EFC" w:rsidP="00A44EFC">
            <w:pPr>
              <w:jc w:val="both"/>
            </w:pPr>
          </w:p>
          <w:p w:rsidR="00A44EFC" w:rsidRPr="009E120F" w:rsidRDefault="00A44EFC" w:rsidP="00F842CA">
            <w:pPr>
              <w:jc w:val="both"/>
            </w:pPr>
          </w:p>
          <w:p w:rsidR="00F842CA" w:rsidRPr="009E120F" w:rsidRDefault="00F842CA" w:rsidP="00F842CA">
            <w:pPr>
              <w:pStyle w:val="a4"/>
              <w:jc w:val="both"/>
            </w:pPr>
          </w:p>
        </w:tc>
      </w:tr>
      <w:tr w:rsidR="00BC13A6" w:rsidRPr="009E120F" w:rsidTr="00F842CA">
        <w:trPr>
          <w:jc w:val="center"/>
        </w:trPr>
        <w:tc>
          <w:tcPr>
            <w:tcW w:w="530" w:type="dxa"/>
          </w:tcPr>
          <w:p w:rsidR="00BC13A6" w:rsidRPr="009E120F" w:rsidRDefault="00BC13A6" w:rsidP="006C494E">
            <w:pPr>
              <w:pStyle w:val="a4"/>
              <w:jc w:val="center"/>
            </w:pPr>
            <w:r w:rsidRPr="009E120F">
              <w:lastRenderedPageBreak/>
              <w:t>3</w:t>
            </w:r>
          </w:p>
        </w:tc>
        <w:tc>
          <w:tcPr>
            <w:tcW w:w="2407" w:type="dxa"/>
          </w:tcPr>
          <w:p w:rsidR="00BC13A6" w:rsidRPr="009E120F" w:rsidRDefault="00BC13A6" w:rsidP="00373C30">
            <w:pPr>
              <w:jc w:val="both"/>
            </w:pPr>
            <w:r w:rsidRPr="009E120F">
              <w:t xml:space="preserve">Итоги </w:t>
            </w:r>
            <w:r w:rsidR="00A44EFC" w:rsidRPr="009E120F">
              <w:t>входной диагностики</w:t>
            </w:r>
            <w:r w:rsidRPr="009E120F">
              <w:t xml:space="preserve"> в 2023/24 учебном году. 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Обеспечение преемственности содержания и форм организации образовательной деятельности при реализации ООП НОО </w:t>
            </w:r>
            <w:proofErr w:type="gramStart"/>
            <w:r w:rsidRPr="009E120F">
              <w:t>и ООО</w:t>
            </w:r>
            <w:proofErr w:type="gramEnd"/>
            <w:r w:rsidRPr="009E120F">
              <w:t>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Результаты проведения школьного этапа Всероссийской олимпиады школьников. Подготовка к муниципальному этапу Олимпиады.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Итоги первого полугодия: успеваемость и качество знаний.</w:t>
            </w:r>
          </w:p>
        </w:tc>
        <w:tc>
          <w:tcPr>
            <w:tcW w:w="2552" w:type="dxa"/>
          </w:tcPr>
          <w:p w:rsidR="00BC13A6" w:rsidRPr="009E120F" w:rsidRDefault="00BC13A6" w:rsidP="00373C30">
            <w:pPr>
              <w:jc w:val="both"/>
            </w:pPr>
            <w:r w:rsidRPr="009E120F">
              <w:t xml:space="preserve">Анализ результатов </w:t>
            </w:r>
            <w:r w:rsidR="00A44EFC" w:rsidRPr="009E120F">
              <w:t>входной</w:t>
            </w:r>
            <w:r w:rsidRPr="009E120F">
              <w:t xml:space="preserve"> диагностики по уровням</w:t>
            </w:r>
            <w:r w:rsidR="00373C30" w:rsidRPr="009E120F">
              <w:t xml:space="preserve"> о</w:t>
            </w:r>
            <w:r w:rsidRPr="009E120F">
              <w:t xml:space="preserve">бразования. Оценка готовности обучающихся к изучению отдельных предметов. </w:t>
            </w:r>
            <w:r w:rsidR="00C717AF" w:rsidRPr="009E120F">
              <w:t xml:space="preserve"> 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реализации плана мероприятий по адаптации первоклассников к учебной деятельности.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реализации плана мероприятий по адаптации обучающихся 5-х классов на новом уровне образования.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результатов школьного этапа Всероссийской олимпиады школьников. Корректировка плана мероприятий по подготовке к муниципальному этапу Олимпиады.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Анализ успеваемости и качества </w:t>
            </w:r>
            <w:proofErr w:type="gramStart"/>
            <w:r w:rsidRPr="009E120F">
              <w:t>знаний</w:t>
            </w:r>
            <w:proofErr w:type="gramEnd"/>
            <w:r w:rsidRPr="009E120F">
              <w:t xml:space="preserve"> обучающихся за 1 четверть.</w:t>
            </w:r>
          </w:p>
        </w:tc>
        <w:tc>
          <w:tcPr>
            <w:tcW w:w="992" w:type="dxa"/>
          </w:tcPr>
          <w:p w:rsidR="00BC13A6" w:rsidRPr="009E120F" w:rsidRDefault="00BC13A6" w:rsidP="00373C30">
            <w:pPr>
              <w:jc w:val="center"/>
            </w:pPr>
            <w:r w:rsidRPr="009E120F">
              <w:t>Октябрь</w:t>
            </w:r>
          </w:p>
          <w:p w:rsidR="00BC13A6" w:rsidRPr="009E120F" w:rsidRDefault="00BC13A6" w:rsidP="00373C30">
            <w:pPr>
              <w:jc w:val="center"/>
            </w:pPr>
            <w:r w:rsidRPr="009E120F">
              <w:t>(№ 3 от  31.10.2023 г.)</w:t>
            </w:r>
          </w:p>
        </w:tc>
        <w:tc>
          <w:tcPr>
            <w:tcW w:w="3361" w:type="dxa"/>
          </w:tcPr>
          <w:p w:rsidR="00BC13A6" w:rsidRPr="009E120F" w:rsidRDefault="00C717AF" w:rsidP="00B220FC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1.Проанализировать педагогам результаты входного контроля и наметить пути преодоления проблемных зон обучающихся по предметам учебного плана, в том числе индивидуально.</w:t>
            </w:r>
          </w:p>
          <w:p w:rsidR="00C717AF" w:rsidRPr="009E120F" w:rsidRDefault="00C717AF" w:rsidP="00B220FC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2.Провести диагностику адаптации первоклассников пятиклассников к учебной деятельности.</w:t>
            </w:r>
          </w:p>
          <w:p w:rsidR="00C717AF" w:rsidRPr="009E120F" w:rsidRDefault="00C717AF" w:rsidP="00B220FC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3.Отетить учащихся и учителей предметников с высокими результатами ШЭ ВсОШ (победители и призеры)</w:t>
            </w:r>
            <w:proofErr w:type="gramStart"/>
            <w:r w:rsidRPr="009E120F">
              <w:t>.</w:t>
            </w:r>
            <w:proofErr w:type="gramEnd"/>
            <w:r w:rsidRPr="009E120F">
              <w:t xml:space="preserve"> </w:t>
            </w:r>
            <w:proofErr w:type="gramStart"/>
            <w:r w:rsidRPr="009E120F">
              <w:t>н</w:t>
            </w:r>
            <w:proofErr w:type="gramEnd"/>
            <w:r w:rsidRPr="009E120F">
              <w:t>аметить мероприятия по подготовке к МЭ ВсОШ.</w:t>
            </w:r>
          </w:p>
          <w:p w:rsidR="00C717AF" w:rsidRPr="009E120F" w:rsidRDefault="00C717AF" w:rsidP="00B220FC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4. Учителям - предметникам организовать индивидуальную работу с обучающимися</w:t>
            </w:r>
            <w:proofErr w:type="gramStart"/>
            <w:r w:rsidRPr="009E120F">
              <w:t>.</w:t>
            </w:r>
            <w:proofErr w:type="gramEnd"/>
            <w:r w:rsidRPr="009E120F">
              <w:t xml:space="preserve"> </w:t>
            </w:r>
            <w:proofErr w:type="gramStart"/>
            <w:r w:rsidRPr="009E120F">
              <w:t>и</w:t>
            </w:r>
            <w:proofErr w:type="gramEnd"/>
            <w:r w:rsidRPr="009E120F">
              <w:t>меющими одну «3», одну «4», неуспевающими.</w:t>
            </w:r>
          </w:p>
          <w:p w:rsidR="00C717AF" w:rsidRPr="009E120F" w:rsidRDefault="00C717AF" w:rsidP="00B220FC">
            <w:pPr>
              <w:pStyle w:val="a4"/>
              <w:widowControl w:val="0"/>
              <w:autoSpaceDE w:val="0"/>
              <w:autoSpaceDN w:val="0"/>
              <w:jc w:val="both"/>
            </w:pPr>
          </w:p>
        </w:tc>
      </w:tr>
      <w:tr w:rsidR="00BC13A6" w:rsidRPr="009E120F" w:rsidTr="00F842CA">
        <w:trPr>
          <w:jc w:val="center"/>
        </w:trPr>
        <w:tc>
          <w:tcPr>
            <w:tcW w:w="530" w:type="dxa"/>
          </w:tcPr>
          <w:p w:rsidR="00BC13A6" w:rsidRPr="009E120F" w:rsidRDefault="00BC13A6" w:rsidP="006C494E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2407" w:type="dxa"/>
          </w:tcPr>
          <w:p w:rsidR="00BC13A6" w:rsidRPr="009E120F" w:rsidRDefault="00BC13A6" w:rsidP="00373C30">
            <w:pPr>
              <w:jc w:val="both"/>
            </w:pPr>
            <w:r w:rsidRPr="009E120F">
              <w:t xml:space="preserve">Методическое сопровождение процесса формирования функциональной грамотности </w:t>
            </w:r>
            <w:proofErr w:type="gramStart"/>
            <w:r w:rsidRPr="009E120F">
              <w:t>обучающихся</w:t>
            </w:r>
            <w:proofErr w:type="gramEnd"/>
            <w:r w:rsidRPr="009E120F">
              <w:t>.</w:t>
            </w:r>
          </w:p>
          <w:p w:rsidR="00BC13A6" w:rsidRPr="009E120F" w:rsidRDefault="00BC13A6" w:rsidP="00373C30">
            <w:pPr>
              <w:jc w:val="both"/>
            </w:pPr>
            <w:proofErr w:type="gramStart"/>
            <w:r w:rsidRPr="009E120F">
              <w:t>Формирование и оценка цифровой грамотности обучающихся в рамках функциональной грамотности</w:t>
            </w:r>
            <w:proofErr w:type="gramEnd"/>
          </w:p>
          <w:p w:rsidR="00BC13A6" w:rsidRPr="009E120F" w:rsidRDefault="00BC13A6" w:rsidP="00373C30">
            <w:pPr>
              <w:jc w:val="both"/>
            </w:pPr>
          </w:p>
        </w:tc>
        <w:tc>
          <w:tcPr>
            <w:tcW w:w="2552" w:type="dxa"/>
          </w:tcPr>
          <w:p w:rsidR="00BC13A6" w:rsidRPr="009E120F" w:rsidRDefault="00BC13A6" w:rsidP="00373C30">
            <w:pPr>
              <w:jc w:val="both"/>
            </w:pPr>
            <w:r w:rsidRPr="009E120F">
              <w:t>Реализация плана формирования функциональной грамотности в 2023/24 учебном году.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Организация работ для проверки цифровой и читательской грамотности из ФОП:</w:t>
            </w:r>
          </w:p>
          <w:p w:rsidR="00BC13A6" w:rsidRPr="009E120F" w:rsidRDefault="00BC13A6" w:rsidP="00373C30">
            <w:pPr>
              <w:jc w:val="both"/>
            </w:pPr>
            <w:r w:rsidRPr="009E120F">
              <w:t>для проверки читательской грамотности – письменная работа на межпредметной основе;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проверки цифровой </w:t>
            </w:r>
            <w:r w:rsidRPr="009E120F">
              <w:lastRenderedPageBreak/>
              <w:t>грамотности – практическая работа в сочетании с письменной компьютеризованной частью.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результатов мониторинга функциональной грамотностиАнализ результатов внешних оценочных процедур (региональная диагностика функциональной грамотности).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Использование в учебном процессе практико-ориентированных заданий для формирования и оценки функциональной грамотности.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Формирование банка лучших педагогических практик по формированию функциональной грамотности обучающихся</w:t>
            </w:r>
          </w:p>
        </w:tc>
        <w:tc>
          <w:tcPr>
            <w:tcW w:w="992" w:type="dxa"/>
          </w:tcPr>
          <w:p w:rsidR="00BC13A6" w:rsidRPr="009E120F" w:rsidRDefault="00BC13A6" w:rsidP="00373C30">
            <w:pPr>
              <w:jc w:val="center"/>
            </w:pPr>
            <w:r w:rsidRPr="009E120F">
              <w:lastRenderedPageBreak/>
              <w:t>Ноябрь</w:t>
            </w:r>
          </w:p>
          <w:p w:rsidR="00BC13A6" w:rsidRPr="009E120F" w:rsidRDefault="00BC13A6" w:rsidP="00373C30">
            <w:pPr>
              <w:pStyle w:val="a4"/>
              <w:jc w:val="center"/>
            </w:pPr>
            <w:r w:rsidRPr="009E120F">
              <w:t>(№ 4 от 23.11.2023 г.)</w:t>
            </w:r>
          </w:p>
        </w:tc>
        <w:tc>
          <w:tcPr>
            <w:tcW w:w="3361" w:type="dxa"/>
          </w:tcPr>
          <w:p w:rsidR="00BC13A6" w:rsidRPr="009E120F" w:rsidRDefault="00C717AF" w:rsidP="00C717AF">
            <w:pPr>
              <w:pStyle w:val="a4"/>
              <w:jc w:val="both"/>
              <w:rPr>
                <w:u w:color="00007F"/>
              </w:rPr>
            </w:pPr>
            <w:r w:rsidRPr="009E120F">
              <w:rPr>
                <w:u w:color="00007F"/>
              </w:rPr>
              <w:t>1.Согласовать план работы по развитию функциональной грамотности в МОУ «СОШ» с. Керес на 2023- 2024 учебный год.</w:t>
            </w:r>
          </w:p>
          <w:p w:rsidR="00C717AF" w:rsidRPr="009E120F" w:rsidRDefault="00C717AF" w:rsidP="00C717AF">
            <w:pPr>
              <w:pStyle w:val="a4"/>
              <w:jc w:val="both"/>
              <w:rPr>
                <w:rStyle w:val="serp-urlitem"/>
              </w:rPr>
            </w:pPr>
            <w:r w:rsidRPr="009E120F">
              <w:rPr>
                <w:u w:color="00007F"/>
              </w:rPr>
              <w:t>2.</w:t>
            </w:r>
            <w:r w:rsidR="00B50533" w:rsidRPr="009E120F">
              <w:rPr>
                <w:u w:color="00007F"/>
              </w:rPr>
              <w:t xml:space="preserve">Провести в ноябре и апреле диагностику функциональной грамотности в 8-9 классах по всем 6 направлениям на сайте </w:t>
            </w:r>
            <w:hyperlink r:id="rId6" w:tgtFrame="_blank" w:history="1">
              <w:r w:rsidR="00B50533" w:rsidRPr="009E120F">
                <w:rPr>
                  <w:rStyle w:val="aa"/>
                </w:rPr>
                <w:t>resh.edu.ru</w:t>
              </w:r>
            </w:hyperlink>
          </w:p>
          <w:p w:rsidR="00B50533" w:rsidRPr="009E120F" w:rsidRDefault="00B50533" w:rsidP="00C717AF">
            <w:pPr>
              <w:pStyle w:val="a4"/>
              <w:jc w:val="both"/>
              <w:rPr>
                <w:rStyle w:val="serp-urlitem"/>
              </w:rPr>
            </w:pPr>
            <w:proofErr w:type="gramStart"/>
            <w:r w:rsidRPr="009E120F">
              <w:rPr>
                <w:rStyle w:val="serp-urlitem"/>
              </w:rPr>
              <w:t xml:space="preserve">3.Принять участие педагогам школы в исследовании профессиональной компетентности на сайте </w:t>
            </w:r>
            <w:hyperlink r:id="rId7" w:tgtFrame="_blank" w:history="1">
              <w:r w:rsidRPr="009E120F">
                <w:rPr>
                  <w:rStyle w:val="aa"/>
                </w:rPr>
                <w:t>edu.rkomi.ru</w:t>
              </w:r>
            </w:hyperlink>
            <w:r w:rsidRPr="009E120F">
              <w:rPr>
                <w:rStyle w:val="serp-urlitem"/>
              </w:rPr>
              <w:t xml:space="preserve"> по трем бло</w:t>
            </w:r>
            <w:r w:rsidR="00473430" w:rsidRPr="009E120F">
              <w:rPr>
                <w:rStyle w:val="serp-urlitem"/>
              </w:rPr>
              <w:t>кам: понятийный, функциональный,</w:t>
            </w:r>
            <w:r w:rsidRPr="009E120F">
              <w:rPr>
                <w:rStyle w:val="serp-urlitem"/>
              </w:rPr>
              <w:t xml:space="preserve"> методический и сравнить с </w:t>
            </w:r>
            <w:r w:rsidRPr="009E120F">
              <w:rPr>
                <w:rStyle w:val="serp-urlitem"/>
              </w:rPr>
              <w:lastRenderedPageBreak/>
              <w:t>результатами прошлых лет.</w:t>
            </w:r>
            <w:proofErr w:type="gramEnd"/>
          </w:p>
          <w:p w:rsidR="00B50533" w:rsidRPr="009E120F" w:rsidRDefault="00B50533" w:rsidP="00B50533">
            <w:pPr>
              <w:pStyle w:val="a4"/>
              <w:jc w:val="both"/>
              <w:rPr>
                <w:u w:color="00007F"/>
              </w:rPr>
            </w:pPr>
            <w:r w:rsidRPr="009E120F">
              <w:rPr>
                <w:rStyle w:val="serp-urlitem"/>
              </w:rPr>
              <w:t>4.</w:t>
            </w:r>
            <w:r w:rsidRPr="009E120F">
              <w:t xml:space="preserve"> Использовать в учебном процессе практико-ориентированные задания для формирования и оценки функциональной  грамотности.</w:t>
            </w:r>
          </w:p>
        </w:tc>
      </w:tr>
      <w:tr w:rsidR="00BC13A6" w:rsidRPr="009E120F" w:rsidTr="00F842CA">
        <w:trPr>
          <w:jc w:val="center"/>
        </w:trPr>
        <w:tc>
          <w:tcPr>
            <w:tcW w:w="530" w:type="dxa"/>
          </w:tcPr>
          <w:p w:rsidR="00BC13A6" w:rsidRPr="009E120F" w:rsidRDefault="00BC13A6" w:rsidP="006C494E">
            <w:pPr>
              <w:pStyle w:val="a4"/>
              <w:jc w:val="center"/>
            </w:pPr>
            <w:r w:rsidRPr="009E120F">
              <w:lastRenderedPageBreak/>
              <w:t>5</w:t>
            </w:r>
          </w:p>
        </w:tc>
        <w:tc>
          <w:tcPr>
            <w:tcW w:w="2407" w:type="dxa"/>
          </w:tcPr>
          <w:p w:rsidR="00BC13A6" w:rsidRPr="009E120F" w:rsidRDefault="00BC13A6" w:rsidP="00373C30">
            <w:pPr>
              <w:jc w:val="both"/>
            </w:pPr>
            <w:r w:rsidRPr="009E120F">
              <w:t>Методическое сопровождение подготовки к ГИА-2024</w:t>
            </w:r>
          </w:p>
        </w:tc>
        <w:tc>
          <w:tcPr>
            <w:tcW w:w="2552" w:type="dxa"/>
          </w:tcPr>
          <w:p w:rsidR="00BC13A6" w:rsidRPr="009E120F" w:rsidRDefault="00BC13A6" w:rsidP="00373C30">
            <w:pPr>
              <w:jc w:val="both"/>
            </w:pPr>
            <w:r w:rsidRPr="009E120F">
              <w:t xml:space="preserve">Анализ результатов ГИА-2023. Типичные ошибки и затруднения </w:t>
            </w:r>
            <w:proofErr w:type="gramStart"/>
            <w:r w:rsidRPr="009E120F">
              <w:t>обучающихся</w:t>
            </w:r>
            <w:proofErr w:type="gramEnd"/>
            <w:r w:rsidRPr="009E120F">
              <w:t>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Рассмотрение и анализ демоверсий, спецификаций, кодификаторов ОГЭ и ЕГЭ.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Отчет руководителей методических объединений о подготовке к ГИА-2024. </w:t>
            </w:r>
          </w:p>
          <w:p w:rsidR="00BC13A6" w:rsidRPr="009E120F" w:rsidRDefault="00BC13A6" w:rsidP="00373C30">
            <w:pPr>
              <w:jc w:val="both"/>
            </w:pPr>
            <w:r w:rsidRPr="009E120F">
              <w:t>Утверждение планов подготовки к ГИА-2024.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Система работы учителей-предметников с </w:t>
            </w:r>
            <w:proofErr w:type="gramStart"/>
            <w:r w:rsidRPr="009E120F">
              <w:t>неуспевающими</w:t>
            </w:r>
            <w:proofErr w:type="gramEnd"/>
            <w:r w:rsidRPr="009E120F">
              <w:t xml:space="preserve"> и слабоуспевающими обучающимися.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Организация мастер-класса «Лучшие практики подготовки к ГИА-2024»</w:t>
            </w:r>
          </w:p>
        </w:tc>
        <w:tc>
          <w:tcPr>
            <w:tcW w:w="992" w:type="dxa"/>
          </w:tcPr>
          <w:p w:rsidR="00BC13A6" w:rsidRPr="009E120F" w:rsidRDefault="00BC13A6" w:rsidP="00373C30">
            <w:pPr>
              <w:jc w:val="center"/>
            </w:pPr>
            <w:r w:rsidRPr="009E120F">
              <w:t>Декабрь</w:t>
            </w:r>
          </w:p>
          <w:p w:rsidR="00BC13A6" w:rsidRPr="009E120F" w:rsidRDefault="00BC13A6" w:rsidP="00373C30">
            <w:pPr>
              <w:pStyle w:val="a4"/>
              <w:jc w:val="center"/>
            </w:pPr>
            <w:r w:rsidRPr="009E120F">
              <w:t>(№ 5 от 21.12.2023 г.)</w:t>
            </w:r>
          </w:p>
        </w:tc>
        <w:tc>
          <w:tcPr>
            <w:tcW w:w="3361" w:type="dxa"/>
          </w:tcPr>
          <w:p w:rsidR="00BC13A6" w:rsidRPr="009E120F" w:rsidRDefault="00B50533" w:rsidP="00B50533">
            <w:pPr>
              <w:pStyle w:val="a4"/>
              <w:jc w:val="both"/>
            </w:pPr>
            <w:r w:rsidRPr="009E120F">
              <w:t>1.Предоставить к утверждению план работы по подготовке к ГИА на 2023-2024 учебный год.</w:t>
            </w:r>
          </w:p>
          <w:p w:rsidR="00B50533" w:rsidRPr="009E120F" w:rsidRDefault="00B50533" w:rsidP="00B50533">
            <w:pPr>
              <w:pStyle w:val="a4"/>
              <w:jc w:val="both"/>
            </w:pPr>
            <w:r w:rsidRPr="009E120F">
              <w:t xml:space="preserve">2.Предметникам вести эффективную, качественную систематическую работу с </w:t>
            </w:r>
            <w:proofErr w:type="gramStart"/>
            <w:r w:rsidRPr="009E120F">
              <w:t>обучающимися</w:t>
            </w:r>
            <w:proofErr w:type="gramEnd"/>
            <w:r w:rsidRPr="009E120F">
              <w:t xml:space="preserve"> по подготовке к ГИА.</w:t>
            </w:r>
          </w:p>
          <w:p w:rsidR="00B50533" w:rsidRPr="009E120F" w:rsidRDefault="00B50533" w:rsidP="00B50533">
            <w:pPr>
              <w:pStyle w:val="a4"/>
              <w:jc w:val="both"/>
            </w:pPr>
            <w:r w:rsidRPr="009E120F">
              <w:t xml:space="preserve">3.Взять на особый контроль </w:t>
            </w:r>
            <w:proofErr w:type="gramStart"/>
            <w:r w:rsidRPr="009E120F">
              <w:t>обучающихся</w:t>
            </w:r>
            <w:proofErr w:type="gramEnd"/>
            <w:r w:rsidRPr="009E120F">
              <w:t>, находящихся в зоне риска и работать индивидуально.</w:t>
            </w:r>
          </w:p>
          <w:p w:rsidR="00B50533" w:rsidRPr="009E120F" w:rsidRDefault="00B50533" w:rsidP="00B50533">
            <w:pPr>
              <w:pStyle w:val="a4"/>
              <w:jc w:val="both"/>
            </w:pPr>
            <w:r w:rsidRPr="009E120F">
              <w:t xml:space="preserve">4. </w:t>
            </w:r>
            <w:proofErr w:type="gramStart"/>
            <w:r w:rsidRPr="009E120F">
              <w:t xml:space="preserve">Обучающимся объяснить значение личных кабинетов на сайте </w:t>
            </w:r>
            <w:hyperlink r:id="rId8" w:tgtFrame="_blank" w:history="1">
              <w:r w:rsidRPr="009E120F">
                <w:rPr>
                  <w:rStyle w:val="aa"/>
                </w:rPr>
                <w:t>edu.rkomi.ru</w:t>
              </w:r>
            </w:hyperlink>
            <w:r w:rsidRPr="009E120F">
              <w:rPr>
                <w:rStyle w:val="serp-urlitem"/>
              </w:rPr>
              <w:t xml:space="preserve"> для подготовке к экзаменам на уровне ООО.</w:t>
            </w:r>
            <w:proofErr w:type="gramEnd"/>
          </w:p>
        </w:tc>
      </w:tr>
      <w:tr w:rsidR="00BC13A6" w:rsidRPr="009E120F" w:rsidTr="00F842CA">
        <w:trPr>
          <w:jc w:val="center"/>
        </w:trPr>
        <w:tc>
          <w:tcPr>
            <w:tcW w:w="530" w:type="dxa"/>
          </w:tcPr>
          <w:p w:rsidR="00BC13A6" w:rsidRPr="009E120F" w:rsidRDefault="00BC13A6" w:rsidP="008C4B1B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2407" w:type="dxa"/>
          </w:tcPr>
          <w:p w:rsidR="00BC13A6" w:rsidRPr="009E120F" w:rsidRDefault="00BC13A6" w:rsidP="00373C30">
            <w:pPr>
              <w:jc w:val="both"/>
            </w:pPr>
            <w:r w:rsidRPr="009E120F">
              <w:t>Использование на уроках ФГИС «Моя школа».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Проблема объективного оценивания</w:t>
            </w:r>
            <w:r w:rsidRPr="009E120F">
              <w:br/>
              <w:t>знаний обучающихся.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Итоги первого полугодия: успеваемость и качество знаний.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реализации Концепции информационной безопасности детей на уроках и во внеурочной деятельности</w:t>
            </w:r>
          </w:p>
        </w:tc>
        <w:tc>
          <w:tcPr>
            <w:tcW w:w="2552" w:type="dxa"/>
          </w:tcPr>
          <w:p w:rsidR="00BC13A6" w:rsidRPr="009E120F" w:rsidRDefault="00BC13A6" w:rsidP="00373C30">
            <w:pPr>
              <w:jc w:val="both"/>
            </w:pPr>
            <w:r w:rsidRPr="009E120F">
              <w:t xml:space="preserve">Изучение сервисов и возможностей цифрового ресурса ФГИС «Моя школа»: библиотека, тестирующая подсистема, «Сферум», ЭЖД. Использование педагогами сервисов ФГИС «Моя школа». Повышение </w:t>
            </w:r>
            <w:proofErr w:type="gramStart"/>
            <w:r w:rsidRPr="009E120F">
              <w:t>ИКТ-компетентности</w:t>
            </w:r>
            <w:proofErr w:type="gramEnd"/>
            <w:r w:rsidRPr="009E120F">
              <w:t xml:space="preserve"> педагогов.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Анализ успеваемости и качества </w:t>
            </w:r>
            <w:proofErr w:type="gramStart"/>
            <w:r w:rsidRPr="009E120F">
              <w:t>знаний</w:t>
            </w:r>
            <w:proofErr w:type="gramEnd"/>
            <w:r w:rsidRPr="009E120F">
              <w:t xml:space="preserve"> обучающихся за 2 четверть, первое полугодие.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Сравнение результатов </w:t>
            </w:r>
            <w:r w:rsidRPr="009E120F">
              <w:lastRenderedPageBreak/>
              <w:t>внутришкольного оценивания с</w:t>
            </w:r>
            <w:r w:rsidR="00473430" w:rsidRPr="009E120F">
              <w:t xml:space="preserve"> </w:t>
            </w:r>
            <w:r w:rsidRPr="009E120F">
              <w:t>результатами внешних оценочных процедур. Анализ причин несоответствия оценок.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школьной системы оценивания. Риски и дефициты действующей системы оценивания.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Использование возможностей критериального и формирующего оценивания при оценке образовательных результатов обучающихся.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Способы развития фонда оценочных средств ОО.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реализации Концепции информационной безопасности детей на уроках и во внеурочной деятельности: обсуждение аналитической справки по итогам тематического посещения уроков и внеурочных занятий.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Анализ результатов муниципального этапа Всероссийской олимпиады школьников. Пути повышения результативности участия школьников в интеллектуальных соревнованиях</w:t>
            </w:r>
          </w:p>
        </w:tc>
        <w:tc>
          <w:tcPr>
            <w:tcW w:w="992" w:type="dxa"/>
          </w:tcPr>
          <w:p w:rsidR="00BC13A6" w:rsidRPr="009E120F" w:rsidRDefault="00BC13A6" w:rsidP="00373C30">
            <w:pPr>
              <w:jc w:val="center"/>
            </w:pPr>
            <w:r w:rsidRPr="009E120F">
              <w:lastRenderedPageBreak/>
              <w:t>Январь</w:t>
            </w:r>
          </w:p>
          <w:p w:rsidR="00BC13A6" w:rsidRPr="009E120F" w:rsidRDefault="00BC13A6" w:rsidP="00373C30">
            <w:pPr>
              <w:pStyle w:val="a4"/>
              <w:jc w:val="center"/>
            </w:pPr>
            <w:r w:rsidRPr="009E120F">
              <w:t>(№ 6 от18.01.2024 г.)</w:t>
            </w:r>
          </w:p>
        </w:tc>
        <w:tc>
          <w:tcPr>
            <w:tcW w:w="3361" w:type="dxa"/>
          </w:tcPr>
          <w:p w:rsidR="00BC13A6" w:rsidRPr="009E120F" w:rsidRDefault="00B50533" w:rsidP="008C4B1B">
            <w:pPr>
              <w:pStyle w:val="a4"/>
              <w:jc w:val="both"/>
            </w:pPr>
            <w:r w:rsidRPr="009E120F">
              <w:t xml:space="preserve">1.Изучить сервис </w:t>
            </w:r>
            <w:r w:rsidR="00473430" w:rsidRPr="009E120F">
              <w:t>и возможности ресурса ФГИС «Моя школа» и использовать в педагогической деятельности педагогам, обучающимся в учебной деятельности, родителям.</w:t>
            </w:r>
          </w:p>
          <w:p w:rsidR="00473430" w:rsidRPr="009E120F" w:rsidRDefault="00473430" w:rsidP="008C4B1B">
            <w:pPr>
              <w:pStyle w:val="a4"/>
              <w:jc w:val="both"/>
            </w:pPr>
            <w:r w:rsidRPr="009E120F">
              <w:t xml:space="preserve">2.Систематически повышать квалификацию по цифровой грамотности, </w:t>
            </w:r>
            <w:proofErr w:type="gramStart"/>
            <w:r w:rsidRPr="009E120F">
              <w:t>ИКТ-компетентности</w:t>
            </w:r>
            <w:proofErr w:type="gramEnd"/>
            <w:r w:rsidRPr="009E120F">
              <w:t>.</w:t>
            </w:r>
          </w:p>
          <w:p w:rsidR="00473430" w:rsidRPr="009E120F" w:rsidRDefault="00473430" w:rsidP="00473430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3. Учителям - предметникам организовать индивидуальную работу с обучающимися, имеющими одну «3», одну «4», неуспевающими.</w:t>
            </w:r>
          </w:p>
          <w:p w:rsidR="00473430" w:rsidRPr="009E120F" w:rsidRDefault="00473430" w:rsidP="00473430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4. Вести работу по повышению качества обучения.</w:t>
            </w:r>
          </w:p>
          <w:p w:rsidR="00473430" w:rsidRPr="009E120F" w:rsidRDefault="00473430" w:rsidP="00473430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lastRenderedPageBreak/>
              <w:t xml:space="preserve">5. Педагогам стремиться к тому, чтобы результаты оценочных процедур внутренних совпадали с </w:t>
            </w:r>
            <w:proofErr w:type="gramStart"/>
            <w:r w:rsidRPr="009E120F">
              <w:t>внешними</w:t>
            </w:r>
            <w:proofErr w:type="gramEnd"/>
            <w:r w:rsidRPr="009E120F">
              <w:t xml:space="preserve"> (ВПР, ГИА).</w:t>
            </w:r>
          </w:p>
          <w:p w:rsidR="00473430" w:rsidRPr="009E120F" w:rsidRDefault="00657E13" w:rsidP="00473430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6.</w:t>
            </w:r>
            <w:r w:rsidR="00473430" w:rsidRPr="009E120F">
              <w:t>Использовать возможности критериального и формирующего оценивания при оценке образовательных результатов обучающихся.</w:t>
            </w:r>
          </w:p>
          <w:p w:rsidR="00473430" w:rsidRPr="009E120F" w:rsidRDefault="00473430" w:rsidP="00473430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7.</w:t>
            </w:r>
            <w:r w:rsidR="00657E13" w:rsidRPr="009E120F">
              <w:t>Отметить обучающихся и их руководителей с положительными результатами на МЭ ВсОШ (победители и призеры).</w:t>
            </w:r>
          </w:p>
          <w:p w:rsidR="00473430" w:rsidRPr="009E120F" w:rsidRDefault="00657E13" w:rsidP="00657E13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 xml:space="preserve">8. </w:t>
            </w:r>
            <w:proofErr w:type="gramStart"/>
            <w:r w:rsidRPr="009E120F">
              <w:t>Систематически вести работу по участию обучающихся в мероприятиях познавательной направленности для развития интеллектуальности, одаренности.</w:t>
            </w:r>
            <w:proofErr w:type="gramEnd"/>
          </w:p>
        </w:tc>
      </w:tr>
      <w:tr w:rsidR="00BC13A6" w:rsidRPr="009E120F" w:rsidTr="00F842CA">
        <w:trPr>
          <w:jc w:val="center"/>
        </w:trPr>
        <w:tc>
          <w:tcPr>
            <w:tcW w:w="530" w:type="dxa"/>
          </w:tcPr>
          <w:p w:rsidR="00BC13A6" w:rsidRPr="009E120F" w:rsidRDefault="00BC13A6" w:rsidP="0024493D">
            <w:pPr>
              <w:pStyle w:val="a4"/>
              <w:ind w:right="-106"/>
              <w:jc w:val="center"/>
            </w:pPr>
            <w:r w:rsidRPr="009E120F">
              <w:lastRenderedPageBreak/>
              <w:t>7</w:t>
            </w:r>
          </w:p>
        </w:tc>
        <w:tc>
          <w:tcPr>
            <w:tcW w:w="2407" w:type="dxa"/>
          </w:tcPr>
          <w:p w:rsidR="00BC13A6" w:rsidRPr="009E120F" w:rsidRDefault="00BC13A6" w:rsidP="00373C30">
            <w:pPr>
              <w:jc w:val="both"/>
            </w:pPr>
            <w:r w:rsidRPr="009E120F">
              <w:t>Учет программы воспитания при реализации предметного содержания. Использование возможностей модуля рабочей программы воспитания «Школьный урок» для военно-патриотического воспитания обучающихся.</w:t>
            </w:r>
          </w:p>
          <w:p w:rsidR="00BC13A6" w:rsidRPr="009E120F" w:rsidRDefault="00BC13A6" w:rsidP="00373C30">
            <w:pPr>
              <w:jc w:val="both"/>
            </w:pPr>
            <w:r w:rsidRPr="009E120F">
              <w:t>Реализация профориентационного минимума в рамках урочной деятельности.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Подготовка к ВПР</w:t>
            </w:r>
          </w:p>
        </w:tc>
        <w:tc>
          <w:tcPr>
            <w:tcW w:w="2552" w:type="dxa"/>
          </w:tcPr>
          <w:p w:rsidR="00BC13A6" w:rsidRPr="009E120F" w:rsidRDefault="00BC13A6" w:rsidP="00373C30">
            <w:pPr>
              <w:jc w:val="both"/>
            </w:pPr>
            <w:r w:rsidRPr="009E120F">
              <w:t>Обсуждение справки по итогам посещения уроков.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Оценка использования учителями возможностей модуля рабочей программы воспитания «Школьный урок» для военно-патриотического воспитания обучающихся. 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Организация методического семинара «Лучшие практики военно-патриотического воспитания на уроках».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Обсуждение справки по итогам посещения уроков:</w:t>
            </w:r>
          </w:p>
          <w:p w:rsidR="00BC13A6" w:rsidRPr="009E120F" w:rsidRDefault="00BC13A6" w:rsidP="00373C30">
            <w:pPr>
              <w:jc w:val="both"/>
            </w:pPr>
            <w:r w:rsidRPr="009E120F">
              <w:t>профориентационое содержание уроков по предметам общеобразовательного цикла (физика, химия, математика и т. д.), где рассматривается значимость учебного предмета в профессиональной деятельности;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проведение </w:t>
            </w:r>
            <w:r w:rsidRPr="009E120F">
              <w:lastRenderedPageBreak/>
              <w:t>профориентационно значимых уроков в рамках учебного предмета «Технология». </w:t>
            </w:r>
          </w:p>
          <w:p w:rsidR="00BC13A6" w:rsidRPr="009E120F" w:rsidRDefault="00BC13A6" w:rsidP="00373C30">
            <w:pPr>
              <w:jc w:val="both"/>
            </w:pPr>
            <w:r w:rsidRPr="009E120F">
              <w:t xml:space="preserve">Обсуждение </w:t>
            </w:r>
            <w:proofErr w:type="gramStart"/>
            <w:r w:rsidRPr="009E120F">
              <w:t>методических подходов</w:t>
            </w:r>
            <w:proofErr w:type="gramEnd"/>
            <w:r w:rsidRPr="009E120F">
              <w:t xml:space="preserve"> к профориентации на уроках физики, химии и биологии. Выявление лучших практик реализации профориентационного минимума в урочной деятельности.</w:t>
            </w:r>
          </w:p>
          <w:p w:rsidR="00BC13A6" w:rsidRPr="009E120F" w:rsidRDefault="00BC13A6" w:rsidP="00373C30">
            <w:pPr>
              <w:jc w:val="both"/>
            </w:pPr>
            <w:r w:rsidRPr="009E120F">
              <w:t>Отчет руководителей методических объединений о подготовке к ВПР. Организация работы с </w:t>
            </w:r>
            <w:proofErr w:type="gramStart"/>
            <w:r w:rsidRPr="009E120F">
              <w:t>неуспевающими</w:t>
            </w:r>
            <w:proofErr w:type="gramEnd"/>
            <w:r w:rsidRPr="009E120F">
              <w:t xml:space="preserve"> и слабоуспевающими обучающимися</w:t>
            </w:r>
          </w:p>
        </w:tc>
        <w:tc>
          <w:tcPr>
            <w:tcW w:w="992" w:type="dxa"/>
          </w:tcPr>
          <w:p w:rsidR="00BC13A6" w:rsidRPr="009E120F" w:rsidRDefault="00BC13A6" w:rsidP="00373C30">
            <w:pPr>
              <w:jc w:val="center"/>
            </w:pPr>
            <w:r w:rsidRPr="009E120F">
              <w:lastRenderedPageBreak/>
              <w:t>Февраль</w:t>
            </w:r>
          </w:p>
          <w:p w:rsidR="00BC13A6" w:rsidRPr="009E120F" w:rsidRDefault="00BC13A6" w:rsidP="00373C30">
            <w:pPr>
              <w:pStyle w:val="a4"/>
              <w:jc w:val="center"/>
            </w:pPr>
            <w:r w:rsidRPr="009E120F">
              <w:t>(№ 7 от 16.02.2024 г.)</w:t>
            </w:r>
          </w:p>
        </w:tc>
        <w:tc>
          <w:tcPr>
            <w:tcW w:w="3361" w:type="dxa"/>
          </w:tcPr>
          <w:p w:rsidR="00BC13A6" w:rsidRPr="009E120F" w:rsidRDefault="00657E13" w:rsidP="00E9596A">
            <w:pPr>
              <w:pStyle w:val="a5"/>
              <w:ind w:left="28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1.Учителям – предметникам провести анализ своих уроков с разных сторон, опираясь на карту анализа урока.</w:t>
            </w:r>
          </w:p>
          <w:p w:rsidR="00657E13" w:rsidRPr="009E120F" w:rsidRDefault="00657E13" w:rsidP="00E9596A">
            <w:pPr>
              <w:pStyle w:val="a5"/>
              <w:ind w:left="28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2. Вести подготовку к урокам качественно, эффективно, продуктивно.</w:t>
            </w:r>
          </w:p>
          <w:p w:rsidR="00657E13" w:rsidRPr="009E120F" w:rsidRDefault="00657E13" w:rsidP="00E9596A">
            <w:pPr>
              <w:pStyle w:val="a5"/>
              <w:ind w:left="28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3.Составить график посещения открытых мероприятий по профминимуму «Россия – мои горизонты» с 6 по 11 класс.</w:t>
            </w:r>
          </w:p>
          <w:p w:rsidR="00657E13" w:rsidRPr="009E120F" w:rsidRDefault="00657E13" w:rsidP="00320210">
            <w:pPr>
              <w:pStyle w:val="a5"/>
              <w:ind w:left="28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4.</w:t>
            </w:r>
            <w:r w:rsidR="00320210" w:rsidRPr="009E120F">
              <w:rPr>
                <w:rFonts w:ascii="Times New Roman" w:hAnsi="Times New Roman"/>
              </w:rPr>
              <w:t xml:space="preserve"> Активизировать приемы по  профориентационной деятельности на уроках физики, химии и биологии</w:t>
            </w:r>
            <w:proofErr w:type="gramStart"/>
            <w:r w:rsidR="00320210" w:rsidRPr="009E120F">
              <w:rPr>
                <w:rFonts w:ascii="Times New Roman" w:hAnsi="Times New Roman"/>
              </w:rPr>
              <w:t>.</w:t>
            </w:r>
            <w:proofErr w:type="gramEnd"/>
            <w:r w:rsidR="00320210" w:rsidRPr="009E120F">
              <w:rPr>
                <w:rFonts w:ascii="Times New Roman" w:hAnsi="Times New Roman"/>
              </w:rPr>
              <w:t xml:space="preserve"> </w:t>
            </w:r>
            <w:proofErr w:type="gramStart"/>
            <w:r w:rsidR="00320210" w:rsidRPr="009E120F">
              <w:rPr>
                <w:rFonts w:ascii="Times New Roman" w:hAnsi="Times New Roman"/>
              </w:rPr>
              <w:t>и</w:t>
            </w:r>
            <w:proofErr w:type="gramEnd"/>
            <w:r w:rsidR="00320210" w:rsidRPr="009E120F">
              <w:rPr>
                <w:rFonts w:ascii="Times New Roman" w:hAnsi="Times New Roman"/>
              </w:rPr>
              <w:t xml:space="preserve"> других.</w:t>
            </w:r>
          </w:p>
          <w:p w:rsidR="00320210" w:rsidRPr="009E120F" w:rsidRDefault="00320210" w:rsidP="00320210">
            <w:pPr>
              <w:pStyle w:val="a5"/>
              <w:ind w:left="28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5. Подготовить документацию по проведению ВПР на сайт школы.</w:t>
            </w:r>
          </w:p>
          <w:p w:rsidR="00320210" w:rsidRPr="009E120F" w:rsidRDefault="00320210" w:rsidP="00320210">
            <w:pPr>
              <w:pStyle w:val="a5"/>
              <w:ind w:left="28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 xml:space="preserve">6. Ознакомить </w:t>
            </w:r>
            <w:proofErr w:type="gramStart"/>
            <w:r w:rsidRPr="009E120F">
              <w:rPr>
                <w:rFonts w:ascii="Times New Roman" w:hAnsi="Times New Roman"/>
              </w:rPr>
              <w:t>обучающихся</w:t>
            </w:r>
            <w:proofErr w:type="gramEnd"/>
            <w:r w:rsidRPr="009E120F">
              <w:rPr>
                <w:rFonts w:ascii="Times New Roman" w:hAnsi="Times New Roman"/>
              </w:rPr>
              <w:t xml:space="preserve"> с  примерными диагностическими работами по ВПР этого года.</w:t>
            </w:r>
          </w:p>
          <w:p w:rsidR="00320210" w:rsidRPr="009E120F" w:rsidRDefault="00320210" w:rsidP="00320210">
            <w:pPr>
              <w:pStyle w:val="a5"/>
              <w:ind w:left="28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 xml:space="preserve">7. </w:t>
            </w:r>
            <w:proofErr w:type="gramStart"/>
            <w:r w:rsidRPr="009E120F">
              <w:rPr>
                <w:rFonts w:ascii="Times New Roman" w:hAnsi="Times New Roman"/>
              </w:rPr>
              <w:t>Проработать  проблемные темы, которые  обучающимся даются с трудом.</w:t>
            </w:r>
            <w:proofErr w:type="gramEnd"/>
          </w:p>
        </w:tc>
      </w:tr>
      <w:tr w:rsidR="00373C30" w:rsidRPr="009E120F" w:rsidTr="00F842CA">
        <w:trPr>
          <w:trHeight w:val="1610"/>
          <w:jc w:val="center"/>
        </w:trPr>
        <w:tc>
          <w:tcPr>
            <w:tcW w:w="530" w:type="dxa"/>
          </w:tcPr>
          <w:p w:rsidR="00373C30" w:rsidRPr="009E120F" w:rsidRDefault="00373C30" w:rsidP="006C494E">
            <w:pPr>
              <w:pStyle w:val="a4"/>
              <w:jc w:val="center"/>
            </w:pPr>
            <w:r w:rsidRPr="009E120F">
              <w:lastRenderedPageBreak/>
              <w:t>8</w:t>
            </w:r>
          </w:p>
        </w:tc>
        <w:tc>
          <w:tcPr>
            <w:tcW w:w="2407" w:type="dxa"/>
          </w:tcPr>
          <w:p w:rsidR="00373C30" w:rsidRPr="009E120F" w:rsidRDefault="00373C30" w:rsidP="00FE6C2C">
            <w:pPr>
              <w:jc w:val="both"/>
            </w:pPr>
            <w:r w:rsidRPr="009E120F">
              <w:t xml:space="preserve">Развитие проектной и исследовательской деятельности </w:t>
            </w:r>
            <w:proofErr w:type="gramStart"/>
            <w:r w:rsidRPr="009E120F">
              <w:t>обучающихся</w:t>
            </w:r>
            <w:proofErr w:type="gramEnd"/>
            <w:r w:rsidRPr="009E120F">
              <w:t>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Итоги первого полугодия: успеваемость и качество знаний.</w:t>
            </w:r>
          </w:p>
        </w:tc>
        <w:tc>
          <w:tcPr>
            <w:tcW w:w="2552" w:type="dxa"/>
          </w:tcPr>
          <w:p w:rsidR="00373C30" w:rsidRPr="009E120F" w:rsidRDefault="00373C30" w:rsidP="00FE6C2C">
            <w:pPr>
              <w:jc w:val="both"/>
            </w:pPr>
            <w:r w:rsidRPr="009E120F">
              <w:t>О подготовке и проведении школьной конференции по защите индивидуальных итоговых проектов.</w:t>
            </w:r>
          </w:p>
          <w:p w:rsidR="00373C30" w:rsidRPr="009E120F" w:rsidRDefault="00373C30" w:rsidP="00FE6C2C">
            <w:pPr>
              <w:jc w:val="both"/>
            </w:pPr>
            <w:r w:rsidRPr="009E120F">
              <w:t xml:space="preserve">Анализ успеваемости и </w:t>
            </w:r>
            <w:r w:rsidR="00320210" w:rsidRPr="009E120F">
              <w:t xml:space="preserve">качества </w:t>
            </w:r>
            <w:proofErr w:type="gramStart"/>
            <w:r w:rsidR="00320210" w:rsidRPr="009E120F">
              <w:t>знаний</w:t>
            </w:r>
            <w:proofErr w:type="gramEnd"/>
            <w:r w:rsidR="00320210" w:rsidRPr="009E120F">
              <w:t xml:space="preserve"> обучающихся за 3</w:t>
            </w:r>
            <w:r w:rsidRPr="009E120F">
              <w:t xml:space="preserve"> четверть, первое полугодие.</w:t>
            </w:r>
          </w:p>
        </w:tc>
        <w:tc>
          <w:tcPr>
            <w:tcW w:w="992" w:type="dxa"/>
          </w:tcPr>
          <w:p w:rsidR="00373C30" w:rsidRPr="009E120F" w:rsidRDefault="00373C30" w:rsidP="00FE6C2C">
            <w:pPr>
              <w:jc w:val="center"/>
            </w:pPr>
            <w:r w:rsidRPr="009E120F">
              <w:t>Март</w:t>
            </w:r>
          </w:p>
          <w:p w:rsidR="00373C30" w:rsidRPr="009E120F" w:rsidRDefault="00373C30" w:rsidP="00FE6C2C">
            <w:pPr>
              <w:pStyle w:val="a4"/>
              <w:jc w:val="center"/>
              <w:rPr>
                <w:spacing w:val="-14"/>
              </w:rPr>
            </w:pPr>
            <w:r w:rsidRPr="009E120F">
              <w:t>(№ 8 от 22.03.2024 г.)</w:t>
            </w:r>
          </w:p>
        </w:tc>
        <w:tc>
          <w:tcPr>
            <w:tcW w:w="3361" w:type="dxa"/>
          </w:tcPr>
          <w:p w:rsidR="00373C30" w:rsidRPr="009E120F" w:rsidRDefault="00320210" w:rsidP="00320210">
            <w:pPr>
              <w:pStyle w:val="a4"/>
              <w:jc w:val="both"/>
            </w:pPr>
            <w:r w:rsidRPr="009E120F">
              <w:t>1.Информацию по локальным актам и другим документам  по защите ИИП  принять к сведению.</w:t>
            </w:r>
          </w:p>
          <w:p w:rsidR="00320210" w:rsidRPr="009E120F" w:rsidRDefault="00320210" w:rsidP="00320210">
            <w:pPr>
              <w:pStyle w:val="a4"/>
              <w:jc w:val="both"/>
            </w:pPr>
            <w:r w:rsidRPr="009E120F">
              <w:t>2. Обучающимся и их руководителям учесть ошибки прошлых лет при написании и защите ИИП.</w:t>
            </w:r>
          </w:p>
          <w:p w:rsidR="00320210" w:rsidRPr="009E120F" w:rsidRDefault="00320210" w:rsidP="00320210">
            <w:pPr>
              <w:pStyle w:val="a4"/>
              <w:widowControl w:val="0"/>
              <w:autoSpaceDE w:val="0"/>
              <w:autoSpaceDN w:val="0"/>
              <w:jc w:val="both"/>
            </w:pPr>
            <w:r w:rsidRPr="009E120F">
              <w:t>3. Учителям - предметникам организовать индивидуальную работу</w:t>
            </w:r>
            <w:r w:rsidR="008F45A9" w:rsidRPr="009E120F">
              <w:t xml:space="preserve"> с обучающимися,</w:t>
            </w:r>
            <w:r w:rsidRPr="009E120F">
              <w:t xml:space="preserve"> имеющими одну «3», одну «4», неуспевающими, работать над повышением качества обучения.</w:t>
            </w:r>
          </w:p>
        </w:tc>
      </w:tr>
      <w:tr w:rsidR="00373C30" w:rsidRPr="009E120F" w:rsidTr="00F842CA">
        <w:trPr>
          <w:jc w:val="center"/>
        </w:trPr>
        <w:tc>
          <w:tcPr>
            <w:tcW w:w="530" w:type="dxa"/>
          </w:tcPr>
          <w:p w:rsidR="00373C30" w:rsidRPr="009E120F" w:rsidRDefault="00373C30" w:rsidP="006C494E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2407" w:type="dxa"/>
          </w:tcPr>
          <w:p w:rsidR="00373C30" w:rsidRPr="009E120F" w:rsidRDefault="00373C30" w:rsidP="00FE6C2C">
            <w:pPr>
              <w:jc w:val="both"/>
            </w:pPr>
            <w:r w:rsidRPr="009E120F">
              <w:t>Резервы повышения качества образования.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Итоги предметных недель.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О подготовке к ГИА-2024 </w:t>
            </w:r>
            <w:proofErr w:type="gramStart"/>
            <w:r w:rsidRPr="009E120F">
              <w:t>по</w:t>
            </w:r>
            <w:proofErr w:type="gramEnd"/>
            <w:r w:rsidRPr="009E120F">
              <w:t xml:space="preserve"> новым КИМ. Анализ результатов диагностик в формате ОГЭ и ЕГЭ.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Обсуждение перечня учебников и учебных пособий на 2024/25 учебный год.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Анализ использования ЭОР и ЦОР на уроках.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Анализ реализации профориентационного минимума во внеурочной деятельности</w:t>
            </w:r>
          </w:p>
        </w:tc>
        <w:tc>
          <w:tcPr>
            <w:tcW w:w="2552" w:type="dxa"/>
          </w:tcPr>
          <w:p w:rsidR="00373C30" w:rsidRPr="009E120F" w:rsidRDefault="00373C30" w:rsidP="00FE6C2C">
            <w:pPr>
              <w:jc w:val="both"/>
            </w:pPr>
            <w:r w:rsidRPr="009E120F">
              <w:t>Анализ образовательных результатов обучающихся. Причины снижения качества образования. Методические дефициты педагогов. Развитие профессиональных компетенций учителей.</w:t>
            </w:r>
          </w:p>
          <w:p w:rsidR="00373C30" w:rsidRPr="009E120F" w:rsidRDefault="00373C30" w:rsidP="00FE6C2C">
            <w:pPr>
              <w:jc w:val="both"/>
            </w:pPr>
            <w:r w:rsidRPr="009E120F">
              <w:t xml:space="preserve">Анализ организации и содержания предметных недель. Вовлеченность </w:t>
            </w:r>
            <w:proofErr w:type="gramStart"/>
            <w:r w:rsidRPr="009E120F">
              <w:t>обучающихся</w:t>
            </w:r>
            <w:proofErr w:type="gramEnd"/>
            <w:r w:rsidRPr="009E120F">
              <w:t>. Проведение метапредметных недель.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Анализ результатов диагностик в формате ОГЭ и ЕГЭ. Анализ готовности к итоговой аттестации и прогноз результативности ГИА.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Анализ проекта перечня учебников и учебных пособий на 2024/25 учебный год. Соответствие учебников и учебных пособий, включенных в перечень, требованиям ФПУ и ФГОС. Использование учебников, исключенных из ФПУ, в соответствии с установленными сроками.</w:t>
            </w:r>
          </w:p>
          <w:p w:rsidR="00373C30" w:rsidRPr="009E120F" w:rsidRDefault="00373C30" w:rsidP="00FE6C2C">
            <w:pPr>
              <w:jc w:val="both"/>
            </w:pPr>
            <w:r w:rsidRPr="009E120F">
              <w:lastRenderedPageBreak/>
              <w:t>Использование педагогами ЭОР и ЦОР на уроках: анализ тематического посещения уроков.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Обсуждение справки по итогам проведения занятий по профориентации «Россия – мои горизонты»</w:t>
            </w:r>
          </w:p>
        </w:tc>
        <w:tc>
          <w:tcPr>
            <w:tcW w:w="992" w:type="dxa"/>
          </w:tcPr>
          <w:p w:rsidR="00373C30" w:rsidRPr="009E120F" w:rsidRDefault="00373C30" w:rsidP="00FE6C2C">
            <w:pPr>
              <w:pStyle w:val="a4"/>
              <w:jc w:val="center"/>
              <w:rPr>
                <w:spacing w:val="-14"/>
              </w:rPr>
            </w:pPr>
            <w:r w:rsidRPr="009E120F">
              <w:lastRenderedPageBreak/>
              <w:t>Апрель (№ 9 от 26.04.2024 г.)</w:t>
            </w:r>
          </w:p>
        </w:tc>
        <w:tc>
          <w:tcPr>
            <w:tcW w:w="3361" w:type="dxa"/>
          </w:tcPr>
          <w:p w:rsidR="00373C30" w:rsidRPr="009E120F" w:rsidRDefault="00320210" w:rsidP="00E9596A">
            <w:pPr>
              <w:pStyle w:val="a4"/>
              <w:jc w:val="both"/>
            </w:pPr>
            <w:r w:rsidRPr="009E120F">
              <w:t xml:space="preserve">1.Проанализировать результаты пробных экзаменов в 9 и 11 классах, достигать освоения вопросов ГИА по предметам учебного плана на базовом уровне и выше через систему консультаций, дополнительных занятий, со </w:t>
            </w:r>
            <w:proofErr w:type="gramStart"/>
            <w:r w:rsidRPr="009E120F">
              <w:t>слабыми</w:t>
            </w:r>
            <w:proofErr w:type="gramEnd"/>
            <w:r w:rsidRPr="009E120F">
              <w:t xml:space="preserve"> обучающимися вести индивидуальную дополнительную работу</w:t>
            </w:r>
            <w:r w:rsidR="008F45A9" w:rsidRPr="009E120F">
              <w:t>.</w:t>
            </w:r>
          </w:p>
          <w:p w:rsidR="008F45A9" w:rsidRPr="009E120F" w:rsidRDefault="008F45A9" w:rsidP="00E9596A">
            <w:pPr>
              <w:pStyle w:val="a4"/>
              <w:jc w:val="both"/>
            </w:pPr>
            <w:r w:rsidRPr="009E120F">
              <w:t>2. Подготовить заказ учебников на 2023-2024 учебный год.</w:t>
            </w:r>
          </w:p>
          <w:p w:rsidR="008F45A9" w:rsidRPr="009E120F" w:rsidRDefault="008F45A9" w:rsidP="008F45A9">
            <w:pPr>
              <w:pStyle w:val="a4"/>
              <w:jc w:val="both"/>
            </w:pPr>
            <w:r w:rsidRPr="009E120F">
              <w:t>3. Использовать ЭОР и ЦОР  на уроках и во внеурочной деятельности по назначению, к месту, соблюдая требования Сан ПиН.</w:t>
            </w:r>
          </w:p>
        </w:tc>
      </w:tr>
      <w:tr w:rsidR="00373C30" w:rsidRPr="009E120F" w:rsidTr="00F842CA">
        <w:trPr>
          <w:jc w:val="center"/>
        </w:trPr>
        <w:tc>
          <w:tcPr>
            <w:tcW w:w="530" w:type="dxa"/>
          </w:tcPr>
          <w:p w:rsidR="00373C30" w:rsidRPr="009E120F" w:rsidRDefault="00373C30" w:rsidP="006C494E">
            <w:pPr>
              <w:pStyle w:val="a4"/>
              <w:jc w:val="center"/>
            </w:pPr>
            <w:r w:rsidRPr="009E120F">
              <w:lastRenderedPageBreak/>
              <w:t>10</w:t>
            </w:r>
          </w:p>
        </w:tc>
        <w:tc>
          <w:tcPr>
            <w:tcW w:w="2407" w:type="dxa"/>
          </w:tcPr>
          <w:p w:rsidR="00373C30" w:rsidRPr="009E120F" w:rsidRDefault="00373C30" w:rsidP="00FE6C2C">
            <w:pPr>
              <w:jc w:val="both"/>
            </w:pPr>
            <w:r w:rsidRPr="009E120F">
              <w:t>Выполнение ООП по уровням образования.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Итоги года: успеваемость и качество знаний.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Анализ результатов ВПР.</w:t>
            </w:r>
          </w:p>
          <w:p w:rsidR="00373C30" w:rsidRPr="009E120F" w:rsidRDefault="00373C30" w:rsidP="00FE6C2C">
            <w:pPr>
              <w:jc w:val="both"/>
            </w:pPr>
            <w:r w:rsidRPr="009E120F">
              <w:t xml:space="preserve">Итоги проектной деятельности </w:t>
            </w:r>
            <w:proofErr w:type="gramStart"/>
            <w:r w:rsidRPr="009E120F">
              <w:t>обучающихся</w:t>
            </w:r>
            <w:proofErr w:type="gramEnd"/>
            <w:r w:rsidRPr="009E120F">
              <w:t>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Итоги реализации профориентационного минимума. Определение формата и уровня реализации профориентационного минимума в классах на 2024/25 учебный год.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Итоги реализации программы наставничества.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Анализ итогов аттестации педагогов в 2023/24 учебном году. Итоги аттестации на новые квалификационные категории – «педагог-методист» и «педагог-наставник».</w:t>
            </w:r>
          </w:p>
          <w:p w:rsidR="00373C30" w:rsidRPr="009E120F" w:rsidRDefault="00373C30" w:rsidP="00FE6C2C">
            <w:pPr>
              <w:jc w:val="both"/>
            </w:pPr>
            <w:r w:rsidRPr="009E120F">
              <w:t>Развитие профессиональных компетенций учителей</w:t>
            </w:r>
          </w:p>
        </w:tc>
        <w:tc>
          <w:tcPr>
            <w:tcW w:w="2552" w:type="dxa"/>
          </w:tcPr>
          <w:p w:rsidR="00373C30" w:rsidRPr="009E120F" w:rsidRDefault="00373C30" w:rsidP="00FE6C2C">
            <w:pPr>
              <w:jc w:val="both"/>
            </w:pPr>
            <w:r w:rsidRPr="009E120F">
              <w:t>Анализ реализации ООП по уровням образования.</w:t>
            </w:r>
          </w:p>
          <w:p w:rsidR="00373C30" w:rsidRPr="009E120F" w:rsidRDefault="00373C30" w:rsidP="00FE6C2C">
            <w:pPr>
              <w:jc w:val="both"/>
            </w:pPr>
            <w:r w:rsidRPr="009E120F">
              <w:t>Анализ успеваемости и качества знаний обучающихся: внутриклассное и</w:t>
            </w:r>
            <w:r w:rsidRPr="009E120F">
              <w:br/>
              <w:t xml:space="preserve">внутришкольное оценивание результатов образовательной деятельности по итогам года. Анализ результатов ВПР. Причины несоответствия школьных оценок и результатов ВПР. </w:t>
            </w:r>
          </w:p>
          <w:p w:rsidR="00373C30" w:rsidRPr="009E120F" w:rsidRDefault="00373C30" w:rsidP="00FE6C2C">
            <w:pPr>
              <w:jc w:val="both"/>
            </w:pPr>
            <w:r w:rsidRPr="009E120F">
              <w:t>Меры по улучшению качества образователь-</w:t>
            </w:r>
          </w:p>
          <w:p w:rsidR="00373C30" w:rsidRPr="009E120F" w:rsidRDefault="00373C30" w:rsidP="00FE6C2C">
            <w:pPr>
              <w:jc w:val="both"/>
            </w:pPr>
            <w:r w:rsidRPr="009E120F">
              <w:t>ной деятельности на</w:t>
            </w:r>
            <w:r w:rsidRPr="009E120F">
              <w:br/>
              <w:t>следующий учебный год.</w:t>
            </w:r>
          </w:p>
          <w:p w:rsidR="00373C30" w:rsidRPr="009E120F" w:rsidRDefault="00373C30" w:rsidP="00FE6C2C">
            <w:pPr>
              <w:jc w:val="both"/>
            </w:pPr>
            <w:r w:rsidRPr="009E120F">
              <w:t xml:space="preserve">Анализ организации проектной и исследовательской деятельности </w:t>
            </w:r>
            <w:proofErr w:type="gramStart"/>
            <w:r w:rsidRPr="009E120F">
              <w:t>обучающихся</w:t>
            </w:r>
            <w:proofErr w:type="gramEnd"/>
            <w:r w:rsidRPr="009E120F">
              <w:t xml:space="preserve">. </w:t>
            </w:r>
            <w:r w:rsidR="008F45A9" w:rsidRPr="009E120F">
              <w:t xml:space="preserve"> </w:t>
            </w:r>
            <w:r w:rsidRPr="009E120F">
              <w:t xml:space="preserve"> Анализ результатов проектной и исследовательской деятельности. Обсуждение перспектив участия обучающихся в научно-практических конференциях и конкурсах </w:t>
            </w:r>
            <w:proofErr w:type="gramStart"/>
            <w:r w:rsidRPr="009E120F">
              <w:t>исследователь-ских</w:t>
            </w:r>
            <w:proofErr w:type="gramEnd"/>
            <w:r w:rsidRPr="009E120F">
              <w:t xml:space="preserve"> работ регионального и федерального уровней.</w:t>
            </w:r>
          </w:p>
          <w:p w:rsidR="00373C30" w:rsidRPr="009E120F" w:rsidRDefault="00373C30" w:rsidP="00FE6C2C">
            <w:pPr>
              <w:jc w:val="both"/>
            </w:pPr>
            <w:r w:rsidRPr="009E120F">
              <w:t xml:space="preserve">Анализ итогов реализации профориентационного минимума в 2023/24 </w:t>
            </w:r>
            <w:proofErr w:type="gramStart"/>
            <w:r w:rsidRPr="009E120F">
              <w:t>учебном</w:t>
            </w:r>
            <w:proofErr w:type="gramEnd"/>
            <w:r w:rsidRPr="009E120F">
              <w:t xml:space="preserve"> оду. Обсуждение формата и уровня реализации профориен-тационного минимума в классах на 2024/25 учебный год. Подведение итогов реализации программы </w:t>
            </w:r>
            <w:proofErr w:type="gramStart"/>
            <w:r w:rsidRPr="009E120F">
              <w:t>настав-ничества</w:t>
            </w:r>
            <w:proofErr w:type="gramEnd"/>
            <w:r w:rsidRPr="009E120F">
              <w:t xml:space="preserve"> (форма «Учитель – учитель»). Выявление лучших наставнических практик для представления на конкурс. Подведение итогов аттестации педагогов в 2023/24 учебном году. </w:t>
            </w:r>
          </w:p>
          <w:p w:rsidR="00373C30" w:rsidRPr="009E120F" w:rsidRDefault="00373C30" w:rsidP="00FE6C2C">
            <w:pPr>
              <w:jc w:val="both"/>
            </w:pPr>
            <w:r w:rsidRPr="009E120F">
              <w:t xml:space="preserve">Результаты диагностики профессиональных компетенций учителей. Основные направления </w:t>
            </w:r>
            <w:r w:rsidRPr="009E120F">
              <w:lastRenderedPageBreak/>
              <w:t xml:space="preserve">развития </w:t>
            </w:r>
            <w:proofErr w:type="gramStart"/>
            <w:r w:rsidRPr="009E120F">
              <w:t>профессиональ-ных</w:t>
            </w:r>
            <w:proofErr w:type="gramEnd"/>
            <w:r w:rsidRPr="009E120F">
              <w:t xml:space="preserve"> компетенций учителей. Формирование плана курсовой подготовки и плана аттестации на 2024/25 учебный год</w:t>
            </w:r>
          </w:p>
        </w:tc>
        <w:tc>
          <w:tcPr>
            <w:tcW w:w="992" w:type="dxa"/>
          </w:tcPr>
          <w:p w:rsidR="00373C30" w:rsidRPr="009E120F" w:rsidRDefault="00373C30" w:rsidP="00FE6C2C">
            <w:pPr>
              <w:pStyle w:val="a4"/>
              <w:jc w:val="center"/>
              <w:rPr>
                <w:spacing w:val="-14"/>
              </w:rPr>
            </w:pPr>
            <w:r w:rsidRPr="009E120F">
              <w:lastRenderedPageBreak/>
              <w:t>Май (№ 10 от 27.05.2024 г.)</w:t>
            </w:r>
          </w:p>
        </w:tc>
        <w:tc>
          <w:tcPr>
            <w:tcW w:w="3361" w:type="dxa"/>
          </w:tcPr>
          <w:p w:rsidR="00373C30" w:rsidRPr="009E120F" w:rsidRDefault="008F45A9" w:rsidP="008F45A9">
            <w:pPr>
              <w:pStyle w:val="a4"/>
              <w:jc w:val="both"/>
            </w:pPr>
            <w:r w:rsidRPr="009E120F">
              <w:t>1.Итоги выполнения программы по учебным предметам признать удовлетворительным (100%).</w:t>
            </w:r>
          </w:p>
          <w:p w:rsidR="008F45A9" w:rsidRPr="009E120F" w:rsidRDefault="008F45A9" w:rsidP="008F45A9">
            <w:pPr>
              <w:pStyle w:val="a4"/>
              <w:jc w:val="both"/>
            </w:pPr>
            <w:r w:rsidRPr="009E120F">
              <w:t>2.Признать итоги ВПР удовлетворительными по всем классам за исключением 11 класса, где имеются неудовлетворительные отметки.</w:t>
            </w:r>
          </w:p>
          <w:p w:rsidR="008F45A9" w:rsidRPr="009E120F" w:rsidRDefault="008F45A9" w:rsidP="008F45A9">
            <w:pPr>
              <w:jc w:val="both"/>
            </w:pPr>
            <w:r w:rsidRPr="009E120F">
              <w:t>3. Принять меры по улучшению качества образовательной деятельности в МОУ «СОШ» с. Керес.</w:t>
            </w:r>
          </w:p>
          <w:p w:rsidR="008F45A9" w:rsidRPr="009E120F" w:rsidRDefault="008F45A9" w:rsidP="008F45A9">
            <w:pPr>
              <w:jc w:val="both"/>
            </w:pPr>
            <w:r w:rsidRPr="009E120F">
              <w:t>4.Итоги по аттестации педагогов в 2023-2024 году, по реализации курса профминимума «Россия – мои горизонты», наставничеству признать положительными.</w:t>
            </w:r>
          </w:p>
        </w:tc>
      </w:tr>
      <w:tr w:rsidR="008F45A9" w:rsidRPr="009E120F" w:rsidTr="00F842CA">
        <w:trPr>
          <w:jc w:val="center"/>
        </w:trPr>
        <w:tc>
          <w:tcPr>
            <w:tcW w:w="530" w:type="dxa"/>
          </w:tcPr>
          <w:p w:rsidR="008F45A9" w:rsidRPr="009E120F" w:rsidRDefault="008F45A9" w:rsidP="006C494E">
            <w:pPr>
              <w:pStyle w:val="a4"/>
              <w:jc w:val="center"/>
            </w:pPr>
          </w:p>
        </w:tc>
        <w:tc>
          <w:tcPr>
            <w:tcW w:w="2407" w:type="dxa"/>
          </w:tcPr>
          <w:p w:rsidR="008F45A9" w:rsidRPr="009E120F" w:rsidRDefault="008F45A9" w:rsidP="00FE6C2C">
            <w:pPr>
              <w:jc w:val="both"/>
            </w:pPr>
            <w:r w:rsidRPr="009E120F">
              <w:t>Анализ работы методических объединений учителей в 2023/24 учебном году.</w:t>
            </w:r>
          </w:p>
          <w:p w:rsidR="008F45A9" w:rsidRPr="009E120F" w:rsidRDefault="008F45A9" w:rsidP="00FE6C2C">
            <w:pPr>
              <w:jc w:val="both"/>
            </w:pPr>
            <w:r w:rsidRPr="009E120F">
              <w:t>Анализ результатов</w:t>
            </w:r>
            <w:r w:rsidRPr="009E120F">
              <w:br/>
              <w:t>государственной итоговой</w:t>
            </w:r>
            <w:r w:rsidRPr="009E120F">
              <w:br/>
              <w:t>аттестации.</w:t>
            </w:r>
          </w:p>
          <w:p w:rsidR="008F45A9" w:rsidRPr="009E120F" w:rsidRDefault="008F45A9" w:rsidP="00FE6C2C">
            <w:pPr>
              <w:jc w:val="both"/>
            </w:pPr>
            <w:r w:rsidRPr="009E120F">
              <w:t>Итоги первого года реализации ООП с учетом ФОП</w:t>
            </w:r>
          </w:p>
        </w:tc>
        <w:tc>
          <w:tcPr>
            <w:tcW w:w="2552" w:type="dxa"/>
          </w:tcPr>
          <w:p w:rsidR="008F45A9" w:rsidRPr="009E120F" w:rsidRDefault="008F45A9" w:rsidP="00FE6C2C">
            <w:pPr>
              <w:jc w:val="both"/>
            </w:pPr>
            <w:r w:rsidRPr="009E120F">
              <w:t>Отчет методических объединений о реализации планов работы. Анализ результатов ГИА.  Причины несоответствия школьных оценок и результатов ГИА. Анализ системы подготовки к ГИА. Выявление профессиональных дефицитов учителей, преподающих предметы ГИА. Проектирование плана подготовки к ГИА-2025 с учетом результатов анализа. Анализ первого года реализации ООП с учетом ФОП: выполнение рабочих программ, контроль реализации требований ФГОС и ФОП</w:t>
            </w:r>
            <w:r w:rsidR="000E10A1" w:rsidRPr="009E120F">
              <w:t>.</w:t>
            </w:r>
          </w:p>
          <w:p w:rsidR="000E10A1" w:rsidRPr="009E120F" w:rsidRDefault="000E10A1" w:rsidP="00FE6C2C">
            <w:pPr>
              <w:jc w:val="both"/>
            </w:pPr>
            <w:r w:rsidRPr="009E120F">
              <w:t xml:space="preserve">Рассмотрение и согласование программ по </w:t>
            </w:r>
            <w:proofErr w:type="gramStart"/>
            <w:r w:rsidRPr="009E120F">
              <w:t>ДОП</w:t>
            </w:r>
            <w:proofErr w:type="gramEnd"/>
            <w:r w:rsidRPr="009E120F">
              <w:t xml:space="preserve"> на 2024-2025 учебный год</w:t>
            </w:r>
          </w:p>
        </w:tc>
        <w:tc>
          <w:tcPr>
            <w:tcW w:w="992" w:type="dxa"/>
          </w:tcPr>
          <w:p w:rsidR="008F45A9" w:rsidRPr="009E120F" w:rsidRDefault="008F45A9" w:rsidP="00FE6C2C">
            <w:pPr>
              <w:pStyle w:val="a4"/>
              <w:jc w:val="center"/>
            </w:pPr>
            <w:r w:rsidRPr="009E120F">
              <w:t>Июнь (№ 11 от 05.06.2024 г.)</w:t>
            </w:r>
          </w:p>
        </w:tc>
        <w:tc>
          <w:tcPr>
            <w:tcW w:w="3361" w:type="dxa"/>
          </w:tcPr>
          <w:p w:rsidR="008F45A9" w:rsidRPr="009E120F" w:rsidRDefault="008F45A9" w:rsidP="00FE6C2C">
            <w:pPr>
              <w:pStyle w:val="a4"/>
              <w:jc w:val="both"/>
            </w:pPr>
            <w:r w:rsidRPr="009E120F">
              <w:t>1.Признать методическую работу школы и ШМО  удовлетворительной.</w:t>
            </w:r>
          </w:p>
          <w:p w:rsidR="008F45A9" w:rsidRPr="009E120F" w:rsidRDefault="008F45A9" w:rsidP="00FE6C2C">
            <w:pPr>
              <w:pStyle w:val="a4"/>
              <w:jc w:val="both"/>
            </w:pPr>
            <w:r w:rsidRPr="009E120F">
              <w:t>2.Направить деятельность педколлектива на дальнейшее изучение и внедрение компетентностного подхода в обучении в условиях ФГОС третьего поколения.</w:t>
            </w:r>
          </w:p>
          <w:p w:rsidR="008F45A9" w:rsidRPr="009E120F" w:rsidRDefault="008F45A9" w:rsidP="00FE6C2C">
            <w:pPr>
              <w:pStyle w:val="a4"/>
              <w:jc w:val="both"/>
            </w:pPr>
            <w:r w:rsidRPr="009E120F">
              <w:t>3. В работе ШМО по повышению профессионального мастерства обратить внимание на следующие умения: применение новых технологий и их элементов.</w:t>
            </w:r>
          </w:p>
          <w:p w:rsidR="008F45A9" w:rsidRPr="009E120F" w:rsidRDefault="008F45A9" w:rsidP="00FE6C2C">
            <w:pPr>
              <w:pStyle w:val="a4"/>
              <w:jc w:val="both"/>
            </w:pPr>
            <w:r w:rsidRPr="009E120F">
              <w:t>4.Увеличить число предметных недель и повысить их роль в развитии интереса к предмету.</w:t>
            </w:r>
          </w:p>
          <w:p w:rsidR="008F45A9" w:rsidRPr="009E120F" w:rsidRDefault="008F45A9" w:rsidP="00FE6C2C">
            <w:pPr>
              <w:pStyle w:val="a4"/>
              <w:jc w:val="both"/>
            </w:pPr>
            <w:r w:rsidRPr="009E120F">
              <w:t>5.Продолжить разработку учебных, дидактических материалов.</w:t>
            </w:r>
          </w:p>
          <w:p w:rsidR="008F45A9" w:rsidRPr="009E120F" w:rsidRDefault="008F45A9" w:rsidP="00FE6C2C">
            <w:pPr>
              <w:pStyle w:val="a4"/>
              <w:jc w:val="both"/>
            </w:pPr>
            <w:r w:rsidRPr="009E120F">
              <w:t xml:space="preserve">6.Продолжить работу с одаренными детьми и </w:t>
            </w:r>
            <w:proofErr w:type="gramStart"/>
            <w:r w:rsidRPr="009E120F">
              <w:t>детьми</w:t>
            </w:r>
            <w:proofErr w:type="gramEnd"/>
            <w:r w:rsidRPr="009E120F">
              <w:t xml:space="preserve"> испытывающими трудности.</w:t>
            </w:r>
          </w:p>
          <w:p w:rsidR="008F45A9" w:rsidRPr="009E120F" w:rsidRDefault="008F45A9" w:rsidP="00FE6C2C">
            <w:pPr>
              <w:pStyle w:val="a4"/>
              <w:jc w:val="both"/>
            </w:pPr>
            <w:r w:rsidRPr="009E120F">
              <w:t xml:space="preserve">7. Продолжить мониторинг результативности образовательного процесса. </w:t>
            </w:r>
          </w:p>
          <w:p w:rsidR="000E10A1" w:rsidRPr="009E120F" w:rsidRDefault="000E10A1" w:rsidP="00FE6C2C">
            <w:pPr>
              <w:pStyle w:val="a4"/>
              <w:jc w:val="both"/>
            </w:pPr>
            <w:r w:rsidRPr="009E120F">
              <w:t xml:space="preserve">8. Согласовать программы по </w:t>
            </w:r>
            <w:proofErr w:type="gramStart"/>
            <w:r w:rsidRPr="009E120F">
              <w:t>ДОП</w:t>
            </w:r>
            <w:proofErr w:type="gramEnd"/>
            <w:r w:rsidRPr="009E120F">
              <w:t xml:space="preserve"> на 2024-2025 учебный год</w:t>
            </w:r>
          </w:p>
        </w:tc>
      </w:tr>
    </w:tbl>
    <w:p w:rsidR="00576F12" w:rsidRPr="009E120F" w:rsidRDefault="00576F12" w:rsidP="006C494E">
      <w:pPr>
        <w:pStyle w:val="a4"/>
        <w:jc w:val="center"/>
        <w:rPr>
          <w:b/>
          <w:i/>
          <w:u w:val="single" w:color="7F7F7F"/>
        </w:rPr>
      </w:pPr>
    </w:p>
    <w:p w:rsidR="00576F12" w:rsidRPr="009E120F" w:rsidRDefault="00576F12" w:rsidP="006C494E">
      <w:pPr>
        <w:pStyle w:val="a4"/>
        <w:rPr>
          <w:i/>
          <w:u w:val="single"/>
        </w:rPr>
      </w:pPr>
      <w:r w:rsidRPr="009E120F">
        <w:rPr>
          <w:i/>
          <w:u w:val="single"/>
        </w:rPr>
        <w:t>Формы методической работы:</w:t>
      </w:r>
    </w:p>
    <w:p w:rsidR="00576F12" w:rsidRPr="009E120F" w:rsidRDefault="00576F12" w:rsidP="006C494E">
      <w:pPr>
        <w:pStyle w:val="a4"/>
      </w:pPr>
      <w:r w:rsidRPr="009E120F">
        <w:t>а) работа педсоветов;</w:t>
      </w:r>
    </w:p>
    <w:p w:rsidR="00576F12" w:rsidRPr="009E120F" w:rsidRDefault="00576F12" w:rsidP="006C494E">
      <w:pPr>
        <w:pStyle w:val="a4"/>
      </w:pPr>
      <w:r w:rsidRPr="009E120F">
        <w:t>б) работа методического совета школы;</w:t>
      </w:r>
    </w:p>
    <w:p w:rsidR="00576F12" w:rsidRPr="009E120F" w:rsidRDefault="00576F12" w:rsidP="006C494E">
      <w:pPr>
        <w:pStyle w:val="a4"/>
      </w:pPr>
      <w:r w:rsidRPr="009E120F">
        <w:t>в) работа методических объединений;</w:t>
      </w:r>
    </w:p>
    <w:p w:rsidR="00576F12" w:rsidRPr="009E120F" w:rsidRDefault="00576F12" w:rsidP="006C494E">
      <w:pPr>
        <w:pStyle w:val="a4"/>
      </w:pPr>
      <w:r w:rsidRPr="009E120F">
        <w:t>г)  работа педагогов над темами самообразования;</w:t>
      </w:r>
    </w:p>
    <w:p w:rsidR="00576F12" w:rsidRPr="009E120F" w:rsidRDefault="00576F12" w:rsidP="006C494E">
      <w:pPr>
        <w:pStyle w:val="a4"/>
      </w:pPr>
      <w:r w:rsidRPr="009E120F">
        <w:t>д) открытые уроки</w:t>
      </w:r>
    </w:p>
    <w:p w:rsidR="00576F12" w:rsidRPr="009E120F" w:rsidRDefault="00576F12" w:rsidP="006C494E">
      <w:pPr>
        <w:pStyle w:val="a4"/>
      </w:pPr>
      <w:r w:rsidRPr="009E120F">
        <w:rPr>
          <w:spacing w:val="-9"/>
        </w:rPr>
        <w:t>е) обобщение передового педагогического опыта учителей;</w:t>
      </w:r>
    </w:p>
    <w:p w:rsidR="00576F12" w:rsidRPr="009E120F" w:rsidRDefault="00576F12" w:rsidP="006C494E">
      <w:pPr>
        <w:pStyle w:val="a4"/>
      </w:pPr>
      <w:r w:rsidRPr="009E120F">
        <w:rPr>
          <w:spacing w:val="-13"/>
        </w:rPr>
        <w:t>ж) внеклассная работа;</w:t>
      </w:r>
    </w:p>
    <w:p w:rsidR="00576F12" w:rsidRPr="009E120F" w:rsidRDefault="00576F12" w:rsidP="006C494E">
      <w:pPr>
        <w:pStyle w:val="a4"/>
      </w:pPr>
      <w:r w:rsidRPr="009E120F">
        <w:rPr>
          <w:spacing w:val="-12"/>
        </w:rPr>
        <w:t xml:space="preserve">з) аттестация педагогических кадров, участие в конкурсах и </w:t>
      </w:r>
      <w:r w:rsidRPr="009E120F">
        <w:rPr>
          <w:spacing w:val="-3"/>
        </w:rPr>
        <w:t>конференциях;</w:t>
      </w:r>
    </w:p>
    <w:p w:rsidR="00576F12" w:rsidRPr="009E120F" w:rsidRDefault="00576F12" w:rsidP="006C494E">
      <w:pPr>
        <w:pStyle w:val="a4"/>
        <w:rPr>
          <w:b/>
        </w:rPr>
      </w:pPr>
      <w:r w:rsidRPr="009E120F">
        <w:rPr>
          <w:spacing w:val="-13"/>
        </w:rPr>
        <w:t>и) организация  и контроль курсовой подготовки учителей.</w:t>
      </w:r>
    </w:p>
    <w:p w:rsidR="00576F12" w:rsidRPr="009E120F" w:rsidRDefault="00576F12" w:rsidP="006C494E">
      <w:pPr>
        <w:pStyle w:val="a4"/>
        <w:rPr>
          <w:color w:val="000000"/>
        </w:rPr>
      </w:pPr>
    </w:p>
    <w:p w:rsidR="00576F12" w:rsidRPr="009E120F" w:rsidRDefault="00576F12" w:rsidP="006C49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9E120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Работа с образовательными стандартами: </w:t>
      </w:r>
    </w:p>
    <w:p w:rsidR="00576F12" w:rsidRPr="009E120F" w:rsidRDefault="00576F12" w:rsidP="006C494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20F"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согласование календарно-тематических планов; </w:t>
      </w:r>
    </w:p>
    <w:p w:rsidR="00576F12" w:rsidRPr="009E120F" w:rsidRDefault="00576F12" w:rsidP="006C494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20F">
        <w:rPr>
          <w:rFonts w:ascii="Times New Roman" w:hAnsi="Times New Roman" w:cs="Times New Roman"/>
          <w:color w:val="000000"/>
          <w:sz w:val="20"/>
          <w:szCs w:val="20"/>
        </w:rPr>
        <w:t xml:space="preserve">преемственность в работе  на всех ступенях обучения; </w:t>
      </w:r>
    </w:p>
    <w:p w:rsidR="00576F12" w:rsidRPr="009E120F" w:rsidRDefault="00576F12" w:rsidP="006C494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20F">
        <w:rPr>
          <w:rFonts w:ascii="Times New Roman" w:hAnsi="Times New Roman" w:cs="Times New Roman"/>
          <w:color w:val="000000"/>
          <w:sz w:val="20"/>
          <w:szCs w:val="20"/>
        </w:rPr>
        <w:t xml:space="preserve">методы работы по ликвидации пробелов в знаниях учащихся; </w:t>
      </w:r>
    </w:p>
    <w:p w:rsidR="00576F12" w:rsidRPr="009E120F" w:rsidRDefault="00576F12" w:rsidP="006C494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20F">
        <w:rPr>
          <w:rFonts w:ascii="Times New Roman" w:hAnsi="Times New Roman" w:cs="Times New Roman"/>
          <w:color w:val="000000"/>
          <w:sz w:val="20"/>
          <w:szCs w:val="2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576F12" w:rsidRPr="009E120F" w:rsidRDefault="00576F12" w:rsidP="006C494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20F">
        <w:rPr>
          <w:rFonts w:ascii="Times New Roman" w:hAnsi="Times New Roman" w:cs="Times New Roman"/>
          <w:color w:val="000000"/>
          <w:sz w:val="20"/>
          <w:szCs w:val="20"/>
        </w:rPr>
        <w:t xml:space="preserve">формы и методы  промежуточного и итогового контроля; </w:t>
      </w:r>
    </w:p>
    <w:p w:rsidR="00576F12" w:rsidRPr="009E120F" w:rsidRDefault="00576F12" w:rsidP="006C494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20F">
        <w:rPr>
          <w:rFonts w:ascii="Times New Roman" w:hAnsi="Times New Roman" w:cs="Times New Roman"/>
          <w:color w:val="000000"/>
          <w:sz w:val="20"/>
          <w:szCs w:val="20"/>
        </w:rPr>
        <w:t xml:space="preserve">отчеты учителей по темам самообразования; </w:t>
      </w:r>
    </w:p>
    <w:p w:rsidR="00576F12" w:rsidRPr="009E120F" w:rsidRDefault="00576F12" w:rsidP="006C494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20F">
        <w:rPr>
          <w:rFonts w:ascii="Times New Roman" w:hAnsi="Times New Roman" w:cs="Times New Roman"/>
          <w:color w:val="000000"/>
          <w:sz w:val="20"/>
          <w:szCs w:val="20"/>
        </w:rPr>
        <w:t xml:space="preserve">итоговая аттестация учащихся. </w:t>
      </w:r>
    </w:p>
    <w:p w:rsidR="006D1461" w:rsidRPr="009E120F" w:rsidRDefault="003C0805" w:rsidP="006C494E">
      <w:pPr>
        <w:pStyle w:val="a4"/>
        <w:jc w:val="both"/>
        <w:rPr>
          <w:b/>
          <w:u w:val="single"/>
        </w:rPr>
      </w:pPr>
      <w:r w:rsidRPr="009E120F">
        <w:rPr>
          <w:b/>
          <w:u w:val="single"/>
        </w:rPr>
        <w:t xml:space="preserve">3.Анализ работы  ШМО </w:t>
      </w:r>
    </w:p>
    <w:p w:rsidR="00BC39B1" w:rsidRPr="009E120F" w:rsidRDefault="00BC39B1" w:rsidP="00BC39B1">
      <w:pPr>
        <w:pStyle w:val="a4"/>
        <w:jc w:val="center"/>
        <w:rPr>
          <w:b/>
        </w:rPr>
      </w:pPr>
      <w:r w:rsidRPr="009E120F">
        <w:rPr>
          <w:b/>
        </w:rPr>
        <w:t>Тематика заседаний ШМО</w:t>
      </w:r>
    </w:p>
    <w:p w:rsidR="00BC39B1" w:rsidRPr="009E120F" w:rsidRDefault="00BC39B1" w:rsidP="00BC39B1">
      <w:pPr>
        <w:pStyle w:val="a4"/>
        <w:jc w:val="center"/>
        <w:rPr>
          <w:b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080"/>
        <w:gridCol w:w="2268"/>
        <w:gridCol w:w="3119"/>
        <w:gridCol w:w="3260"/>
      </w:tblGrid>
      <w:tr w:rsidR="00BC39B1" w:rsidRPr="009E120F" w:rsidTr="009E120F">
        <w:trPr>
          <w:trHeight w:val="275"/>
        </w:trPr>
        <w:tc>
          <w:tcPr>
            <w:tcW w:w="480" w:type="dxa"/>
          </w:tcPr>
          <w:p w:rsidR="00BC39B1" w:rsidRPr="009E120F" w:rsidRDefault="00BC39B1" w:rsidP="000A5D82">
            <w:pPr>
              <w:pStyle w:val="a4"/>
              <w:jc w:val="center"/>
            </w:pPr>
            <w:r w:rsidRPr="009E120F">
              <w:t>№</w:t>
            </w:r>
          </w:p>
        </w:tc>
        <w:tc>
          <w:tcPr>
            <w:tcW w:w="1080" w:type="dxa"/>
          </w:tcPr>
          <w:p w:rsidR="00BC39B1" w:rsidRPr="009E120F" w:rsidRDefault="00BC39B1" w:rsidP="000A5D82">
            <w:pPr>
              <w:pStyle w:val="a4"/>
              <w:jc w:val="center"/>
            </w:pPr>
            <w:r w:rsidRPr="009E120F">
              <w:t>МО</w:t>
            </w:r>
          </w:p>
        </w:tc>
        <w:tc>
          <w:tcPr>
            <w:tcW w:w="2268" w:type="dxa"/>
          </w:tcPr>
          <w:p w:rsidR="00BC39B1" w:rsidRPr="009E120F" w:rsidRDefault="00BC39B1" w:rsidP="000A5D82">
            <w:pPr>
              <w:pStyle w:val="a4"/>
              <w:jc w:val="center"/>
            </w:pPr>
            <w:r w:rsidRPr="009E120F">
              <w:rPr>
                <w:lang w:val="ru-RU"/>
              </w:rPr>
              <w:t>Темы заседаний</w:t>
            </w:r>
          </w:p>
        </w:tc>
        <w:tc>
          <w:tcPr>
            <w:tcW w:w="3119" w:type="dxa"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Вопросы</w:t>
            </w:r>
          </w:p>
        </w:tc>
        <w:tc>
          <w:tcPr>
            <w:tcW w:w="3260" w:type="dxa"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Решения</w:t>
            </w:r>
          </w:p>
        </w:tc>
      </w:tr>
      <w:tr w:rsidR="00BC39B1" w:rsidRPr="009E120F" w:rsidTr="009E120F">
        <w:trPr>
          <w:trHeight w:val="1867"/>
        </w:trPr>
        <w:tc>
          <w:tcPr>
            <w:tcW w:w="480" w:type="dxa"/>
            <w:vMerge w:val="restart"/>
          </w:tcPr>
          <w:p w:rsidR="00BC39B1" w:rsidRPr="009E120F" w:rsidRDefault="00BC39B1" w:rsidP="000A5D82">
            <w:pPr>
              <w:pStyle w:val="a4"/>
              <w:jc w:val="center"/>
            </w:pPr>
            <w:r w:rsidRPr="009E120F">
              <w:lastRenderedPageBreak/>
              <w:t>1</w:t>
            </w:r>
          </w:p>
        </w:tc>
        <w:tc>
          <w:tcPr>
            <w:tcW w:w="1080" w:type="dxa"/>
            <w:vMerge w:val="restart"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ШМО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учителей гуманитарного цикла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(Руководитель – Петренко Г.Н.)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shd w:val="clear" w:color="auto" w:fill="FFFFFF"/>
                <w:lang w:val="ru-RU"/>
              </w:rPr>
              <w:t>«Современные подходы к организации образовательного процесса в условиях ФГОС»</w:t>
            </w:r>
            <w:r w:rsidRPr="009E120F">
              <w:rPr>
                <w:kern w:val="24"/>
                <w:lang w:val="ru-RU"/>
              </w:rPr>
              <w:t xml:space="preserve"> (Протокол № 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 w:eastAsia="ru-RU"/>
              </w:rPr>
            </w:pPr>
            <w:r w:rsidRPr="009E120F">
              <w:rPr>
                <w:lang w:val="ru-RU" w:eastAsia="ru-RU"/>
              </w:rPr>
              <w:t xml:space="preserve"> </w:t>
            </w:r>
            <w:r w:rsidRPr="009E120F">
              <w:rPr>
                <w:bCs/>
                <w:iCs/>
                <w:lang w:val="ru-RU"/>
              </w:rPr>
              <w:t>1.</w:t>
            </w:r>
            <w:r w:rsidRPr="009E120F">
              <w:rPr>
                <w:lang w:val="ru-RU" w:eastAsia="ru-RU"/>
              </w:rPr>
              <w:t xml:space="preserve">  </w:t>
            </w:r>
            <w:r w:rsidRPr="009E120F">
              <w:rPr>
                <w:lang w:val="ru-RU"/>
              </w:rPr>
              <w:t>Утверждение плана работы МО на 2023/2024 учебный год.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 w:eastAsia="ru-RU"/>
              </w:rPr>
            </w:pPr>
            <w:r w:rsidRPr="009E120F">
              <w:rPr>
                <w:lang w:val="ru-RU" w:eastAsia="ru-RU"/>
              </w:rPr>
              <w:t>2.</w:t>
            </w:r>
            <w:r w:rsidRPr="009E120F">
              <w:rPr>
                <w:bCs/>
                <w:shd w:val="clear" w:color="auto" w:fill="FFFFFF"/>
                <w:lang w:val="ru-RU"/>
              </w:rPr>
              <w:t>Нормативно</w:t>
            </w:r>
            <w:r w:rsidRPr="009E120F">
              <w:rPr>
                <w:shd w:val="clear" w:color="auto" w:fill="FFFFFF"/>
                <w:lang w:val="ru-RU"/>
              </w:rPr>
              <w:t>-п</w:t>
            </w:r>
            <w:r w:rsidRPr="009E120F">
              <w:rPr>
                <w:bCs/>
                <w:shd w:val="clear" w:color="auto" w:fill="FFFFFF"/>
                <w:lang w:val="ru-RU"/>
              </w:rPr>
              <w:t>равовое</w:t>
            </w:r>
            <w:r w:rsidRPr="009E120F">
              <w:rPr>
                <w:shd w:val="clear" w:color="auto" w:fill="FFFFFF"/>
              </w:rPr>
              <w:t> </w:t>
            </w:r>
            <w:r w:rsidRPr="009E120F">
              <w:rPr>
                <w:shd w:val="clear" w:color="auto" w:fill="FFFFFF"/>
                <w:lang w:val="ru-RU"/>
              </w:rPr>
              <w:t>сопровождение введения</w:t>
            </w:r>
            <w:r w:rsidRPr="009E120F">
              <w:rPr>
                <w:shd w:val="clear" w:color="auto" w:fill="FFFFFF"/>
              </w:rPr>
              <w:t> </w:t>
            </w:r>
            <w:proofErr w:type="gramStart"/>
            <w:r w:rsidRPr="009E120F">
              <w:rPr>
                <w:shd w:val="clear" w:color="auto" w:fill="FFFFFF"/>
                <w:lang w:val="ru-RU"/>
              </w:rPr>
              <w:t>обновлённых</w:t>
            </w:r>
            <w:proofErr w:type="gramEnd"/>
            <w:r w:rsidRPr="009E120F">
              <w:rPr>
                <w:shd w:val="clear" w:color="auto" w:fill="FFFFFF"/>
                <w:lang w:val="ru-RU"/>
              </w:rPr>
              <w:t xml:space="preserve"> </w:t>
            </w:r>
            <w:r w:rsidRPr="009E120F">
              <w:rPr>
                <w:bCs/>
                <w:shd w:val="clear" w:color="auto" w:fill="FFFFFF"/>
                <w:lang w:val="ru-RU"/>
              </w:rPr>
              <w:t>ФГОС</w:t>
            </w:r>
            <w:r w:rsidRPr="009E120F">
              <w:rPr>
                <w:shd w:val="clear" w:color="auto" w:fill="FFFFFF"/>
                <w:lang w:val="ru-RU"/>
              </w:rPr>
              <w:t>.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3. ФГОС третьего поколения: требования к структуре и содержанию рабочих программ в 2023/2024 учебном году.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shd w:val="clear" w:color="auto" w:fill="FFFFFF"/>
                <w:lang w:val="ru-RU"/>
              </w:rPr>
              <w:t>4. Проектирование уроков в рамках ФГОС ООО и СОО.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 Принять план работы на год.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2. Изучить нормативную базу </w:t>
            </w:r>
            <w:proofErr w:type="gramStart"/>
            <w:r w:rsidRPr="009E120F">
              <w:rPr>
                <w:lang w:val="ru-RU"/>
              </w:rPr>
              <w:t>обновленных</w:t>
            </w:r>
            <w:proofErr w:type="gramEnd"/>
            <w:r w:rsidRPr="009E120F">
              <w:rPr>
                <w:lang w:val="ru-RU"/>
              </w:rPr>
              <w:t xml:space="preserve"> ФГОС.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3.Актуализировать содержание учебного предмета в соответствии с </w:t>
            </w:r>
            <w:proofErr w:type="gramStart"/>
            <w:r w:rsidRPr="009E120F">
              <w:rPr>
                <w:lang w:val="ru-RU"/>
              </w:rPr>
              <w:t>новыми</w:t>
            </w:r>
            <w:proofErr w:type="gramEnd"/>
            <w:r w:rsidRPr="009E120F">
              <w:rPr>
                <w:lang w:val="ru-RU"/>
              </w:rPr>
              <w:t xml:space="preserve"> ФОП.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4.Изучить платформу ФГИС "Моя школа", электронные и цифровые ресурсы.</w:t>
            </w:r>
          </w:p>
        </w:tc>
      </w:tr>
      <w:tr w:rsidR="00BC39B1" w:rsidRPr="009E120F" w:rsidTr="009E120F">
        <w:trPr>
          <w:trHeight w:val="1755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«Цифровая образовательная среда как фактор повышения качества обучения» (Протокол № 2)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1. </w:t>
            </w:r>
            <w:r w:rsidRPr="009E120F">
              <w:rPr>
                <w:shd w:val="clear" w:color="auto" w:fill="FFFFFF"/>
                <w:lang w:val="ru-RU"/>
              </w:rPr>
              <w:t>Цифровые технологии в обучении.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2. </w:t>
            </w:r>
            <w:r w:rsidRPr="009E120F">
              <w:rPr>
                <w:bdr w:val="none" w:sz="0" w:space="0" w:color="auto" w:frame="1"/>
                <w:shd w:val="clear" w:color="auto" w:fill="F2F4F7"/>
                <w:lang w:val="ru-RU"/>
              </w:rPr>
              <w:t>О</w:t>
            </w:r>
            <w:r w:rsidRPr="009E120F">
              <w:rPr>
                <w:shd w:val="clear" w:color="auto" w:fill="FFFFFF"/>
                <w:lang w:val="ru-RU"/>
              </w:rPr>
              <w:t>нлайн-платформа «Моя школа» и её возможности.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3. Модели инновационных уроков. 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4. Применение инструментов цифровой образовательной среды при работе с текстом.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</w:pPr>
            <w:r w:rsidRPr="009E120F">
              <w:t xml:space="preserve">5. «Электронные словари на уроках».  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</w:pPr>
          </w:p>
          <w:p w:rsidR="00BC39B1" w:rsidRPr="009E120F" w:rsidRDefault="00BC39B1" w:rsidP="000A5D82">
            <w:pPr>
              <w:pStyle w:val="a4"/>
              <w:ind w:left="142" w:right="189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4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1.Изучить платформу ФГИС "Моя школа", другие цифровые образовательные ресурсы.</w:t>
            </w:r>
          </w:p>
          <w:p w:rsidR="00BC39B1" w:rsidRPr="009E120F" w:rsidRDefault="00BC39B1" w:rsidP="000A5D82">
            <w:pPr>
              <w:pStyle w:val="a4"/>
              <w:ind w:left="4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2.Использовать ЦОС, электронные словари на уроках, в учебно-воспитательном процессе.</w:t>
            </w:r>
          </w:p>
          <w:p w:rsidR="00BC39B1" w:rsidRPr="009E120F" w:rsidRDefault="00BC39B1" w:rsidP="000A5D82">
            <w:pPr>
              <w:pStyle w:val="a4"/>
              <w:ind w:left="4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3.Способствовать вовлечению педагогов, родителей, обучающихся в процесс создания и развития единой информационной среды.</w:t>
            </w:r>
          </w:p>
          <w:p w:rsidR="00BC39B1" w:rsidRPr="009E120F" w:rsidRDefault="00BC39B1" w:rsidP="000A5D82">
            <w:pPr>
              <w:pStyle w:val="a4"/>
              <w:ind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4.Транслировать свой опыт работы на цифровых образовательных платформах и использовании ЦОРов на заседаниях ШМО, педсоветах.</w:t>
            </w:r>
          </w:p>
        </w:tc>
      </w:tr>
      <w:tr w:rsidR="00BC39B1" w:rsidRPr="009E120F" w:rsidTr="009E120F">
        <w:trPr>
          <w:trHeight w:val="1755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shd w:val="clear" w:color="auto" w:fill="FFFFFF"/>
                <w:lang w:val="ru-RU"/>
              </w:rPr>
              <w:t>«Развитие читательской грамотности – одна из ключевых задач деятельности педагога</w:t>
            </w:r>
            <w:r w:rsidRPr="009E120F">
              <w:rPr>
                <w:lang w:val="ru-RU"/>
              </w:rPr>
              <w:t>» (Протокол № 3)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1. Новые подходы к оцениванию читательской грамотности. 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bCs/>
                <w:lang w:val="ru-RU"/>
              </w:rPr>
            </w:pPr>
            <w:r w:rsidRPr="009E120F">
              <w:rPr>
                <w:shd w:val="clear" w:color="auto" w:fill="FFFFFF"/>
                <w:lang w:val="ru-RU"/>
              </w:rPr>
              <w:t xml:space="preserve">2. </w:t>
            </w:r>
            <w:r w:rsidRPr="009E120F">
              <w:rPr>
                <w:lang w:val="ru-RU"/>
              </w:rPr>
              <w:t>Методика развития читательской грамотности «От текста к смыслу»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shd w:val="clear" w:color="auto" w:fill="FFFFFF"/>
                <w:lang w:val="ru-RU"/>
              </w:rPr>
            </w:pPr>
            <w:r w:rsidRPr="009E120F">
              <w:rPr>
                <w:shd w:val="clear" w:color="auto" w:fill="FFFFFF"/>
                <w:lang w:val="ru-RU"/>
              </w:rPr>
              <w:t>3. Технология продуктивного чтения на уроках.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bCs/>
                <w:lang w:val="ru-RU"/>
              </w:rPr>
            </w:pPr>
            <w:r w:rsidRPr="009E120F">
              <w:rPr>
                <w:lang w:val="ru-RU"/>
              </w:rPr>
              <w:t xml:space="preserve">4. </w:t>
            </w:r>
            <w:r w:rsidRPr="009E120F">
              <w:rPr>
                <w:bCs/>
                <w:lang w:val="ru-RU"/>
              </w:rPr>
              <w:t>Мастер-класс «Приёмы формирования читательской грамотности» (практическая часть).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bCs/>
                <w:lang w:val="ru-RU"/>
              </w:rPr>
            </w:pPr>
            <w:r w:rsidRPr="009E120F">
              <w:rPr>
                <w:bCs/>
                <w:lang w:val="ru-RU"/>
              </w:rPr>
              <w:t>1. Рекомендовать: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bCs/>
                <w:lang w:val="ru-RU"/>
              </w:rPr>
            </w:pPr>
            <w:r w:rsidRPr="009E120F">
              <w:rPr>
                <w:bCs/>
                <w:lang w:val="ru-RU"/>
              </w:rPr>
              <w:t>- каждому учителю изучить приемы и методы для развития читательской компетентности, применимые к своему предмету;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bCs/>
                <w:lang w:val="ru-RU"/>
              </w:rPr>
            </w:pPr>
            <w:r w:rsidRPr="009E120F">
              <w:rPr>
                <w:bCs/>
                <w:lang w:val="ru-RU"/>
              </w:rPr>
              <w:t xml:space="preserve"> </w:t>
            </w:r>
            <w:r w:rsidRPr="009E120F">
              <w:rPr>
                <w:lang w:val="ru-RU"/>
              </w:rPr>
              <w:t>- на каждом уроке использовать работу с текстом;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-использовать в своей работе слова для развития словарного запаса учащихся.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- следить за тем, чтобы ученики давали только развёрнутые ответы на задаваемые вопросы.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 При формировании читательских умений необходимо: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-организовать дифференцированную поддержку учащимся с разным уровнем читательских способностей,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- при работе с учебными текстами использовать задания различных видов сложности, обращая особое внимание на задания, для выполнения которых требуется не столько вычленять информацию, заданную в явном виде, сколько интерпретировать, преобразовывать информацию,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- использовать задания, построенные на сопоставлении информации из нескольких источников, для этого применять тексты различных видов, в том числе схемы, таблицы, графики.</w:t>
            </w:r>
          </w:p>
        </w:tc>
      </w:tr>
      <w:tr w:rsidR="00BC39B1" w:rsidRPr="009E120F" w:rsidTr="009E120F">
        <w:trPr>
          <w:trHeight w:val="1755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«</w:t>
            </w:r>
            <w:r w:rsidRPr="009E120F">
              <w:rPr>
                <w:bCs/>
                <w:iCs/>
                <w:lang w:val="ru-RU"/>
              </w:rPr>
              <w:t>Результаты деятельности учителей гуманитарного цикла по совершенствованию образовательного процесса».</w:t>
            </w:r>
            <w:r w:rsidRPr="009E120F">
              <w:rPr>
                <w:lang w:val="ru-RU"/>
              </w:rPr>
              <w:t xml:space="preserve"> 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 Методические рекомендации</w:t>
            </w:r>
            <w:r w:rsidRPr="009E120F">
              <w:rPr>
                <w:bCs/>
                <w:shd w:val="clear" w:color="auto" w:fill="FFFFFF"/>
                <w:lang w:val="ru-RU"/>
              </w:rPr>
              <w:t xml:space="preserve"> по</w:t>
            </w:r>
            <w:r w:rsidRPr="009E120F">
              <w:rPr>
                <w:shd w:val="clear" w:color="auto" w:fill="FFFFFF"/>
              </w:rPr>
              <w:t> </w:t>
            </w:r>
            <w:r w:rsidRPr="009E120F">
              <w:rPr>
                <w:bCs/>
                <w:shd w:val="clear" w:color="auto" w:fill="FFFFFF"/>
                <w:lang w:val="ru-RU"/>
              </w:rPr>
              <w:t>совершенствованию</w:t>
            </w:r>
            <w:r w:rsidRPr="009E120F">
              <w:rPr>
                <w:shd w:val="clear" w:color="auto" w:fill="FFFFFF"/>
              </w:rPr>
              <w:t> </w:t>
            </w:r>
            <w:r w:rsidRPr="009E120F">
              <w:rPr>
                <w:shd w:val="clear" w:color="auto" w:fill="FFFFFF"/>
                <w:lang w:val="ru-RU"/>
              </w:rPr>
              <w:t>работы</w:t>
            </w:r>
            <w:r w:rsidRPr="009E120F">
              <w:rPr>
                <w:shd w:val="clear" w:color="auto" w:fill="FFFFFF"/>
              </w:rPr>
              <w:t> </w:t>
            </w:r>
            <w:r w:rsidRPr="009E120F">
              <w:rPr>
                <w:bCs/>
                <w:shd w:val="clear" w:color="auto" w:fill="FFFFFF"/>
                <w:lang w:val="ru-RU"/>
              </w:rPr>
              <w:t>учителя</w:t>
            </w:r>
            <w:r w:rsidRPr="009E120F">
              <w:rPr>
                <w:shd w:val="clear" w:color="auto" w:fill="FFFFFF"/>
              </w:rPr>
              <w:t> </w:t>
            </w:r>
            <w:r w:rsidRPr="009E120F">
              <w:rPr>
                <w:shd w:val="clear" w:color="auto" w:fill="FFFFFF"/>
                <w:lang w:val="ru-RU"/>
              </w:rPr>
              <w:t xml:space="preserve"> в условиях ФГОС ООО и СОО</w:t>
            </w:r>
            <w:r w:rsidRPr="009E120F">
              <w:rPr>
                <w:lang w:val="ru-RU"/>
              </w:rPr>
              <w:t>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</w:t>
            </w:r>
            <w:r w:rsidRPr="009E120F">
              <w:rPr>
                <w:shd w:val="clear" w:color="auto" w:fill="FFFFFF"/>
                <w:lang w:val="ru-RU"/>
              </w:rPr>
              <w:t xml:space="preserve">Презентация  «Организация подготовки </w:t>
            </w:r>
            <w:proofErr w:type="gramStart"/>
            <w:r w:rsidRPr="009E120F">
              <w:rPr>
                <w:shd w:val="clear" w:color="auto" w:fill="FFFFFF"/>
                <w:lang w:val="ru-RU"/>
              </w:rPr>
              <w:t>обучающихся</w:t>
            </w:r>
            <w:proofErr w:type="gramEnd"/>
            <w:r w:rsidRPr="009E120F">
              <w:rPr>
                <w:shd w:val="clear" w:color="auto" w:fill="FFFFFF"/>
                <w:lang w:val="ru-RU"/>
              </w:rPr>
              <w:t xml:space="preserve"> с низкой учебной мотивацией к ВПР».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3.Диагностика профессиональных затруднений педагогов.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4. Подведение итогов и планирование работы МО на 2024/2025 учебный год.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 Активизировать работу над повышением качества обучения и степени обученности обучающихся, грамотно строить методическую работу по подготовке к ВПР, ОГЭ, проводить постоянный тренинг по предупреждению ошибок.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2.Совершенствовать методический уровень путем самообразования.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3.Принять к сведению результаты успеваемости </w:t>
            </w:r>
            <w:proofErr w:type="gramStart"/>
            <w:r w:rsidRPr="009E120F">
              <w:rPr>
                <w:lang w:val="ru-RU"/>
              </w:rPr>
              <w:t>обучающихся</w:t>
            </w:r>
            <w:proofErr w:type="gramEnd"/>
            <w:r w:rsidRPr="009E120F">
              <w:rPr>
                <w:lang w:val="ru-RU"/>
              </w:rPr>
              <w:t xml:space="preserve"> за год по предметам гуманитарного цикла.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bCs/>
                <w:lang w:val="ru-RU"/>
              </w:rPr>
            </w:pPr>
            <w:r w:rsidRPr="009E120F">
              <w:rPr>
                <w:lang w:val="ru-RU"/>
              </w:rPr>
              <w:t>4.Приз</w:t>
            </w:r>
            <w:r w:rsidRPr="009E120F">
              <w:t>нать работу ШМО удовлетворительной.</w:t>
            </w:r>
          </w:p>
        </w:tc>
      </w:tr>
      <w:tr w:rsidR="00BC39B1" w:rsidRPr="009E120F" w:rsidTr="009E120F">
        <w:trPr>
          <w:trHeight w:val="1755"/>
        </w:trPr>
        <w:tc>
          <w:tcPr>
            <w:tcW w:w="480" w:type="dxa"/>
            <w:vMerge w:val="restart"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2</w:t>
            </w:r>
          </w:p>
        </w:tc>
        <w:tc>
          <w:tcPr>
            <w:tcW w:w="1080" w:type="dxa"/>
            <w:vMerge w:val="restart"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ШМО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учителей начальных классов (Руководитель – Бармичева В.В.)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«Планирование и организация методической работы учителей начальных классов на 2023 –2024 учебный год» (Протокол № 1 от 08.09. </w:t>
            </w:r>
            <w:r w:rsidRPr="009E120F">
              <w:t>2023</w:t>
            </w:r>
            <w:r w:rsidRPr="009E120F">
              <w:rPr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1.Анализ работы методического объединения учителей начальных классов за 2022- 2023 учебный год.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2.Обсуждение и утверждение плана работы  ШМО на 2023-2024 учебный год.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3.</w:t>
            </w:r>
            <w:r w:rsidRPr="009E120F">
              <w:t> </w:t>
            </w:r>
            <w:r w:rsidRPr="009E120F">
              <w:rPr>
                <w:lang w:val="ru-RU"/>
              </w:rPr>
              <w:t>Корректировка и утверждение тем по самообразованию педагогов.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4. Коррекция промежуточной аттестации КИМ-ов по предметам: коми язык (государственный), занимательная грамматика.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5. Коррекция рабочих программ по новым учебникам для 1 класса.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6.Краткий обзор новинок методической литературы. Обеспечение учебниками учащихся начальной школы на 2023-2024 уч. год.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7. Единый орфографический режим при оформлении школьной и ученической документации.</w:t>
            </w:r>
          </w:p>
          <w:p w:rsidR="00BC39B1" w:rsidRPr="009E120F" w:rsidRDefault="00BC39B1" w:rsidP="000A5D82">
            <w:pPr>
              <w:pStyle w:val="a4"/>
              <w:ind w:left="142" w:right="189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8.Итоги проверки готовности кабинетов к новому учебному году.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1.В течени</w:t>
            </w:r>
            <w:proofErr w:type="gramStart"/>
            <w:r w:rsidRPr="009E120F">
              <w:rPr>
                <w:lang w:val="ru-RU"/>
              </w:rPr>
              <w:t>и</w:t>
            </w:r>
            <w:proofErr w:type="gramEnd"/>
            <w:r w:rsidRPr="009E120F">
              <w:rPr>
                <w:lang w:val="ru-RU"/>
              </w:rPr>
              <w:t xml:space="preserve"> года  вести творческую работу ШМО по утверждённому плану.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</w:p>
        </w:tc>
      </w:tr>
      <w:tr w:rsidR="00BC39B1" w:rsidRPr="009E120F" w:rsidTr="009E120F">
        <w:trPr>
          <w:trHeight w:val="1755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«Педагогическая компетентность. Адаптация первоклассников к школе» (Протокол № 2</w:t>
            </w:r>
            <w:r w:rsidRPr="009E120F">
              <w:rPr>
                <w:b/>
                <w:lang w:val="ru-RU"/>
              </w:rPr>
              <w:t xml:space="preserve"> </w:t>
            </w:r>
            <w:r w:rsidRPr="009E120F">
              <w:rPr>
                <w:lang w:val="ru-RU"/>
              </w:rPr>
              <w:t xml:space="preserve">от 02.11. </w:t>
            </w:r>
            <w:r w:rsidRPr="009E120F">
              <w:t>2023</w:t>
            </w:r>
            <w:r w:rsidRPr="009E120F">
              <w:rPr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1.Требования к современному уроку. Анализ и самоанализ урока в свете реализации обновленного ФГОС НОО. Типы уроков по </w:t>
            </w:r>
            <w:proofErr w:type="gramStart"/>
            <w:r w:rsidRPr="009E120F">
              <w:rPr>
                <w:lang w:val="ru-RU"/>
              </w:rPr>
              <w:t>обновленным</w:t>
            </w:r>
            <w:proofErr w:type="gramEnd"/>
            <w:r w:rsidRPr="009E120F">
              <w:rPr>
                <w:lang w:val="ru-RU"/>
              </w:rPr>
              <w:t xml:space="preserve"> ФГОС.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2. Организация внеурочной деятельности в соответствии с </w:t>
            </w:r>
            <w:proofErr w:type="gramStart"/>
            <w:r w:rsidRPr="009E120F">
              <w:rPr>
                <w:lang w:val="ru-RU"/>
              </w:rPr>
              <w:t>обновленным</w:t>
            </w:r>
            <w:proofErr w:type="gramEnd"/>
            <w:r w:rsidRPr="009E120F">
              <w:rPr>
                <w:lang w:val="ru-RU"/>
              </w:rPr>
              <w:t xml:space="preserve"> ФГОС НОО.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3. Адаптация учащихся 1 классов. Специфика организации образовательного процесса для учащихся 1 класса.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4.План работы со слабоуспевающими детьми, план работы с одар</w:t>
            </w:r>
            <w:r w:rsidRPr="009E120F">
              <w:rPr>
                <w:rFonts w:ascii="Cambria Math" w:hAnsi="Cambria Math"/>
                <w:lang w:val="ru-RU"/>
              </w:rPr>
              <w:t>ѐ</w:t>
            </w:r>
            <w:r w:rsidRPr="009E120F">
              <w:rPr>
                <w:lang w:val="ru-RU"/>
              </w:rPr>
              <w:t>нными учащимися.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5.Проеведениесобрания для родителей первоклассников </w:t>
            </w:r>
            <w:r w:rsidRPr="009E120F">
              <w:rPr>
                <w:lang w:val="ru-RU"/>
              </w:rPr>
              <w:lastRenderedPageBreak/>
              <w:t>«Ознакомление с итогами адаптации первоклассников к школе».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9E120F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BC39B1" w:rsidRPr="009E120F">
              <w:rPr>
                <w:lang w:val="ru-RU"/>
              </w:rPr>
              <w:t>Провести родительское собрание для родителей 1 кл. по вопросу адаптация 1 кл. «Ознакомление с итогами адаптации 1кл. к школе».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2.Родителей 3 кл. ознакомить с ВПР-ми.</w:t>
            </w:r>
          </w:p>
          <w:p w:rsidR="00BC39B1" w:rsidRPr="009E120F" w:rsidRDefault="009E120F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C39B1" w:rsidRPr="009E120F">
              <w:rPr>
                <w:lang w:val="ru-RU"/>
              </w:rPr>
              <w:t>Ознакомитть родителей учащихся  с внеурочной деятельностью в классе.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</w:p>
        </w:tc>
      </w:tr>
      <w:tr w:rsidR="00BC39B1" w:rsidRPr="009E120F" w:rsidTr="009E120F">
        <w:trPr>
          <w:trHeight w:val="132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«Повышение эффективности современного урока через применение современных образовательных технологий» (Протокол № 3</w:t>
            </w:r>
            <w:r w:rsidRPr="009E120F">
              <w:rPr>
                <w:b/>
                <w:lang w:val="ru-RU"/>
              </w:rPr>
              <w:t xml:space="preserve"> </w:t>
            </w:r>
            <w:r w:rsidRPr="009E120F">
              <w:rPr>
                <w:lang w:val="ru-RU"/>
              </w:rPr>
              <w:t>от 10.01.2024)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9E120F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C39B1" w:rsidRPr="009E120F">
              <w:rPr>
                <w:lang w:val="ru-RU"/>
              </w:rPr>
              <w:t xml:space="preserve">Влияние современных технологий на повышение учебной и творческой мотивации учащихся на уроках родного языка.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 Изучение родного языка на основе традиций, обычаев и культуры своего родного  края.</w:t>
            </w:r>
          </w:p>
          <w:p w:rsidR="00BC39B1" w:rsidRPr="009E120F" w:rsidRDefault="009E120F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C39B1" w:rsidRPr="009E120F">
              <w:rPr>
                <w:lang w:val="ru-RU"/>
              </w:rPr>
              <w:t xml:space="preserve">Использование мультимедийных средств обучения на уроках в начальной школе как условие повышения мотивации и познавательной активности учащихся.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4.  </w:t>
            </w:r>
            <w:proofErr w:type="gramStart"/>
            <w:r w:rsidRPr="009E120F">
              <w:rPr>
                <w:lang w:val="ru-RU"/>
              </w:rPr>
              <w:t>Изучить метод виртуальной экскурсиис использование ИКТ на уроках в начальной школе</w:t>
            </w:r>
            <w:proofErr w:type="gramEnd"/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5. Итоги успеваемости в </w:t>
            </w:r>
            <w:r w:rsidRPr="009E120F">
              <w:t>I</w:t>
            </w:r>
            <w:r w:rsidRPr="009E120F">
              <w:rPr>
                <w:lang w:val="ru-RU"/>
              </w:rPr>
              <w:t xml:space="preserve"> полугодии. Анализ итоговых контрольных работ.</w:t>
            </w:r>
            <w:r w:rsidRPr="009E120F">
              <w:t> 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6.Здоровьесберегающие технологии на ИКТ уроках.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1.Провести запланированные мероприятия с учащимися.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2.Изучить метод  виртуальной экскурсии  и внедрить для использования на уроках.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3.Эффективно использовать на уроках  современные технологии.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</w:p>
        </w:tc>
      </w:tr>
      <w:tr w:rsidR="00BC39B1" w:rsidRPr="009E120F" w:rsidTr="009E120F">
        <w:trPr>
          <w:trHeight w:val="1128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i/>
                <w:lang w:val="ru-RU"/>
              </w:rPr>
            </w:pPr>
            <w:proofErr w:type="gramStart"/>
            <w:r w:rsidRPr="009E120F">
              <w:rPr>
                <w:lang w:val="ru-RU"/>
              </w:rPr>
              <w:t>«Формирование учебно-познавательной мотивации обучающихся на уроках через технологию развития критического мышления» (Протокол № 4 от 24.03.2024)</w:t>
            </w:r>
            <w:proofErr w:type="gramEnd"/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1. «Формирование у учащихся личностных и коммуникативных УУД как основа самореализации и социализации личности».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2. </w:t>
            </w:r>
            <w:proofErr w:type="gramStart"/>
            <w:r w:rsidRPr="009E120F">
              <w:rPr>
                <w:lang w:val="ru-RU"/>
              </w:rPr>
              <w:t xml:space="preserve">«Применение технологии развития критического мышления как средство повышения учебной мотивации обучающихся на уроках в начальной школе». </w:t>
            </w:r>
            <w:proofErr w:type="gramEnd"/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3. «Применение новых образовательных технологий при работе со слабо мотивированными и одарёнными детьми».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4. Обмен опытом учителей по вопросу работы с учащимися, испытывающими трудности в обучении.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 w:eastAsia="ru-RU"/>
              </w:rPr>
              <w:t>5. Создание копилки "Способы и приёмы, способствующие формированию креативного мышления».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1.Провести запланированные мероприятия с учащимися.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2.Изучить метод  виртуальной экскурсии  и внедрить для использования на уроках.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3.Эффективно использовать на уроках  современные технологии.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</w:p>
        </w:tc>
      </w:tr>
      <w:tr w:rsidR="00BC39B1" w:rsidRPr="009E120F" w:rsidTr="009E120F">
        <w:trPr>
          <w:trHeight w:val="1755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 w:eastAsia="ru-RU"/>
              </w:rPr>
            </w:pPr>
            <w:r w:rsidRPr="009E120F">
              <w:rPr>
                <w:lang w:val="ru-RU" w:eastAsia="ru-RU"/>
              </w:rPr>
              <w:t xml:space="preserve">Обмен опытом по темам самообразования  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 w:eastAsia="ru-RU"/>
              </w:rPr>
              <w:t xml:space="preserve">(Протокол № 5 </w:t>
            </w:r>
            <w:r w:rsidRPr="009E120F">
              <w:rPr>
                <w:lang w:val="ru-RU"/>
              </w:rPr>
              <w:t>от 29.05.2024)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 w:bidi="en-US"/>
              </w:rPr>
            </w:pPr>
            <w:r w:rsidRPr="009E120F">
              <w:rPr>
                <w:lang w:val="ru-RU" w:bidi="en-US"/>
              </w:rPr>
              <w:t xml:space="preserve">1. </w:t>
            </w:r>
            <w:r w:rsidRPr="009E120F">
              <w:rPr>
                <w:lang w:val="ru-RU" w:eastAsia="ru-RU"/>
              </w:rPr>
              <w:t>Индивидуальная методическая работа учителя (отчет по самообразованию).</w:t>
            </w:r>
          </w:p>
          <w:p w:rsidR="00BC39B1" w:rsidRPr="009E120F" w:rsidRDefault="009E120F" w:rsidP="000A5D82">
            <w:pPr>
              <w:pStyle w:val="a4"/>
              <w:ind w:left="142" w:right="47"/>
              <w:jc w:val="both"/>
              <w:rPr>
                <w:lang w:val="ru-RU" w:bidi="en-US"/>
              </w:rPr>
            </w:pPr>
            <w:r>
              <w:rPr>
                <w:lang w:val="ru-RU" w:bidi="en-US"/>
              </w:rPr>
              <w:t>2.</w:t>
            </w:r>
            <w:r w:rsidR="00BC39B1" w:rsidRPr="009E120F">
              <w:rPr>
                <w:lang w:val="ru-RU" w:eastAsia="ru-RU"/>
              </w:rPr>
              <w:t>Подведение итогов работы учителей.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 w:bidi="en-US"/>
              </w:rPr>
            </w:pPr>
            <w:r w:rsidRPr="009E120F">
              <w:rPr>
                <w:lang w:val="ru-RU" w:eastAsia="ru-RU"/>
              </w:rPr>
              <w:t>3.</w:t>
            </w:r>
            <w:r w:rsidRPr="009E120F">
              <w:rPr>
                <w:lang w:val="ru-RU"/>
              </w:rPr>
              <w:t>Анализ результатов контрольных работ по русскому языку, математике и чтению за год. Итоги ВПР в 4-х классах.   Выработка рекомендации по устранению недостатков.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 w:bidi="en-US"/>
              </w:rPr>
            </w:pPr>
            <w:r w:rsidRPr="009E120F">
              <w:rPr>
                <w:lang w:val="ru-RU" w:bidi="en-US"/>
              </w:rPr>
              <w:t xml:space="preserve">4. Итоги работы методического </w:t>
            </w:r>
            <w:r w:rsidRPr="009E120F">
              <w:rPr>
                <w:lang w:val="ru-RU" w:bidi="en-US"/>
              </w:rPr>
              <w:lastRenderedPageBreak/>
              <w:t>объединения за 2023- 2024 учебный год.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 w:bidi="en-US"/>
              </w:rPr>
            </w:pPr>
            <w:r w:rsidRPr="009E120F">
              <w:rPr>
                <w:lang w:val="ru-RU" w:bidi="en-US"/>
              </w:rPr>
              <w:t>5. Задачи на 2024– 2025учебный год.</w:t>
            </w:r>
          </w:p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 w:eastAsia="ru-RU"/>
              </w:rPr>
              <w:t>6.Выполнение учебных программ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lastRenderedPageBreak/>
              <w:t>1.Реализовать составленный план ШМО 2023-2024 учебный год в полном объёме.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2.Объявить благодарность всем членам МО нач. кл.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3.Объявить благодарность Бармичевой Валентине Вениаминовне за участие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В Республиканском этапе Всероссийского конкурса профессионального мастерства «Лучший учитель родного языка </w:t>
            </w:r>
            <w:r w:rsidRPr="009E120F">
              <w:rPr>
                <w:lang w:val="ru-RU"/>
              </w:rPr>
              <w:lastRenderedPageBreak/>
              <w:t>и родной литературы»  вноминация «Коми велöдысь» 2024 год</w:t>
            </w:r>
            <w:proofErr w:type="gramStart"/>
            <w:r w:rsidRPr="009E120F">
              <w:rPr>
                <w:lang w:val="ru-RU"/>
              </w:rPr>
              <w:t xml:space="preserve">.; </w:t>
            </w:r>
            <w:proofErr w:type="gramEnd"/>
            <w:r w:rsidRPr="009E120F">
              <w:rPr>
                <w:lang w:val="ru-RU"/>
              </w:rPr>
              <w:t>Поповой Алле Владимировне за участие в Муниципальном  этапе  всероссийского конкурса «Педагог года 2024».  Номинация «</w:t>
            </w:r>
            <w:proofErr w:type="gramStart"/>
            <w:r w:rsidRPr="009E120F">
              <w:rPr>
                <w:lang w:val="ru-RU"/>
              </w:rPr>
              <w:t>Классный</w:t>
            </w:r>
            <w:proofErr w:type="gramEnd"/>
            <w:r w:rsidRPr="009E120F">
              <w:rPr>
                <w:lang w:val="ru-RU"/>
              </w:rPr>
              <w:t>, классный».</w:t>
            </w:r>
          </w:p>
          <w:p w:rsidR="00BC39B1" w:rsidRPr="009E120F" w:rsidRDefault="00BC39B1" w:rsidP="000A5D82">
            <w:pPr>
              <w:pStyle w:val="a4"/>
              <w:ind w:left="142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4. Принимать активное участие  с учащимися в конкурсах </w:t>
            </w:r>
            <w:proofErr w:type="gramStart"/>
            <w:r w:rsidRPr="009E120F">
              <w:rPr>
                <w:lang w:val="ru-RU"/>
              </w:rPr>
              <w:t>разного</w:t>
            </w:r>
            <w:proofErr w:type="gramEnd"/>
            <w:r w:rsidRPr="009E120F">
              <w:rPr>
                <w:lang w:val="ru-RU"/>
              </w:rPr>
              <w:t xml:space="preserve"> уровней.</w:t>
            </w:r>
          </w:p>
        </w:tc>
      </w:tr>
      <w:tr w:rsidR="00BC39B1" w:rsidRPr="009E120F" w:rsidTr="009E120F">
        <w:trPr>
          <w:trHeight w:val="545"/>
        </w:trPr>
        <w:tc>
          <w:tcPr>
            <w:tcW w:w="480" w:type="dxa"/>
            <w:vMerge w:val="restart"/>
          </w:tcPr>
          <w:p w:rsidR="00BC39B1" w:rsidRPr="009E120F" w:rsidRDefault="00BC39B1" w:rsidP="000A5D82">
            <w:pPr>
              <w:pStyle w:val="a4"/>
              <w:jc w:val="center"/>
            </w:pPr>
            <w:r w:rsidRPr="009E120F">
              <w:lastRenderedPageBreak/>
              <w:t>3</w:t>
            </w:r>
          </w:p>
        </w:tc>
        <w:tc>
          <w:tcPr>
            <w:tcW w:w="1080" w:type="dxa"/>
            <w:vMerge w:val="restart"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ШМО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классных руководителей</w:t>
            </w:r>
          </w:p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(Руководитель – Демина Т.М.)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«Организация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воспитательной работы в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2023-2024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учебном</w:t>
            </w:r>
            <w:r w:rsidRPr="009E120F">
              <w:rPr>
                <w:spacing w:val="-5"/>
                <w:lang w:val="ru-RU"/>
              </w:rPr>
              <w:t xml:space="preserve"> </w:t>
            </w:r>
            <w:r w:rsidRPr="009E120F">
              <w:rPr>
                <w:lang w:val="ru-RU"/>
              </w:rPr>
              <w:t xml:space="preserve">году» (Протокол № 1 от </w:t>
            </w:r>
            <w:r w:rsidRPr="009E120F">
              <w:rPr>
                <w:color w:val="000000" w:themeColor="text1"/>
                <w:lang w:val="ru-RU"/>
              </w:rPr>
              <w:t>25.09.2023г</w:t>
            </w:r>
            <w:r w:rsidRPr="009E120F">
              <w:rPr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BC39B1">
            <w:pPr>
              <w:pStyle w:val="a4"/>
              <w:numPr>
                <w:ilvl w:val="0"/>
                <w:numId w:val="30"/>
              </w:numPr>
              <w:ind w:left="142" w:right="141" w:firstLine="0"/>
              <w:jc w:val="both"/>
            </w:pPr>
            <w:r w:rsidRPr="009E120F">
              <w:t>Утверждение плана</w:t>
            </w:r>
            <w:r w:rsidRPr="009E120F">
              <w:rPr>
                <w:spacing w:val="-57"/>
              </w:rPr>
              <w:t xml:space="preserve"> </w:t>
            </w:r>
            <w:r w:rsidRPr="009E120F">
              <w:t>работы</w:t>
            </w:r>
            <w:r w:rsidRPr="009E120F">
              <w:rPr>
                <w:spacing w:val="-1"/>
              </w:rPr>
              <w:t xml:space="preserve"> </w:t>
            </w:r>
            <w:r w:rsidRPr="009E120F">
              <w:t>на 2023-2024</w:t>
            </w:r>
            <w:r w:rsidRPr="009E120F">
              <w:rPr>
                <w:spacing w:val="2"/>
              </w:rPr>
              <w:t xml:space="preserve"> </w:t>
            </w:r>
            <w:r w:rsidRPr="009E120F">
              <w:t>учебный</w:t>
            </w:r>
            <w:r w:rsidRPr="009E120F">
              <w:rPr>
                <w:spacing w:val="1"/>
              </w:rPr>
              <w:t xml:space="preserve"> </w:t>
            </w:r>
            <w:r w:rsidRPr="009E120F">
              <w:t>год. Рекомендации по</w:t>
            </w:r>
            <w:r w:rsidRPr="009E120F">
              <w:rPr>
                <w:spacing w:val="-57"/>
              </w:rPr>
              <w:t xml:space="preserve"> </w:t>
            </w:r>
            <w:r w:rsidRPr="009E120F">
              <w:t>составлению</w:t>
            </w:r>
            <w:r w:rsidRPr="009E120F">
              <w:rPr>
                <w:spacing w:val="-2"/>
              </w:rPr>
              <w:t xml:space="preserve"> </w:t>
            </w:r>
            <w:r w:rsidRPr="009E120F">
              <w:t>планов. (Демина Т.М.)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0"/>
              </w:numPr>
              <w:ind w:left="142" w:right="141" w:firstLine="0"/>
              <w:jc w:val="both"/>
            </w:pPr>
            <w:r w:rsidRPr="009E120F">
              <w:t>Рассмотрение</w:t>
            </w:r>
            <w:r w:rsidRPr="009E120F">
              <w:rPr>
                <w:spacing w:val="-58"/>
              </w:rPr>
              <w:t xml:space="preserve"> </w:t>
            </w:r>
            <w:r w:rsidRPr="009E120F">
              <w:t>нормативных документов по</w:t>
            </w:r>
            <w:r w:rsidRPr="009E120F">
              <w:rPr>
                <w:spacing w:val="1"/>
              </w:rPr>
              <w:t xml:space="preserve"> </w:t>
            </w:r>
            <w:r w:rsidRPr="009E120F">
              <w:t>организации</w:t>
            </w:r>
            <w:r w:rsidRPr="009E120F">
              <w:rPr>
                <w:spacing w:val="1"/>
              </w:rPr>
              <w:t xml:space="preserve"> </w:t>
            </w:r>
            <w:r w:rsidRPr="009E120F">
              <w:t>воспитательной</w:t>
            </w:r>
            <w:r w:rsidRPr="009E120F">
              <w:rPr>
                <w:spacing w:val="1"/>
              </w:rPr>
              <w:t xml:space="preserve"> </w:t>
            </w:r>
            <w:r w:rsidRPr="009E120F">
              <w:t>работы в 2023-2024</w:t>
            </w:r>
            <w:r w:rsidRPr="009E120F">
              <w:rPr>
                <w:spacing w:val="-58"/>
              </w:rPr>
              <w:t xml:space="preserve"> </w:t>
            </w:r>
            <w:r w:rsidRPr="009E120F">
              <w:t>учебном</w:t>
            </w:r>
            <w:r w:rsidRPr="009E120F">
              <w:rPr>
                <w:spacing w:val="-2"/>
              </w:rPr>
              <w:t xml:space="preserve"> </w:t>
            </w:r>
            <w:r w:rsidRPr="009E120F">
              <w:t>году (изменения в системе</w:t>
            </w:r>
            <w:r w:rsidRPr="009E120F">
              <w:rPr>
                <w:spacing w:val="-58"/>
              </w:rPr>
              <w:t xml:space="preserve"> </w:t>
            </w:r>
            <w:r w:rsidRPr="009E120F">
              <w:t>образования с</w:t>
            </w:r>
            <w:r w:rsidRPr="009E120F">
              <w:rPr>
                <w:spacing w:val="1"/>
              </w:rPr>
              <w:t xml:space="preserve"> </w:t>
            </w:r>
            <w:r w:rsidRPr="009E120F">
              <w:t>принятием</w:t>
            </w:r>
            <w:r w:rsidRPr="009E120F">
              <w:rPr>
                <w:spacing w:val="-2"/>
              </w:rPr>
              <w:t xml:space="preserve"> </w:t>
            </w:r>
            <w:r w:rsidRPr="009E120F">
              <w:t>закона «О внесении</w:t>
            </w:r>
            <w:r w:rsidRPr="009E120F">
              <w:rPr>
                <w:spacing w:val="1"/>
              </w:rPr>
              <w:t xml:space="preserve"> </w:t>
            </w:r>
            <w:r w:rsidRPr="009E120F">
              <w:t>изменений</w:t>
            </w:r>
            <w:r w:rsidRPr="009E120F">
              <w:rPr>
                <w:spacing w:val="-9"/>
              </w:rPr>
              <w:t xml:space="preserve"> </w:t>
            </w:r>
            <w:r w:rsidRPr="009E120F">
              <w:t>ФГОС «Об образовании в</w:t>
            </w:r>
            <w:r w:rsidRPr="009E120F">
              <w:rPr>
                <w:spacing w:val="-57"/>
              </w:rPr>
              <w:t xml:space="preserve"> </w:t>
            </w:r>
            <w:r w:rsidRPr="009E120F">
              <w:t>Российской Федерации»).</w:t>
            </w:r>
            <w:r w:rsidRPr="009E120F">
              <w:rPr>
                <w:spacing w:val="1"/>
              </w:rPr>
              <w:t xml:space="preserve"> </w:t>
            </w:r>
            <w:r w:rsidRPr="009E120F">
              <w:t>Функциональные</w:t>
            </w:r>
            <w:r w:rsidRPr="009E120F">
              <w:rPr>
                <w:spacing w:val="-57"/>
              </w:rPr>
              <w:t xml:space="preserve"> </w:t>
            </w:r>
            <w:r w:rsidRPr="009E120F">
              <w:t>обязанности</w:t>
            </w:r>
            <w:r w:rsidRPr="009E120F">
              <w:rPr>
                <w:spacing w:val="1"/>
              </w:rPr>
              <w:t xml:space="preserve"> </w:t>
            </w:r>
            <w:r w:rsidRPr="009E120F">
              <w:t>классного</w:t>
            </w:r>
            <w:r w:rsidRPr="009E120F">
              <w:rPr>
                <w:spacing w:val="1"/>
              </w:rPr>
              <w:t xml:space="preserve"> </w:t>
            </w:r>
            <w:r w:rsidRPr="009E120F">
              <w:t>руководителя. Единый комплекс воспитательной работы.</w:t>
            </w:r>
            <w:r w:rsidRPr="009E120F">
              <w:rPr>
                <w:color w:val="333333"/>
                <w:shd w:val="clear" w:color="auto" w:fill="FFFFFF"/>
              </w:rPr>
              <w:t xml:space="preserve"> (Бармичева ВВ)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0"/>
              </w:numPr>
              <w:ind w:left="142" w:right="141" w:firstLine="0"/>
              <w:jc w:val="both"/>
            </w:pPr>
            <w:r w:rsidRPr="009E120F">
              <w:rPr>
                <w:spacing w:val="-1"/>
              </w:rPr>
              <w:t>Проектировочная</w:t>
            </w:r>
            <w:r w:rsidRPr="009E120F">
              <w:rPr>
                <w:spacing w:val="-57"/>
              </w:rPr>
              <w:t xml:space="preserve"> </w:t>
            </w:r>
            <w:r w:rsidRPr="009E120F">
              <w:t>деятельность и</w:t>
            </w:r>
            <w:r w:rsidRPr="009E120F">
              <w:rPr>
                <w:spacing w:val="1"/>
              </w:rPr>
              <w:t xml:space="preserve"> </w:t>
            </w:r>
            <w:r w:rsidRPr="009E120F">
              <w:t>планирование</w:t>
            </w:r>
            <w:r w:rsidRPr="009E120F">
              <w:rPr>
                <w:spacing w:val="1"/>
              </w:rPr>
              <w:t xml:space="preserve"> </w:t>
            </w:r>
            <w:r w:rsidRPr="009E120F">
              <w:t>воспитательной</w:t>
            </w:r>
            <w:r w:rsidRPr="009E120F">
              <w:rPr>
                <w:spacing w:val="1"/>
              </w:rPr>
              <w:t xml:space="preserve"> </w:t>
            </w:r>
            <w:r w:rsidRPr="009E120F">
              <w:t>работы</w:t>
            </w:r>
            <w:r w:rsidRPr="009E120F">
              <w:rPr>
                <w:spacing w:val="-3"/>
              </w:rPr>
              <w:t xml:space="preserve"> </w:t>
            </w:r>
            <w:r w:rsidRPr="009E120F">
              <w:t>в</w:t>
            </w:r>
            <w:r w:rsidRPr="009E120F">
              <w:rPr>
                <w:spacing w:val="-2"/>
              </w:rPr>
              <w:t xml:space="preserve"> </w:t>
            </w:r>
            <w:r w:rsidRPr="009E120F">
              <w:t>классе. (Демина ТМ)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0"/>
              </w:numPr>
              <w:ind w:left="142" w:right="141" w:firstLine="0"/>
              <w:jc w:val="both"/>
            </w:pPr>
            <w:r w:rsidRPr="009E120F">
              <w:t xml:space="preserve">Составление </w:t>
            </w:r>
            <w:proofErr w:type="gramStart"/>
            <w:r w:rsidRPr="009E120F">
              <w:t xml:space="preserve">графика </w:t>
            </w:r>
            <w:r w:rsidRPr="009E120F">
              <w:rPr>
                <w:spacing w:val="-58"/>
              </w:rPr>
              <w:t xml:space="preserve"> </w:t>
            </w:r>
            <w:r w:rsidRPr="009E120F">
              <w:t>открытых</w:t>
            </w:r>
            <w:proofErr w:type="gramEnd"/>
            <w:r w:rsidRPr="009E120F">
              <w:t xml:space="preserve"> классных</w:t>
            </w:r>
            <w:r w:rsidRPr="009E120F">
              <w:rPr>
                <w:spacing w:val="1"/>
              </w:rPr>
              <w:t xml:space="preserve"> </w:t>
            </w:r>
            <w:r w:rsidRPr="009E120F">
              <w:t>мероприятий. (Демина Т.М.)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0"/>
              </w:numPr>
              <w:ind w:left="142" w:right="141" w:firstLine="0"/>
              <w:jc w:val="both"/>
            </w:pPr>
            <w:r w:rsidRPr="009E120F">
              <w:t>Планирование</w:t>
            </w:r>
            <w:r w:rsidRPr="009E120F">
              <w:rPr>
                <w:spacing w:val="1"/>
              </w:rPr>
              <w:t xml:space="preserve"> </w:t>
            </w:r>
            <w:r w:rsidRPr="009E120F">
              <w:t>и</w:t>
            </w:r>
            <w:r w:rsidRPr="009E120F">
              <w:rPr>
                <w:spacing w:val="1"/>
              </w:rPr>
              <w:t xml:space="preserve"> </w:t>
            </w:r>
            <w:r w:rsidRPr="009E120F">
              <w:t>анализ</w:t>
            </w:r>
            <w:r w:rsidRPr="009E120F">
              <w:rPr>
                <w:spacing w:val="2"/>
              </w:rPr>
              <w:t xml:space="preserve"> </w:t>
            </w:r>
            <w:r w:rsidRPr="009E120F">
              <w:t>уровня</w:t>
            </w:r>
            <w:r w:rsidRPr="009E120F">
              <w:rPr>
                <w:spacing w:val="1"/>
              </w:rPr>
              <w:t xml:space="preserve"> </w:t>
            </w:r>
            <w:r w:rsidRPr="009E120F">
              <w:t>воспитательной</w:t>
            </w:r>
            <w:r w:rsidRPr="009E120F">
              <w:rPr>
                <w:spacing w:val="1"/>
              </w:rPr>
              <w:t xml:space="preserve"> </w:t>
            </w:r>
            <w:r w:rsidRPr="009E120F">
              <w:t>работы школы с</w:t>
            </w:r>
            <w:r w:rsidRPr="009E120F">
              <w:rPr>
                <w:spacing w:val="1"/>
              </w:rPr>
              <w:t xml:space="preserve"> </w:t>
            </w:r>
            <w:r w:rsidRPr="009E120F">
              <w:t>учётом</w:t>
            </w:r>
            <w:r w:rsidRPr="009E120F">
              <w:rPr>
                <w:spacing w:val="-15"/>
              </w:rPr>
              <w:t xml:space="preserve"> </w:t>
            </w:r>
            <w:r w:rsidRPr="009E120F">
              <w:t>требований</w:t>
            </w:r>
            <w:r w:rsidRPr="009E120F">
              <w:rPr>
                <w:spacing w:val="-57"/>
              </w:rPr>
              <w:t xml:space="preserve"> </w:t>
            </w:r>
            <w:r w:rsidRPr="009E120F">
              <w:t>ФГОС. (Бармичева ВВ)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0"/>
              </w:numPr>
              <w:ind w:left="142" w:right="141" w:firstLine="0"/>
              <w:jc w:val="both"/>
            </w:pPr>
            <w:r w:rsidRPr="009E120F">
              <w:t>Мониторинг</w:t>
            </w:r>
            <w:r w:rsidRPr="009E120F">
              <w:rPr>
                <w:spacing w:val="1"/>
              </w:rPr>
              <w:t xml:space="preserve"> </w:t>
            </w:r>
            <w:r w:rsidRPr="009E120F">
              <w:t>обучающихся</w:t>
            </w:r>
            <w:r w:rsidRPr="009E120F">
              <w:rPr>
                <w:spacing w:val="1"/>
              </w:rPr>
              <w:t xml:space="preserve"> </w:t>
            </w:r>
            <w:r w:rsidRPr="009E120F">
              <w:t>отдельных категорий</w:t>
            </w:r>
            <w:r w:rsidRPr="009E120F">
              <w:rPr>
                <w:spacing w:val="1"/>
              </w:rPr>
              <w:t xml:space="preserve"> </w:t>
            </w:r>
            <w:r w:rsidRPr="009E120F">
              <w:t>(многодетные, ТЖС,</w:t>
            </w:r>
            <w:r w:rsidRPr="009E120F">
              <w:rPr>
                <w:spacing w:val="1"/>
              </w:rPr>
              <w:t xml:space="preserve"> </w:t>
            </w:r>
            <w:r w:rsidRPr="009E120F">
              <w:t>потерявшие</w:t>
            </w:r>
            <w:r w:rsidRPr="009E120F">
              <w:rPr>
                <w:spacing w:val="1"/>
              </w:rPr>
              <w:t xml:space="preserve"> </w:t>
            </w:r>
            <w:r w:rsidRPr="009E120F">
              <w:t>кормильца, сироты и</w:t>
            </w:r>
            <w:r w:rsidRPr="009E120F">
              <w:rPr>
                <w:spacing w:val="1"/>
              </w:rPr>
              <w:t xml:space="preserve"> </w:t>
            </w:r>
            <w:r w:rsidRPr="009E120F">
              <w:t>опекаемые, дети с</w:t>
            </w:r>
            <w:r w:rsidRPr="009E120F">
              <w:rPr>
                <w:spacing w:val="1"/>
              </w:rPr>
              <w:t xml:space="preserve"> </w:t>
            </w:r>
            <w:r w:rsidRPr="009E120F">
              <w:t>ОВЗ.</w:t>
            </w:r>
            <w:r w:rsidRPr="009E120F">
              <w:rPr>
                <w:spacing w:val="-2"/>
              </w:rPr>
              <w:t xml:space="preserve"> </w:t>
            </w:r>
            <w:r w:rsidRPr="009E120F">
              <w:t>Составление социального паспорта</w:t>
            </w:r>
            <w:r w:rsidRPr="009E120F">
              <w:rPr>
                <w:spacing w:val="-58"/>
              </w:rPr>
              <w:t xml:space="preserve"> </w:t>
            </w:r>
            <w:r w:rsidRPr="009E120F">
              <w:t>класса.(Казаринова ЕИ)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0"/>
              </w:numPr>
              <w:ind w:left="142" w:right="141" w:firstLine="0"/>
              <w:jc w:val="both"/>
              <w:rPr>
                <w:lang w:val="ru-RU"/>
              </w:rPr>
            </w:pPr>
            <w:r w:rsidRPr="009E120F">
              <w:t>Разное.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B1" w:rsidRPr="009E120F" w:rsidRDefault="009E120F" w:rsidP="009E120F">
            <w:pPr>
              <w:pStyle w:val="a4"/>
              <w:ind w:left="142" w:right="141"/>
              <w:jc w:val="both"/>
              <w:rPr>
                <w:color w:val="111115"/>
                <w:lang w:val="ru-RU"/>
              </w:rPr>
            </w:pPr>
            <w:r>
              <w:rPr>
                <w:color w:val="111115"/>
                <w:bdr w:val="none" w:sz="0" w:space="0" w:color="auto" w:frame="1"/>
                <w:lang w:val="ru-RU"/>
              </w:rPr>
              <w:t>1.</w:t>
            </w:r>
            <w:r w:rsidR="00BC39B1" w:rsidRPr="009E120F">
              <w:rPr>
                <w:color w:val="111115"/>
                <w:bdr w:val="none" w:sz="0" w:space="0" w:color="auto" w:frame="1"/>
                <w:lang w:val="ru-RU"/>
              </w:rPr>
              <w:t>Планы воспитательной работы утвердить, на следующий учебный год составить по новым требованиям.</w:t>
            </w:r>
          </w:p>
          <w:p w:rsidR="00BC39B1" w:rsidRPr="009E120F" w:rsidRDefault="009E120F" w:rsidP="009E120F">
            <w:pPr>
              <w:pStyle w:val="a4"/>
              <w:ind w:left="142" w:right="141"/>
              <w:jc w:val="both"/>
              <w:rPr>
                <w:color w:val="111115"/>
                <w:lang w:val="ru-RU"/>
              </w:rPr>
            </w:pPr>
            <w:r>
              <w:rPr>
                <w:lang w:val="ru-RU"/>
              </w:rPr>
              <w:t>2.</w:t>
            </w:r>
            <w:r w:rsidR="00BC39B1" w:rsidRPr="009E120F">
              <w:rPr>
                <w:lang w:val="ru-RU"/>
              </w:rPr>
              <w:t>Информацию принять к сведению.</w:t>
            </w:r>
          </w:p>
          <w:p w:rsidR="00BC39B1" w:rsidRPr="009E120F" w:rsidRDefault="009E120F" w:rsidP="009E120F">
            <w:pPr>
              <w:pStyle w:val="a4"/>
              <w:ind w:left="142" w:right="141"/>
              <w:jc w:val="both"/>
              <w:rPr>
                <w:color w:val="111115"/>
              </w:rPr>
            </w:pPr>
            <w:r>
              <w:rPr>
                <w:lang w:val="ru-RU"/>
              </w:rPr>
              <w:t>3.</w:t>
            </w:r>
            <w:r w:rsidR="00BC39B1" w:rsidRPr="009E120F">
              <w:rPr>
                <w:lang w:val="ru-RU"/>
              </w:rPr>
              <w:t xml:space="preserve">Проектировочная деятельность учителя в воспитательном процессе – это искусство, требующее от классного руководителя большого напряжения сил, чувств, сложнейшей работы души. </w:t>
            </w:r>
            <w:r w:rsidR="00BC39B1" w:rsidRPr="009E120F">
              <w:t>Оно всегда индивидуально и опирается на изобретательность, вдохновение, отход от шаблона.</w:t>
            </w:r>
          </w:p>
          <w:p w:rsidR="00BC39B1" w:rsidRPr="009E120F" w:rsidRDefault="009E120F" w:rsidP="009E120F">
            <w:pPr>
              <w:pStyle w:val="a4"/>
              <w:ind w:left="142" w:right="141"/>
              <w:jc w:val="both"/>
              <w:rPr>
                <w:rFonts w:eastAsiaTheme="majorEastAsia"/>
                <w:lang w:val="ru-RU"/>
              </w:rPr>
            </w:pPr>
            <w:r>
              <w:rPr>
                <w:rFonts w:eastAsiaTheme="majorEastAsia"/>
                <w:lang w:val="ru-RU"/>
              </w:rPr>
              <w:t>4.</w:t>
            </w:r>
            <w:r w:rsidR="00BC39B1" w:rsidRPr="009E120F">
              <w:rPr>
                <w:rFonts w:eastAsiaTheme="majorEastAsia"/>
                <w:lang w:val="ru-RU"/>
              </w:rPr>
              <w:t>Открытые внеклассные мероприятия проводить в рамках курса профминимума «Россия – мои горизонты».</w:t>
            </w:r>
          </w:p>
          <w:p w:rsidR="00BC39B1" w:rsidRPr="009E120F" w:rsidRDefault="009E120F" w:rsidP="009E120F">
            <w:pPr>
              <w:pStyle w:val="a4"/>
              <w:ind w:left="142" w:right="141"/>
              <w:jc w:val="both"/>
              <w:rPr>
                <w:rStyle w:val="extendedtext-full"/>
                <w:color w:val="111115"/>
              </w:rPr>
            </w:pPr>
            <w:r>
              <w:rPr>
                <w:rStyle w:val="extendedtext-full"/>
                <w:rFonts w:eastAsiaTheme="majorEastAsia"/>
                <w:lang w:val="ru-RU"/>
              </w:rPr>
              <w:t>5.</w:t>
            </w:r>
            <w:r w:rsidR="00BC39B1" w:rsidRPr="009E120F">
              <w:rPr>
                <w:rStyle w:val="extendedtext-full"/>
                <w:rFonts w:eastAsiaTheme="majorEastAsia"/>
                <w:lang w:val="ru-RU"/>
              </w:rPr>
              <w:t xml:space="preserve">Согласно </w:t>
            </w:r>
            <w:r w:rsidR="00BC39B1" w:rsidRPr="009E120F">
              <w:rPr>
                <w:rStyle w:val="extendedtext-full"/>
                <w:rFonts w:eastAsiaTheme="majorEastAsia"/>
                <w:bCs/>
                <w:lang w:val="ru-RU"/>
              </w:rPr>
              <w:t>ФГОС</w:t>
            </w:r>
            <w:r w:rsidR="00BC39B1" w:rsidRPr="009E120F">
              <w:rPr>
                <w:rStyle w:val="extendedtext-full"/>
                <w:rFonts w:eastAsiaTheme="majorEastAsia"/>
                <w:lang w:val="ru-RU"/>
              </w:rPr>
              <w:t xml:space="preserve"> </w:t>
            </w:r>
            <w:r w:rsidR="00BC39B1" w:rsidRPr="009E120F">
              <w:rPr>
                <w:rStyle w:val="extendedtext-full"/>
                <w:rFonts w:eastAsiaTheme="majorEastAsia"/>
                <w:bCs/>
                <w:lang w:val="ru-RU"/>
              </w:rPr>
              <w:t>воспитательная</w:t>
            </w:r>
            <w:r w:rsidR="00BC39B1" w:rsidRPr="009E120F">
              <w:rPr>
                <w:rStyle w:val="extendedtext-full"/>
                <w:rFonts w:eastAsiaTheme="majorEastAsia"/>
                <w:lang w:val="ru-RU"/>
              </w:rPr>
              <w:t xml:space="preserve"> </w:t>
            </w:r>
            <w:r w:rsidR="00BC39B1" w:rsidRPr="009E120F">
              <w:rPr>
                <w:rStyle w:val="extendedtext-full"/>
                <w:rFonts w:eastAsiaTheme="majorEastAsia"/>
                <w:bCs/>
                <w:lang w:val="ru-RU"/>
              </w:rPr>
              <w:t>работа</w:t>
            </w:r>
            <w:r w:rsidR="00BC39B1" w:rsidRPr="009E120F">
              <w:rPr>
                <w:rStyle w:val="extendedtext-full"/>
                <w:rFonts w:eastAsiaTheme="majorEastAsia"/>
                <w:lang w:val="ru-RU"/>
              </w:rPr>
              <w:t xml:space="preserve"> в </w:t>
            </w:r>
            <w:r w:rsidR="00BC39B1" w:rsidRPr="009E120F">
              <w:rPr>
                <w:rStyle w:val="extendedtext-full"/>
                <w:rFonts w:eastAsiaTheme="majorEastAsia"/>
                <w:bCs/>
                <w:lang w:val="ru-RU"/>
              </w:rPr>
              <w:t>школе</w:t>
            </w:r>
            <w:r w:rsidR="00BC39B1" w:rsidRPr="009E120F">
              <w:rPr>
                <w:rStyle w:val="extendedtext-full"/>
                <w:rFonts w:eastAsiaTheme="majorEastAsia"/>
                <w:lang w:val="ru-RU"/>
              </w:rPr>
              <w:t xml:space="preserve"> должна быть реализована в единстве урочной и внеурочной </w:t>
            </w:r>
            <w:r w:rsidR="00BC39B1" w:rsidRPr="009E120F">
              <w:rPr>
                <w:rStyle w:val="extendedtext-full"/>
                <w:rFonts w:eastAsiaTheme="majorEastAsia"/>
                <w:bCs/>
                <w:lang w:val="ru-RU"/>
              </w:rPr>
              <w:t>деятельности</w:t>
            </w:r>
            <w:r w:rsidR="00BC39B1" w:rsidRPr="009E120F">
              <w:rPr>
                <w:rStyle w:val="extendedtext-full"/>
                <w:rFonts w:eastAsiaTheme="majorEastAsia"/>
                <w:lang w:val="ru-RU"/>
              </w:rPr>
              <w:t xml:space="preserve">. </w:t>
            </w:r>
            <w:r w:rsidR="00BC39B1" w:rsidRPr="009E120F">
              <w:rPr>
                <w:rStyle w:val="extendedtext-full"/>
                <w:rFonts w:eastAsiaTheme="majorEastAsia"/>
              </w:rPr>
              <w:t xml:space="preserve">То есть учитель при </w:t>
            </w:r>
            <w:r w:rsidR="00BC39B1" w:rsidRPr="009E120F">
              <w:rPr>
                <w:rStyle w:val="extendedtext-full"/>
                <w:rFonts w:eastAsiaTheme="majorEastAsia"/>
                <w:bCs/>
              </w:rPr>
              <w:t>планировании</w:t>
            </w:r>
            <w:r w:rsidR="00BC39B1" w:rsidRPr="009E120F">
              <w:rPr>
                <w:rStyle w:val="extendedtext-full"/>
                <w:rFonts w:eastAsiaTheme="majorEastAsia"/>
              </w:rPr>
              <w:t xml:space="preserve"> </w:t>
            </w:r>
            <w:r w:rsidR="00BC39B1" w:rsidRPr="009E120F">
              <w:rPr>
                <w:rStyle w:val="extendedtext-full"/>
                <w:rFonts w:eastAsiaTheme="majorEastAsia"/>
                <w:bCs/>
              </w:rPr>
              <w:t>и</w:t>
            </w:r>
            <w:r w:rsidR="00BC39B1" w:rsidRPr="009E120F">
              <w:rPr>
                <w:rStyle w:val="extendedtext-full"/>
                <w:rFonts w:eastAsiaTheme="majorEastAsia"/>
              </w:rPr>
              <w:t xml:space="preserve"> организации обучения должен учитывать не только предметные и метапредметные результаты, но и личностные, распределенные по направлениям воспитания: гражданского, патриотического, духовно-нравственного, эстетического и т.д.</w:t>
            </w:r>
          </w:p>
          <w:p w:rsidR="00BC39B1" w:rsidRPr="009E120F" w:rsidRDefault="009E120F" w:rsidP="009E120F">
            <w:pPr>
              <w:pStyle w:val="a4"/>
              <w:ind w:left="142" w:right="141"/>
              <w:jc w:val="both"/>
              <w:rPr>
                <w:color w:val="111115"/>
                <w:lang w:val="ru-RU"/>
              </w:rPr>
            </w:pPr>
            <w:r>
              <w:rPr>
                <w:lang w:val="ru-RU"/>
              </w:rPr>
              <w:t>6.</w:t>
            </w:r>
            <w:r w:rsidR="00BC39B1" w:rsidRPr="009E120F">
              <w:rPr>
                <w:lang w:val="ru-RU"/>
              </w:rPr>
              <w:t>Составлять социальный паспорт класса по плану.</w:t>
            </w:r>
          </w:p>
          <w:p w:rsidR="00BC39B1" w:rsidRPr="009E120F" w:rsidRDefault="009E120F" w:rsidP="009E120F">
            <w:pPr>
              <w:pStyle w:val="a4"/>
              <w:ind w:left="142" w:right="141"/>
              <w:jc w:val="both"/>
              <w:rPr>
                <w:color w:val="000000" w:themeColor="text1"/>
              </w:rPr>
            </w:pPr>
            <w:r>
              <w:rPr>
                <w:lang w:val="ru-RU"/>
              </w:rPr>
              <w:t>7.</w:t>
            </w:r>
            <w:r w:rsidR="00BC39B1" w:rsidRPr="009E120F">
              <w:rPr>
                <w:lang w:val="ru-RU"/>
              </w:rPr>
              <w:t xml:space="preserve">Бармичева Валентина Вениаминовна, заместитель директора по ВР и классный руководитель 3,4 класса, познакомила с планом мероприятий, посвященных Дню </w:t>
            </w:r>
            <w:r w:rsidR="00BC39B1" w:rsidRPr="009E120F">
              <w:t>Учителя.</w:t>
            </w:r>
          </w:p>
        </w:tc>
      </w:tr>
      <w:tr w:rsidR="00BC39B1" w:rsidRPr="009E120F" w:rsidTr="009E120F">
        <w:trPr>
          <w:trHeight w:val="1095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BC39B1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 xml:space="preserve">«Применение </w:t>
            </w:r>
            <w:hyperlink r:id="rId9">
              <w:proofErr w:type="gramStart"/>
              <w:r w:rsidRPr="009E120F">
                <w:rPr>
                  <w:lang w:val="ru-RU"/>
                </w:rPr>
                <w:t>инновацион</w:t>
              </w:r>
            </w:hyperlink>
            <w:hyperlink r:id="rId10">
              <w:r w:rsidRPr="009E120F">
                <w:rPr>
                  <w:lang w:val="ru-RU"/>
                </w:rPr>
                <w:t>ных</w:t>
              </w:r>
              <w:proofErr w:type="gramEnd"/>
              <w:r w:rsidRPr="009E120F">
                <w:rPr>
                  <w:spacing w:val="-2"/>
                  <w:lang w:val="ru-RU"/>
                </w:rPr>
                <w:t xml:space="preserve"> </w:t>
              </w:r>
              <w:r w:rsidRPr="009E120F">
                <w:rPr>
                  <w:lang w:val="ru-RU"/>
                </w:rPr>
                <w:t>технологий</w:t>
              </w:r>
              <w:r w:rsidRPr="009E120F">
                <w:rPr>
                  <w:spacing w:val="2"/>
                  <w:lang w:val="ru-RU"/>
                </w:rPr>
                <w:t xml:space="preserve"> </w:t>
              </w:r>
            </w:hyperlink>
            <w:r w:rsidRPr="009E120F">
              <w:rPr>
                <w:lang w:val="ru-RU"/>
              </w:rPr>
              <w:t>в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воспитательной работе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как средство создания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комфортной среды для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участников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образовательного и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воспитательного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процесса» (Протокол  №2 от 10.11.2023 г.)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BC39B1">
            <w:pPr>
              <w:pStyle w:val="a4"/>
              <w:numPr>
                <w:ilvl w:val="0"/>
                <w:numId w:val="29"/>
              </w:numPr>
              <w:ind w:left="142" w:right="142" w:firstLine="0"/>
              <w:jc w:val="both"/>
            </w:pPr>
            <w:r w:rsidRPr="009E120F">
              <w:t>Применение</w:t>
            </w:r>
            <w:r w:rsidRPr="009E120F">
              <w:rPr>
                <w:spacing w:val="1"/>
              </w:rPr>
              <w:t xml:space="preserve"> </w:t>
            </w:r>
            <w:r w:rsidRPr="009E120F">
              <w:t>инновационных</w:t>
            </w:r>
            <w:r w:rsidRPr="009E120F">
              <w:rPr>
                <w:spacing w:val="1"/>
              </w:rPr>
              <w:t xml:space="preserve"> </w:t>
            </w:r>
            <w:r w:rsidRPr="009E120F">
              <w:t>технологий в</w:t>
            </w:r>
            <w:r w:rsidRPr="009E120F">
              <w:rPr>
                <w:spacing w:val="1"/>
              </w:rPr>
              <w:t xml:space="preserve"> </w:t>
            </w:r>
            <w:r w:rsidRPr="009E120F">
              <w:t xml:space="preserve">воспитательной </w:t>
            </w:r>
            <w:proofErr w:type="gramStart"/>
            <w:r w:rsidRPr="009E120F">
              <w:t xml:space="preserve">работе </w:t>
            </w:r>
            <w:r w:rsidRPr="009E120F">
              <w:rPr>
                <w:spacing w:val="-57"/>
              </w:rPr>
              <w:t xml:space="preserve"> </w:t>
            </w:r>
            <w:r w:rsidRPr="009E120F">
              <w:t>школы</w:t>
            </w:r>
            <w:proofErr w:type="gramEnd"/>
            <w:r w:rsidRPr="009E120F">
              <w:t>. (Демина Т.М.)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29"/>
              </w:numPr>
              <w:ind w:left="142" w:right="142" w:firstLine="0"/>
              <w:jc w:val="both"/>
            </w:pPr>
            <w:r w:rsidRPr="009E120F">
              <w:t>Ярмарка педагогических идей на</w:t>
            </w:r>
            <w:r w:rsidRPr="009E120F">
              <w:rPr>
                <w:spacing w:val="-57"/>
              </w:rPr>
              <w:t xml:space="preserve"> </w:t>
            </w:r>
            <w:r w:rsidRPr="009E120F">
              <w:t>тему:</w:t>
            </w:r>
            <w:r w:rsidRPr="009E120F">
              <w:rPr>
                <w:spacing w:val="8"/>
              </w:rPr>
              <w:t xml:space="preserve"> </w:t>
            </w:r>
            <w:r w:rsidRPr="009E120F">
              <w:t>«Классный</w:t>
            </w:r>
            <w:r w:rsidRPr="009E120F">
              <w:rPr>
                <w:spacing w:val="1"/>
              </w:rPr>
              <w:t xml:space="preserve"> </w:t>
            </w:r>
            <w:r w:rsidRPr="009E120F">
              <w:t>проект - как сделать</w:t>
            </w:r>
            <w:r w:rsidRPr="009E120F">
              <w:rPr>
                <w:spacing w:val="1"/>
              </w:rPr>
              <w:t xml:space="preserve"> </w:t>
            </w:r>
            <w:r w:rsidRPr="009E120F">
              <w:t>классное дело</w:t>
            </w:r>
            <w:r w:rsidRPr="009E120F">
              <w:rPr>
                <w:spacing w:val="1"/>
              </w:rPr>
              <w:t xml:space="preserve"> </w:t>
            </w:r>
            <w:r w:rsidRPr="009E120F">
              <w:t>интересным и</w:t>
            </w:r>
            <w:r w:rsidRPr="009E120F">
              <w:rPr>
                <w:spacing w:val="1"/>
              </w:rPr>
              <w:t xml:space="preserve"> </w:t>
            </w:r>
            <w:r w:rsidRPr="009E120F">
              <w:t>содержательным»</w:t>
            </w:r>
            <w:r w:rsidRPr="009E120F">
              <w:rPr>
                <w:color w:val="333333"/>
                <w:shd w:val="clear" w:color="auto" w:fill="FFFFFF"/>
              </w:rPr>
              <w:t xml:space="preserve"> (классные руководители).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29"/>
              </w:numPr>
              <w:ind w:left="142" w:right="142" w:firstLine="0"/>
              <w:jc w:val="both"/>
            </w:pPr>
            <w:r w:rsidRPr="009E120F">
              <w:t>Применение</w:t>
            </w:r>
            <w:r w:rsidRPr="009E120F">
              <w:rPr>
                <w:spacing w:val="1"/>
              </w:rPr>
              <w:t xml:space="preserve"> </w:t>
            </w:r>
            <w:r w:rsidRPr="009E120F">
              <w:t>новых форм организации</w:t>
            </w:r>
            <w:r w:rsidRPr="009E120F">
              <w:rPr>
                <w:spacing w:val="-57"/>
              </w:rPr>
              <w:t xml:space="preserve"> </w:t>
            </w:r>
            <w:r w:rsidRPr="009E120F">
              <w:t>урочной</w:t>
            </w:r>
            <w:r w:rsidRPr="009E120F">
              <w:rPr>
                <w:spacing w:val="-2"/>
              </w:rPr>
              <w:t xml:space="preserve"> </w:t>
            </w:r>
            <w:r w:rsidRPr="009E120F">
              <w:t>и</w:t>
            </w:r>
            <w:r w:rsidRPr="009E120F">
              <w:rPr>
                <w:spacing w:val="-1"/>
              </w:rPr>
              <w:t xml:space="preserve"> </w:t>
            </w:r>
            <w:r w:rsidRPr="009E120F">
              <w:t xml:space="preserve">внеурочной деятельности, в </w:t>
            </w:r>
            <w:r w:rsidRPr="009E120F">
              <w:lastRenderedPageBreak/>
              <w:t>работе с</w:t>
            </w:r>
            <w:r w:rsidRPr="009E120F">
              <w:rPr>
                <w:spacing w:val="-57"/>
              </w:rPr>
              <w:t xml:space="preserve">    </w:t>
            </w:r>
            <w:r w:rsidRPr="009E120F">
              <w:t>детьми. (Демина ТМ)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29"/>
              </w:numPr>
              <w:ind w:left="142" w:right="142" w:firstLine="0"/>
              <w:jc w:val="both"/>
            </w:pPr>
            <w:r w:rsidRPr="009E120F">
              <w:t>Влияние</w:t>
            </w:r>
            <w:r w:rsidRPr="009E120F">
              <w:rPr>
                <w:spacing w:val="-2"/>
              </w:rPr>
              <w:t xml:space="preserve"> </w:t>
            </w:r>
            <w:r w:rsidRPr="009E120F">
              <w:t>духовно– нравственного</w:t>
            </w:r>
            <w:r w:rsidRPr="009E120F">
              <w:rPr>
                <w:spacing w:val="-58"/>
              </w:rPr>
              <w:t xml:space="preserve"> </w:t>
            </w:r>
            <w:r w:rsidRPr="009E120F">
              <w:t>воспитания</w:t>
            </w:r>
            <w:r w:rsidRPr="009E120F">
              <w:rPr>
                <w:spacing w:val="-4"/>
              </w:rPr>
              <w:t xml:space="preserve"> </w:t>
            </w:r>
            <w:r w:rsidRPr="009E120F">
              <w:t>на формирование</w:t>
            </w:r>
            <w:r w:rsidRPr="009E120F">
              <w:rPr>
                <w:spacing w:val="-14"/>
              </w:rPr>
              <w:t xml:space="preserve"> </w:t>
            </w:r>
            <w:r w:rsidRPr="009E120F">
              <w:t>дружеского</w:t>
            </w:r>
            <w:r w:rsidRPr="009E120F">
              <w:rPr>
                <w:spacing w:val="-57"/>
              </w:rPr>
              <w:t xml:space="preserve"> </w:t>
            </w:r>
            <w:r w:rsidRPr="009E120F">
              <w:t>отношения в</w:t>
            </w:r>
            <w:r w:rsidRPr="009E120F">
              <w:rPr>
                <w:spacing w:val="-3"/>
              </w:rPr>
              <w:t xml:space="preserve"> </w:t>
            </w:r>
            <w:r w:rsidRPr="009E120F">
              <w:t>коллективе. (Коданева ОВ)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29"/>
              </w:numPr>
              <w:ind w:left="142" w:right="142" w:firstLine="0"/>
              <w:jc w:val="both"/>
            </w:pPr>
            <w:r w:rsidRPr="009E120F">
              <w:t>Разное.</w:t>
            </w:r>
          </w:p>
          <w:p w:rsidR="00BC39B1" w:rsidRPr="009E120F" w:rsidRDefault="00BC39B1" w:rsidP="00BC39B1">
            <w:pPr>
              <w:pStyle w:val="a4"/>
              <w:ind w:left="142" w:right="142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0D4E29">
            <w:pPr>
              <w:pStyle w:val="a4"/>
              <w:numPr>
                <w:ilvl w:val="0"/>
                <w:numId w:val="40"/>
              </w:numPr>
              <w:ind w:left="142" w:right="142" w:firstLine="0"/>
              <w:jc w:val="both"/>
            </w:pPr>
            <w:r w:rsidRPr="009E120F">
              <w:lastRenderedPageBreak/>
              <w:t>Современные технологии позволяют разнообразить формы работы с учащимися, сделать их более творческими, упростить процесс общения с учениками и их родителями, поэтому необходимо их активно использовать.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0"/>
              </w:numPr>
              <w:ind w:left="142" w:right="142" w:firstLine="0"/>
              <w:jc w:val="both"/>
            </w:pPr>
            <w:r w:rsidRPr="009E120F">
              <w:t xml:space="preserve">Главная задача воспитательного процесса в школе заключается в том, чтобы организуемая в стенах школы </w:t>
            </w:r>
            <w:r w:rsidRPr="009E120F">
              <w:lastRenderedPageBreak/>
              <w:t>деятельность способствовала более устойчивому, творческому и гармоничному развитию детей.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0"/>
              </w:numPr>
              <w:ind w:left="142" w:right="142" w:firstLine="0"/>
              <w:jc w:val="both"/>
            </w:pPr>
            <w:r w:rsidRPr="009E120F">
              <w:t>Ребенок - горящий факел! Это,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- поддерживать огонь в каждом ребенке.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0"/>
              </w:numPr>
              <w:ind w:left="142" w:right="142" w:firstLine="0"/>
              <w:jc w:val="both"/>
              <w:rPr>
                <w:color w:val="000000" w:themeColor="text1"/>
              </w:rPr>
            </w:pPr>
            <w:r w:rsidRPr="009E120F">
              <w:t>Внедрение современных педагогических технологий в образовательный процесс, является просто необходимым аспектом современного образования и воспитания.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0"/>
              </w:numPr>
              <w:ind w:left="142" w:right="142" w:firstLine="0"/>
              <w:jc w:val="both"/>
              <w:rPr>
                <w:color w:val="000000" w:themeColor="text1"/>
              </w:rPr>
            </w:pPr>
            <w:r w:rsidRPr="009E120F">
              <w:rPr>
                <w:rFonts w:eastAsiaTheme="majorEastAsia"/>
              </w:rPr>
              <w:t>Стараться внедрять в практику мероприятия, направленные на формирование духовно-нравственных ценностей.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0"/>
              </w:numPr>
              <w:ind w:left="142" w:right="142" w:firstLine="0"/>
              <w:jc w:val="both"/>
            </w:pPr>
            <w:r w:rsidRPr="009E120F">
              <w:t>Бармичева Валентина Вениаминовна, заместитель директора по ВР и классный руководитель 3</w:t>
            </w:r>
            <w:proofErr w:type="gramStart"/>
            <w:r w:rsidRPr="009E120F">
              <w:t>,4</w:t>
            </w:r>
            <w:proofErr w:type="gramEnd"/>
            <w:r w:rsidRPr="009E120F">
              <w:t xml:space="preserve"> класса, познакомила с планом празднования Нового года.</w:t>
            </w:r>
          </w:p>
        </w:tc>
      </w:tr>
      <w:tr w:rsidR="00BC39B1" w:rsidRPr="009E120F" w:rsidTr="009E120F">
        <w:trPr>
          <w:trHeight w:val="261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bCs/>
                <w:iCs/>
                <w:lang w:val="ru-RU"/>
              </w:rPr>
              <w:t xml:space="preserve">«Деятельностный подход классного руководителя в контексте ФГОС» (Протокол № 3 </w:t>
            </w:r>
            <w:r w:rsidRPr="009E120F">
              <w:rPr>
                <w:color w:val="000000" w:themeColor="text1"/>
                <w:lang w:val="ru-RU"/>
              </w:rPr>
              <w:t>29.01.2024г</w:t>
            </w:r>
            <w:r w:rsidRPr="009E120F">
              <w:rPr>
                <w:bCs/>
                <w:iCs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BC39B1">
            <w:pPr>
              <w:pStyle w:val="a4"/>
              <w:numPr>
                <w:ilvl w:val="0"/>
                <w:numId w:val="34"/>
              </w:numPr>
              <w:ind w:left="142" w:right="142" w:firstLine="0"/>
              <w:jc w:val="both"/>
            </w:pPr>
            <w:r w:rsidRPr="009E120F">
              <w:t>Проектная</w:t>
            </w:r>
            <w:r w:rsidRPr="009E120F">
              <w:rPr>
                <w:spacing w:val="1"/>
              </w:rPr>
              <w:t xml:space="preserve"> </w:t>
            </w:r>
            <w:r w:rsidRPr="009E120F">
              <w:t>деятельность в</w:t>
            </w:r>
            <w:r w:rsidRPr="009E120F">
              <w:rPr>
                <w:spacing w:val="-2"/>
              </w:rPr>
              <w:t xml:space="preserve"> </w:t>
            </w:r>
            <w:r w:rsidRPr="009E120F">
              <w:t>работе классного</w:t>
            </w:r>
            <w:r w:rsidRPr="009E120F">
              <w:rPr>
                <w:spacing w:val="-4"/>
              </w:rPr>
              <w:t xml:space="preserve"> </w:t>
            </w:r>
            <w:r w:rsidRPr="009E120F">
              <w:t>руководителя (Демина Т.М.)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4"/>
              </w:numPr>
              <w:ind w:left="142" w:right="142" w:firstLine="0"/>
              <w:jc w:val="both"/>
            </w:pPr>
            <w:r w:rsidRPr="009E120F">
              <w:t>Эффективность формы</w:t>
            </w:r>
            <w:r w:rsidRPr="009E120F">
              <w:rPr>
                <w:spacing w:val="1"/>
              </w:rPr>
              <w:t xml:space="preserve"> </w:t>
            </w:r>
            <w:r w:rsidRPr="009E120F">
              <w:t>очного и дистанционного</w:t>
            </w:r>
            <w:r w:rsidRPr="009E120F">
              <w:rPr>
                <w:spacing w:val="1"/>
              </w:rPr>
              <w:t xml:space="preserve"> </w:t>
            </w:r>
            <w:r w:rsidRPr="009E120F">
              <w:t>взаимодействия</w:t>
            </w:r>
            <w:r w:rsidRPr="009E120F">
              <w:rPr>
                <w:spacing w:val="-5"/>
              </w:rPr>
              <w:t xml:space="preserve"> </w:t>
            </w:r>
            <w:r w:rsidRPr="009E120F">
              <w:t>педагога</w:t>
            </w:r>
            <w:r w:rsidRPr="009E120F">
              <w:rPr>
                <w:spacing w:val="-5"/>
              </w:rPr>
              <w:t xml:space="preserve"> </w:t>
            </w:r>
            <w:proofErr w:type="gramStart"/>
            <w:r w:rsidRPr="009E120F">
              <w:t xml:space="preserve">с </w:t>
            </w:r>
            <w:r w:rsidRPr="009E120F">
              <w:rPr>
                <w:spacing w:val="-57"/>
              </w:rPr>
              <w:t xml:space="preserve"> </w:t>
            </w:r>
            <w:r w:rsidRPr="009E120F">
              <w:t>семьёй</w:t>
            </w:r>
            <w:proofErr w:type="gramEnd"/>
            <w:r w:rsidRPr="009E120F">
              <w:t xml:space="preserve"> в соответствии с</w:t>
            </w:r>
            <w:r w:rsidRPr="009E120F">
              <w:rPr>
                <w:spacing w:val="1"/>
              </w:rPr>
              <w:t xml:space="preserve"> </w:t>
            </w:r>
            <w:r w:rsidRPr="009E120F">
              <w:t>требованиями</w:t>
            </w:r>
            <w:r w:rsidRPr="009E120F">
              <w:rPr>
                <w:spacing w:val="-1"/>
              </w:rPr>
              <w:t xml:space="preserve"> </w:t>
            </w:r>
            <w:r w:rsidRPr="009E120F">
              <w:t>ФГОС</w:t>
            </w:r>
            <w:r w:rsidRPr="009E120F">
              <w:rPr>
                <w:color w:val="333333"/>
                <w:shd w:val="clear" w:color="auto" w:fill="FFFFFF"/>
              </w:rPr>
              <w:t xml:space="preserve"> (</w:t>
            </w:r>
            <w:r w:rsidRPr="009E120F">
              <w:rPr>
                <w:color w:val="000000" w:themeColor="text1"/>
                <w:shd w:val="clear" w:color="auto" w:fill="FFFFFF"/>
              </w:rPr>
              <w:t>Демина Т.М.).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4"/>
              </w:numPr>
              <w:ind w:left="142" w:right="142" w:firstLine="0"/>
              <w:jc w:val="both"/>
            </w:pPr>
            <w:r w:rsidRPr="009E120F">
              <w:t>Взаимодействие</w:t>
            </w:r>
            <w:r w:rsidRPr="009E120F">
              <w:rPr>
                <w:spacing w:val="-58"/>
              </w:rPr>
              <w:t xml:space="preserve"> </w:t>
            </w:r>
            <w:r w:rsidRPr="009E120F">
              <w:t>семьи и школы в</w:t>
            </w:r>
            <w:r w:rsidRPr="009E120F">
              <w:rPr>
                <w:spacing w:val="1"/>
              </w:rPr>
              <w:t xml:space="preserve"> </w:t>
            </w:r>
            <w:r w:rsidRPr="009E120F">
              <w:t>воспитании</w:t>
            </w:r>
            <w:r w:rsidRPr="009E120F">
              <w:rPr>
                <w:spacing w:val="1"/>
              </w:rPr>
              <w:t xml:space="preserve"> </w:t>
            </w:r>
            <w:r w:rsidRPr="009E120F">
              <w:t>по формированию</w:t>
            </w:r>
            <w:r w:rsidRPr="009E120F">
              <w:rPr>
                <w:spacing w:val="1"/>
              </w:rPr>
              <w:t xml:space="preserve"> </w:t>
            </w:r>
            <w:r w:rsidRPr="009E120F">
              <w:t>нравственной</w:t>
            </w:r>
            <w:r w:rsidRPr="009E120F">
              <w:rPr>
                <w:spacing w:val="-11"/>
              </w:rPr>
              <w:t xml:space="preserve"> </w:t>
            </w:r>
            <w:proofErr w:type="gramStart"/>
            <w:r w:rsidRPr="009E120F">
              <w:t>культуры</w:t>
            </w:r>
            <w:r w:rsidRPr="009E120F">
              <w:rPr>
                <w:spacing w:val="-57"/>
              </w:rPr>
              <w:t xml:space="preserve">  </w:t>
            </w:r>
            <w:r w:rsidRPr="009E120F">
              <w:t>ребёнка</w:t>
            </w:r>
            <w:proofErr w:type="gramEnd"/>
            <w:r w:rsidRPr="009E120F">
              <w:t xml:space="preserve"> (Коданева О.В.).</w:t>
            </w:r>
          </w:p>
          <w:p w:rsidR="00BC39B1" w:rsidRPr="009E120F" w:rsidRDefault="00BC39B1" w:rsidP="00BC39B1">
            <w:pPr>
              <w:pStyle w:val="a4"/>
              <w:numPr>
                <w:ilvl w:val="0"/>
                <w:numId w:val="34"/>
              </w:numPr>
              <w:ind w:left="142" w:right="142" w:firstLine="0"/>
              <w:jc w:val="both"/>
              <w:rPr>
                <w:color w:val="000000" w:themeColor="text1"/>
              </w:rPr>
            </w:pPr>
            <w:r w:rsidRPr="009E120F"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0D4E29">
            <w:pPr>
              <w:pStyle w:val="a4"/>
              <w:numPr>
                <w:ilvl w:val="0"/>
                <w:numId w:val="41"/>
              </w:numPr>
              <w:ind w:left="142" w:right="142" w:firstLine="0"/>
              <w:jc w:val="both"/>
            </w:pPr>
            <w:r w:rsidRPr="009E120F">
              <w:t>Соблюдение всего вышеизложенного обеспечивает получение эффективных результатов в воспитании школьников.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1"/>
              </w:numPr>
              <w:ind w:left="142" w:right="142" w:firstLine="0"/>
              <w:jc w:val="both"/>
            </w:pPr>
            <w:r w:rsidRPr="009E120F">
              <w:rPr>
                <w:rFonts w:eastAsiaTheme="majorEastAsia"/>
              </w:rPr>
              <w:t>Успешность работы педагога во многом зависит от умения общаться. При этом ведущая роль в общении педагога и родителей принадлежит первому, так как именно он является официальным представителем образовательного учреждения. Именно поэтому знание и отработка техник эффективного общения является одним из ключевых компонентов педагогического мастерства.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1"/>
              </w:numPr>
              <w:ind w:left="142" w:right="142" w:firstLine="0"/>
              <w:jc w:val="both"/>
            </w:pPr>
            <w:r w:rsidRPr="009E120F">
              <w:t>В целом, семья является основным фактором в формировании духовно-нравственной культуры у детей.</w:t>
            </w:r>
          </w:p>
          <w:p w:rsidR="00BC39B1" w:rsidRPr="009E120F" w:rsidRDefault="00BC39B1" w:rsidP="000D4E29">
            <w:pPr>
              <w:pStyle w:val="a4"/>
              <w:numPr>
                <w:ilvl w:val="0"/>
                <w:numId w:val="41"/>
              </w:numPr>
              <w:ind w:left="142" w:right="142" w:firstLine="0"/>
              <w:jc w:val="both"/>
            </w:pPr>
            <w:r w:rsidRPr="009E120F">
              <w:t>Бармичева Валентина Вениаминовна, заместитель директора по ВР и классный руководитель 3,4 класса, познакомила с планом празднования Дня защитников Отечества и 8 Марта.</w:t>
            </w:r>
          </w:p>
        </w:tc>
      </w:tr>
      <w:tr w:rsidR="00BC39B1" w:rsidRPr="009E120F" w:rsidTr="009E120F">
        <w:trPr>
          <w:trHeight w:val="946"/>
        </w:trPr>
        <w:tc>
          <w:tcPr>
            <w:tcW w:w="480" w:type="dxa"/>
            <w:vMerge/>
          </w:tcPr>
          <w:p w:rsidR="00BC39B1" w:rsidRPr="009E120F" w:rsidRDefault="00BC39B1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BC39B1" w:rsidRPr="009E120F" w:rsidRDefault="00BC39B1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9E120F" w:rsidRDefault="00BC39B1" w:rsidP="000A5D82">
            <w:pPr>
              <w:pStyle w:val="a4"/>
              <w:ind w:left="142" w:right="47"/>
              <w:jc w:val="both"/>
              <w:rPr>
                <w:bCs/>
                <w:iCs/>
                <w:lang w:val="ru-RU"/>
              </w:rPr>
            </w:pPr>
            <w:r w:rsidRPr="009E120F">
              <w:rPr>
                <w:lang w:val="ru-RU"/>
              </w:rPr>
              <w:t>«Развитие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индивидуальности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учащихся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в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процессе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их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воспитания. Здоровьесберегающие технологии в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воспитательном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процессе» (Протокол № 4 29.03.2024</w:t>
            </w:r>
            <w:r w:rsidR="000D4E29" w:rsidRPr="009E120F">
              <w:rPr>
                <w:lang w:val="ru-RU"/>
              </w:rPr>
              <w:t xml:space="preserve"> </w:t>
            </w:r>
            <w:r w:rsidRPr="009E120F">
              <w:rPr>
                <w:lang w:val="ru-RU"/>
              </w:rPr>
              <w:t>г)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0E3ED7" w:rsidRDefault="000E3ED7" w:rsidP="000E3ED7">
            <w:pPr>
              <w:pStyle w:val="a4"/>
              <w:ind w:left="142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C39B1" w:rsidRPr="000E3ED7">
              <w:rPr>
                <w:lang w:val="ru-RU"/>
              </w:rPr>
              <w:t>Внедрение здоровьесберегающих</w:t>
            </w:r>
            <w:r w:rsidR="00BC39B1" w:rsidRPr="000E3ED7">
              <w:rPr>
                <w:spacing w:val="1"/>
                <w:lang w:val="ru-RU"/>
              </w:rPr>
              <w:t xml:space="preserve"> </w:t>
            </w:r>
            <w:r w:rsidR="00BC39B1" w:rsidRPr="000E3ED7">
              <w:rPr>
                <w:lang w:val="ru-RU"/>
              </w:rPr>
              <w:t>технологий в работе</w:t>
            </w:r>
            <w:r w:rsidR="00BC39B1" w:rsidRPr="000E3ED7">
              <w:rPr>
                <w:spacing w:val="1"/>
                <w:lang w:val="ru-RU"/>
              </w:rPr>
              <w:t xml:space="preserve"> </w:t>
            </w:r>
            <w:r w:rsidR="00BC39B1" w:rsidRPr="000E3ED7">
              <w:rPr>
                <w:lang w:val="ru-RU"/>
              </w:rPr>
              <w:t>классных</w:t>
            </w:r>
            <w:r w:rsidR="00BC39B1" w:rsidRPr="000E3ED7">
              <w:rPr>
                <w:spacing w:val="-13"/>
                <w:lang w:val="ru-RU"/>
              </w:rPr>
              <w:t xml:space="preserve"> </w:t>
            </w:r>
            <w:r w:rsidR="00BC39B1" w:rsidRPr="000E3ED7">
              <w:rPr>
                <w:lang w:val="ru-RU"/>
              </w:rPr>
              <w:t>руководителей. (Демина Т.М.)</w:t>
            </w:r>
          </w:p>
          <w:p w:rsidR="00BC39B1" w:rsidRPr="000E3ED7" w:rsidRDefault="000E3ED7" w:rsidP="000E3ED7">
            <w:pPr>
              <w:pStyle w:val="a4"/>
              <w:ind w:left="142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C39B1" w:rsidRPr="000E3ED7">
              <w:rPr>
                <w:lang w:val="ru-RU"/>
              </w:rPr>
              <w:t>Профилактика</w:t>
            </w:r>
            <w:r w:rsidR="00BC39B1" w:rsidRPr="000E3ED7">
              <w:rPr>
                <w:spacing w:val="1"/>
                <w:lang w:val="ru-RU"/>
              </w:rPr>
              <w:t xml:space="preserve"> </w:t>
            </w:r>
            <w:r w:rsidR="00BC39B1" w:rsidRPr="000E3ED7">
              <w:rPr>
                <w:lang w:val="ru-RU"/>
              </w:rPr>
              <w:t>употребления</w:t>
            </w:r>
            <w:r w:rsidR="00BC39B1" w:rsidRPr="000E3ED7">
              <w:rPr>
                <w:spacing w:val="-15"/>
                <w:lang w:val="ru-RU"/>
              </w:rPr>
              <w:t xml:space="preserve"> </w:t>
            </w:r>
            <w:r w:rsidR="00BC39B1" w:rsidRPr="000E3ED7">
              <w:rPr>
                <w:lang w:val="ru-RU"/>
              </w:rPr>
              <w:t>ПАВ</w:t>
            </w:r>
            <w:r w:rsidR="00BC39B1" w:rsidRPr="000E3ED7">
              <w:rPr>
                <w:color w:val="333333"/>
                <w:shd w:val="clear" w:color="auto" w:fill="FFFFFF"/>
                <w:lang w:val="ru-RU"/>
              </w:rPr>
              <w:t xml:space="preserve"> (Казаринова Е.И.).</w:t>
            </w:r>
          </w:p>
          <w:p w:rsidR="00BC39B1" w:rsidRPr="009E120F" w:rsidRDefault="000E3ED7" w:rsidP="000E3ED7">
            <w:pPr>
              <w:pStyle w:val="a4"/>
              <w:ind w:left="142" w:right="142"/>
              <w:jc w:val="both"/>
            </w:pPr>
            <w:r>
              <w:rPr>
                <w:lang w:val="ru-RU"/>
              </w:rPr>
              <w:t>3.</w:t>
            </w:r>
            <w:r w:rsidR="00BC39B1" w:rsidRPr="000E3ED7">
              <w:rPr>
                <w:lang w:val="ru-RU"/>
              </w:rPr>
              <w:t xml:space="preserve">Из опыта работы классных руководителей по здоровьесберегающему воспитанию </w:t>
            </w:r>
            <w:r w:rsidR="00BC39B1" w:rsidRPr="009E120F">
              <w:t>(классные руководители).</w:t>
            </w:r>
          </w:p>
          <w:p w:rsidR="00BC39B1" w:rsidRPr="009E120F" w:rsidRDefault="000E3ED7" w:rsidP="000E3ED7">
            <w:pPr>
              <w:pStyle w:val="a4"/>
              <w:ind w:left="142" w:right="142"/>
              <w:jc w:val="both"/>
              <w:rPr>
                <w:color w:val="000000" w:themeColor="text1"/>
              </w:rPr>
            </w:pPr>
            <w:r>
              <w:rPr>
                <w:lang w:val="ru-RU"/>
              </w:rPr>
              <w:t>4.</w:t>
            </w:r>
            <w:r w:rsidR="00BC39B1" w:rsidRPr="009E120F"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39B1" w:rsidRPr="000E3ED7" w:rsidRDefault="00BC39B1" w:rsidP="000E3ED7">
            <w:pPr>
              <w:pStyle w:val="a4"/>
              <w:numPr>
                <w:ilvl w:val="0"/>
                <w:numId w:val="48"/>
              </w:numPr>
              <w:ind w:left="141" w:right="142" w:firstLine="0"/>
              <w:jc w:val="both"/>
              <w:rPr>
                <w:lang w:val="ru-RU"/>
              </w:rPr>
            </w:pPr>
            <w:r w:rsidRPr="000E3ED7">
              <w:rPr>
                <w:lang w:val="ru-RU"/>
              </w:rPr>
              <w:t>Использовать здоровьесберегающие технологии в воспитательном процессе.</w:t>
            </w:r>
          </w:p>
          <w:p w:rsidR="00BC39B1" w:rsidRPr="009E120F" w:rsidRDefault="00BC39B1" w:rsidP="000E3ED7">
            <w:pPr>
              <w:pStyle w:val="a4"/>
              <w:numPr>
                <w:ilvl w:val="0"/>
                <w:numId w:val="48"/>
              </w:numPr>
              <w:ind w:left="141" w:right="142" w:firstLine="0"/>
              <w:jc w:val="both"/>
            </w:pPr>
            <w:r w:rsidRPr="000E3ED7">
              <w:rPr>
                <w:lang w:val="ru-RU"/>
              </w:rPr>
              <w:t xml:space="preserve">Распространение среди подростков социально-обусловленных заболеваний (алкоголизм, наркотизация и т. д.) является одной из центральных психолого-педагогических проблем, с которыми сталкиваются образовательные учреждения. </w:t>
            </w:r>
            <w:r w:rsidRPr="009E120F">
              <w:t>В молодёжной среде усиливается нигилизм, демонстративное и вызывающее поведение по отношению к взрослым, распространяется аддитивное поведение.</w:t>
            </w:r>
          </w:p>
          <w:p w:rsidR="00BC39B1" w:rsidRPr="000E3ED7" w:rsidRDefault="00BC39B1" w:rsidP="000E3ED7">
            <w:pPr>
              <w:pStyle w:val="a4"/>
              <w:numPr>
                <w:ilvl w:val="0"/>
                <w:numId w:val="48"/>
              </w:numPr>
              <w:ind w:left="141" w:right="142" w:firstLine="0"/>
              <w:jc w:val="both"/>
              <w:rPr>
                <w:lang w:val="ru-RU"/>
              </w:rPr>
            </w:pPr>
            <w:r w:rsidRPr="000E3ED7">
              <w:rPr>
                <w:lang w:val="ru-RU"/>
              </w:rPr>
              <w:t>Перенимать опыт работы Бармичевой В.В.</w:t>
            </w:r>
          </w:p>
          <w:p w:rsidR="00BC39B1" w:rsidRPr="000E3ED7" w:rsidRDefault="00BC39B1" w:rsidP="000E3ED7">
            <w:pPr>
              <w:pStyle w:val="a4"/>
              <w:numPr>
                <w:ilvl w:val="0"/>
                <w:numId w:val="48"/>
              </w:numPr>
              <w:ind w:left="141" w:right="142" w:firstLine="0"/>
              <w:jc w:val="both"/>
              <w:rPr>
                <w:lang w:val="ru-RU"/>
              </w:rPr>
            </w:pPr>
            <w:r w:rsidRPr="000E3ED7">
              <w:rPr>
                <w:lang w:val="ru-RU"/>
              </w:rPr>
              <w:t>Бармичева Валентина Вениаминовна, заместитель директора по ВР и классный руководитель 3,4 класса, познакомила с планом празднования Дня Победы.</w:t>
            </w:r>
          </w:p>
        </w:tc>
      </w:tr>
      <w:tr w:rsidR="000D4E29" w:rsidRPr="009E120F" w:rsidTr="009E120F">
        <w:trPr>
          <w:trHeight w:val="606"/>
        </w:trPr>
        <w:tc>
          <w:tcPr>
            <w:tcW w:w="480" w:type="dxa"/>
            <w:vMerge/>
          </w:tcPr>
          <w:p w:rsidR="000D4E29" w:rsidRPr="009E120F" w:rsidRDefault="000D4E29" w:rsidP="000A5D8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0D4E29" w:rsidRPr="009E120F" w:rsidRDefault="000D4E29" w:rsidP="000A5D82">
            <w:pPr>
              <w:pStyle w:val="a4"/>
              <w:ind w:left="88" w:right="142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4E29" w:rsidRPr="009E120F" w:rsidRDefault="000D4E29" w:rsidP="000A5D82">
            <w:pPr>
              <w:pStyle w:val="a4"/>
              <w:ind w:left="142" w:right="47"/>
              <w:jc w:val="both"/>
              <w:rPr>
                <w:lang w:val="ru-RU"/>
              </w:rPr>
            </w:pPr>
            <w:r w:rsidRPr="009E120F">
              <w:rPr>
                <w:lang w:val="ru-RU"/>
              </w:rPr>
              <w:t>«Педагогический мониторинг эффективности воспитательного процесса, воспитательной системы» (Протокол № 5 17.05.2024 г)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4E29" w:rsidRPr="000E3ED7" w:rsidRDefault="000E3ED7" w:rsidP="000E3ED7">
            <w:pPr>
              <w:pStyle w:val="a5"/>
              <w:ind w:left="142" w:right="1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0D4E29" w:rsidRPr="000E3ED7">
              <w:rPr>
                <w:rFonts w:ascii="Times New Roman" w:hAnsi="Times New Roman"/>
                <w:sz w:val="20"/>
                <w:szCs w:val="20"/>
                <w:lang w:val="ru-RU"/>
              </w:rPr>
              <w:t>Итоги работы классных коллективов за истекший период (классные руководители)</w:t>
            </w:r>
          </w:p>
          <w:p w:rsidR="000D4E29" w:rsidRPr="000E3ED7" w:rsidRDefault="000E3ED7" w:rsidP="000E3ED7">
            <w:pPr>
              <w:pStyle w:val="a5"/>
              <w:ind w:left="142" w:right="1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="000D4E29" w:rsidRPr="000E3ED7">
              <w:rPr>
                <w:rFonts w:ascii="Times New Roman" w:hAnsi="Times New Roman"/>
                <w:sz w:val="20"/>
                <w:szCs w:val="20"/>
                <w:lang w:val="ru-RU"/>
              </w:rPr>
              <w:t>Перспективы работы МО на следующий учебный год (Демина Т.М.).</w:t>
            </w:r>
          </w:p>
          <w:p w:rsidR="000D4E29" w:rsidRPr="009E120F" w:rsidRDefault="000E3ED7" w:rsidP="000E3ED7">
            <w:pPr>
              <w:pStyle w:val="a4"/>
              <w:shd w:val="clear" w:color="auto" w:fill="FFFFFF" w:themeFill="background1"/>
              <w:ind w:left="142" w:right="142"/>
              <w:jc w:val="both"/>
              <w:rPr>
                <w:color w:val="000000" w:themeColor="text1"/>
              </w:rPr>
            </w:pPr>
            <w:r>
              <w:rPr>
                <w:lang w:val="ru-RU"/>
              </w:rPr>
              <w:t>3.</w:t>
            </w:r>
            <w:r w:rsidR="000D4E29" w:rsidRPr="009E120F">
              <w:t>Разное.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4E29" w:rsidRPr="009E120F" w:rsidRDefault="000D4E29" w:rsidP="000D4E29">
            <w:pPr>
              <w:pStyle w:val="a5"/>
              <w:numPr>
                <w:ilvl w:val="1"/>
                <w:numId w:val="44"/>
              </w:numPr>
              <w:ind w:left="142" w:right="142" w:firstLine="0"/>
              <w:jc w:val="both"/>
              <w:rPr>
                <w:rStyle w:val="extendedtext-full"/>
                <w:rFonts w:ascii="Times New Roman" w:hAnsi="Times New Roman"/>
                <w:sz w:val="20"/>
                <w:szCs w:val="20"/>
              </w:rPr>
            </w:pP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Анализ и изучение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работы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классных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руководителей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с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классным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коллективом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за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2023-2024 учебный год показал, что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большинства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классных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коллективов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направлена на реализацию общешкольных и социально-значимых задач. Воспитательная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классными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руководителями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осуществлялась в соответствии с планом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работы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школы на учебный год. Планы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классных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руководителей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составлены в соответствии с общешкольным планом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работы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, осуществлялось взаимодействие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классных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9E120F">
              <w:rPr>
                <w:rStyle w:val="extendedtext-full"/>
                <w:rFonts w:ascii="Times New Roman" w:hAnsi="Times New Roman"/>
                <w:bCs/>
                <w:sz w:val="20"/>
                <w:szCs w:val="20"/>
              </w:rPr>
              <w:t>руководителей</w:t>
            </w: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 с родителями учащихся, учителями-предметниками, общественностью.</w:t>
            </w:r>
          </w:p>
          <w:p w:rsidR="000D4E29" w:rsidRPr="009E120F" w:rsidRDefault="000D4E29" w:rsidP="000D4E29">
            <w:pPr>
              <w:pStyle w:val="a5"/>
              <w:numPr>
                <w:ilvl w:val="1"/>
                <w:numId w:val="44"/>
              </w:numPr>
              <w:ind w:left="142" w:right="142" w:firstLine="0"/>
              <w:jc w:val="both"/>
              <w:rPr>
                <w:rStyle w:val="extendedtext-full"/>
                <w:rFonts w:ascii="Times New Roman" w:hAnsi="Times New Roman"/>
                <w:sz w:val="20"/>
                <w:szCs w:val="20"/>
              </w:rPr>
            </w:pP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 xml:space="preserve">Классные руководители выделили перспективные вопросы для работы ШМОКР: </w:t>
            </w:r>
          </w:p>
          <w:p w:rsidR="000D4E29" w:rsidRPr="009E120F" w:rsidRDefault="000D4E29" w:rsidP="000D4E29">
            <w:pPr>
              <w:pStyle w:val="a5"/>
              <w:ind w:left="142" w:right="142"/>
              <w:jc w:val="both"/>
              <w:rPr>
                <w:rStyle w:val="extendedtext-full"/>
                <w:rFonts w:ascii="Times New Roman" w:hAnsi="Times New Roman"/>
                <w:sz w:val="20"/>
                <w:szCs w:val="20"/>
              </w:rPr>
            </w:pP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>Формирование и диагностика интересов учащихся.</w:t>
            </w:r>
          </w:p>
          <w:p w:rsidR="000D4E29" w:rsidRPr="009E120F" w:rsidRDefault="000D4E29" w:rsidP="000D4E29">
            <w:pPr>
              <w:pStyle w:val="a5"/>
              <w:ind w:left="142" w:right="142"/>
              <w:jc w:val="both"/>
              <w:rPr>
                <w:rStyle w:val="extendedtext-full"/>
                <w:rFonts w:ascii="Times New Roman" w:hAnsi="Times New Roman"/>
                <w:sz w:val="20"/>
                <w:szCs w:val="20"/>
              </w:rPr>
            </w:pP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>Особенности организации и проведения классного часа с учетом требований ФГОС.</w:t>
            </w:r>
          </w:p>
          <w:p w:rsidR="000D4E29" w:rsidRPr="009E120F" w:rsidRDefault="000D4E29" w:rsidP="000D4E29">
            <w:pPr>
              <w:pStyle w:val="a5"/>
              <w:ind w:left="142" w:right="142"/>
              <w:jc w:val="both"/>
              <w:rPr>
                <w:rStyle w:val="extendedtext-full"/>
                <w:rFonts w:ascii="Times New Roman" w:hAnsi="Times New Roman"/>
                <w:sz w:val="20"/>
                <w:szCs w:val="20"/>
              </w:rPr>
            </w:pP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>Приемы и методы повышения положительной мотивации у обучающихся к обучению и воспитанию.</w:t>
            </w:r>
          </w:p>
          <w:p w:rsidR="000D4E29" w:rsidRPr="009E120F" w:rsidRDefault="000D4E29" w:rsidP="000D4E29">
            <w:pPr>
              <w:pStyle w:val="a5"/>
              <w:ind w:left="142" w:right="142"/>
              <w:jc w:val="both"/>
              <w:rPr>
                <w:rStyle w:val="extendedtext-full"/>
                <w:rFonts w:ascii="Times New Roman" w:hAnsi="Times New Roman"/>
                <w:sz w:val="20"/>
                <w:szCs w:val="20"/>
              </w:rPr>
            </w:pP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>Особенности формирования классного коллектива.</w:t>
            </w:r>
          </w:p>
          <w:p w:rsidR="000D4E29" w:rsidRPr="009E120F" w:rsidRDefault="000D4E29" w:rsidP="000D4E29">
            <w:pPr>
              <w:pStyle w:val="a5"/>
              <w:numPr>
                <w:ilvl w:val="1"/>
                <w:numId w:val="44"/>
              </w:numPr>
              <w:ind w:left="142" w:righ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20F">
              <w:rPr>
                <w:rStyle w:val="extendedtext-full"/>
                <w:rFonts w:ascii="Times New Roman" w:hAnsi="Times New Roman"/>
                <w:sz w:val="20"/>
                <w:szCs w:val="20"/>
              </w:rPr>
              <w:t>Демина Т.М. познакомила классных руководителей с организацией летнего отдыха учащихся.</w:t>
            </w:r>
          </w:p>
        </w:tc>
      </w:tr>
    </w:tbl>
    <w:p w:rsidR="00572CB1" w:rsidRPr="009E120F" w:rsidRDefault="00BC39B1" w:rsidP="006A4242">
      <w:pPr>
        <w:pStyle w:val="a4"/>
      </w:pPr>
      <w:r w:rsidRPr="009E120F">
        <w:t xml:space="preserve"> </w:t>
      </w:r>
    </w:p>
    <w:p w:rsidR="00B12D90" w:rsidRPr="009E120F" w:rsidRDefault="006A4242" w:rsidP="006C494E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120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4</w:t>
      </w:r>
      <w:r w:rsidR="00B12D90" w:rsidRPr="009E120F">
        <w:rPr>
          <w:rFonts w:ascii="Times New Roman" w:hAnsi="Times New Roman" w:cs="Times New Roman"/>
          <w:b/>
          <w:sz w:val="20"/>
          <w:szCs w:val="20"/>
          <w:u w:val="single"/>
        </w:rPr>
        <w:t xml:space="preserve">.Тематические педсоветы </w:t>
      </w:r>
    </w:p>
    <w:p w:rsidR="00B12D90" w:rsidRPr="009E120F" w:rsidRDefault="00B12D90" w:rsidP="006C494E">
      <w:pPr>
        <w:pStyle w:val="a4"/>
        <w:jc w:val="both"/>
      </w:pPr>
      <w:r w:rsidRPr="009E120F">
        <w:t xml:space="preserve">Высшей формой коллективной методической работы всегда был и остается педагогический совет. </w:t>
      </w:r>
    </w:p>
    <w:p w:rsidR="00B12D90" w:rsidRPr="009E120F" w:rsidRDefault="0043754B" w:rsidP="006C494E">
      <w:pPr>
        <w:pStyle w:val="a4"/>
        <w:jc w:val="both"/>
        <w:rPr>
          <w:color w:val="000000"/>
        </w:rPr>
      </w:pPr>
      <w:r w:rsidRPr="009E120F">
        <w:rPr>
          <w:color w:val="000000"/>
        </w:rPr>
        <w:t>В 202</w:t>
      </w:r>
      <w:r w:rsidR="0004069A" w:rsidRPr="009E120F">
        <w:rPr>
          <w:color w:val="000000"/>
        </w:rPr>
        <w:t>2</w:t>
      </w:r>
      <w:r w:rsidRPr="009E120F">
        <w:rPr>
          <w:color w:val="000000"/>
        </w:rPr>
        <w:t>-202</w:t>
      </w:r>
      <w:r w:rsidR="0004069A" w:rsidRPr="009E120F">
        <w:rPr>
          <w:color w:val="000000"/>
        </w:rPr>
        <w:t>3</w:t>
      </w:r>
      <w:r w:rsidR="00B12D90" w:rsidRPr="009E120F">
        <w:rPr>
          <w:color w:val="000000"/>
        </w:rPr>
        <w:t xml:space="preserve"> учебном году </w:t>
      </w:r>
      <w:r w:rsidR="00B12D90" w:rsidRPr="009E120F">
        <w:t xml:space="preserve">проведено </w:t>
      </w:r>
      <w:r w:rsidR="00E33803" w:rsidRPr="009E120F">
        <w:t>9</w:t>
      </w:r>
      <w:r w:rsidR="00B12D90" w:rsidRPr="009E120F">
        <w:rPr>
          <w:color w:val="000000"/>
        </w:rPr>
        <w:t xml:space="preserve">  педсоветов:</w:t>
      </w:r>
    </w:p>
    <w:p w:rsidR="00B12D90" w:rsidRPr="009E120F" w:rsidRDefault="00B12D90" w:rsidP="006C494E">
      <w:pPr>
        <w:pStyle w:val="a4"/>
        <w:jc w:val="both"/>
        <w:rPr>
          <w:color w:val="000000"/>
        </w:rPr>
      </w:pPr>
    </w:p>
    <w:tbl>
      <w:tblPr>
        <w:tblStyle w:val="a7"/>
        <w:tblW w:w="10155" w:type="dxa"/>
        <w:jc w:val="center"/>
        <w:tblLayout w:type="fixed"/>
        <w:tblLook w:val="04A0"/>
      </w:tblPr>
      <w:tblGrid>
        <w:gridCol w:w="540"/>
        <w:gridCol w:w="1553"/>
        <w:gridCol w:w="2708"/>
        <w:gridCol w:w="4238"/>
        <w:gridCol w:w="1116"/>
      </w:tblGrid>
      <w:tr w:rsidR="00B12D90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0" w:rsidRPr="009E120F" w:rsidRDefault="00B12D90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 xml:space="preserve">№ </w:t>
            </w:r>
            <w:proofErr w:type="gramStart"/>
            <w:r w:rsidRPr="009E120F">
              <w:rPr>
                <w:color w:val="000000"/>
              </w:rPr>
              <w:t>п</w:t>
            </w:r>
            <w:proofErr w:type="gramEnd"/>
            <w:r w:rsidRPr="009E120F">
              <w:rPr>
                <w:color w:val="000000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0" w:rsidRPr="009E120F" w:rsidRDefault="00B12D90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Тема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0" w:rsidRPr="009E120F" w:rsidRDefault="00B12D90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Вопросы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0" w:rsidRPr="009E120F" w:rsidRDefault="00B12D90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Решение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0" w:rsidRPr="009E120F" w:rsidRDefault="00B12D90" w:rsidP="006C494E">
            <w:pPr>
              <w:pStyle w:val="a4"/>
              <w:jc w:val="center"/>
              <w:rPr>
                <w:color w:val="000000"/>
              </w:rPr>
            </w:pPr>
            <w:proofErr w:type="gramStart"/>
            <w:r w:rsidRPr="009E120F">
              <w:rPr>
                <w:color w:val="000000"/>
              </w:rPr>
              <w:t>Приме-чание</w:t>
            </w:r>
            <w:proofErr w:type="gramEnd"/>
          </w:p>
        </w:tc>
      </w:tr>
      <w:tr w:rsidR="0004069A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9A" w:rsidRPr="009E120F" w:rsidRDefault="0004069A" w:rsidP="00FE6C2C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9A" w:rsidRPr="009E120F" w:rsidRDefault="00FE6C2C" w:rsidP="00FE6C2C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Организационный августовский педсовет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C" w:rsidRPr="009E120F" w:rsidRDefault="00FE6C2C" w:rsidP="00FE6C2C">
            <w:pPr>
              <w:ind w:right="39"/>
              <w:jc w:val="both"/>
            </w:pPr>
            <w:r w:rsidRPr="009E120F">
              <w:t>1.Мероприятия, посвященные Году педагога и наставника.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rPr>
                <w:bCs/>
                <w:iCs/>
              </w:rPr>
              <w:t>2. Итоги года за 2022-2023 учебный год и задачи на новый учебный год.</w:t>
            </w:r>
            <w:r w:rsidRPr="009E120F">
              <w:t xml:space="preserve">  </w:t>
            </w:r>
          </w:p>
          <w:p w:rsidR="00FE6C2C" w:rsidRPr="009E120F" w:rsidRDefault="00FE6C2C" w:rsidP="00FE6C2C">
            <w:pPr>
              <w:suppressAutoHyphens/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3.Итоги летней работы.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rPr>
                <w:bCs/>
                <w:iCs/>
              </w:rPr>
              <w:t>4. Учебная деятельно</w:t>
            </w:r>
            <w:r w:rsidRPr="009E120F">
              <w:t>сть.</w:t>
            </w:r>
          </w:p>
          <w:p w:rsidR="00FE6C2C" w:rsidRPr="009E120F" w:rsidRDefault="00FE6C2C" w:rsidP="00FE6C2C">
            <w:pPr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 xml:space="preserve">5. Распределение учебной нагрузки, проведение тарификации.  </w:t>
            </w:r>
          </w:p>
          <w:p w:rsidR="00FE6C2C" w:rsidRPr="009E120F" w:rsidRDefault="00FE6C2C" w:rsidP="00FE6C2C">
            <w:pPr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6.О проведении праздника День Знаний.</w:t>
            </w:r>
          </w:p>
          <w:p w:rsidR="00FE6C2C" w:rsidRPr="009E120F" w:rsidRDefault="00FE6C2C" w:rsidP="00FE6C2C">
            <w:pPr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7.О прохождении медосмотров работниками, диспансеризации.</w:t>
            </w:r>
          </w:p>
          <w:p w:rsidR="00FE6C2C" w:rsidRPr="009E120F" w:rsidRDefault="00FE6C2C" w:rsidP="00FE6C2C">
            <w:pPr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8.Установка памятной доски Отеву И.</w:t>
            </w:r>
          </w:p>
          <w:p w:rsidR="00FE6C2C" w:rsidRPr="009E120F" w:rsidRDefault="00FE6C2C" w:rsidP="00FE6C2C">
            <w:pPr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9.</w:t>
            </w:r>
            <w:proofErr w:type="gramStart"/>
            <w:r w:rsidRPr="009E120F">
              <w:rPr>
                <w:bCs/>
                <w:iCs/>
              </w:rPr>
              <w:t>Проведении</w:t>
            </w:r>
            <w:proofErr w:type="gramEnd"/>
            <w:r w:rsidRPr="009E120F">
              <w:rPr>
                <w:bCs/>
                <w:iCs/>
              </w:rPr>
              <w:t xml:space="preserve"> "Парламентского урока" депутатом Косовым В.А.</w:t>
            </w:r>
          </w:p>
          <w:p w:rsidR="00FE6C2C" w:rsidRPr="009E120F" w:rsidRDefault="00FE6C2C" w:rsidP="00FE6C2C">
            <w:pPr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10.Вакцинация против кори.</w:t>
            </w:r>
          </w:p>
          <w:p w:rsidR="0021203D" w:rsidRPr="009E120F" w:rsidRDefault="0021203D" w:rsidP="00FE6C2C">
            <w:pPr>
              <w:ind w:right="39"/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(по всем вопросам выступила петренко Г.Н.)</w:t>
            </w:r>
          </w:p>
          <w:p w:rsidR="00FE6C2C" w:rsidRPr="009E120F" w:rsidRDefault="00FE6C2C" w:rsidP="00FE6C2C">
            <w:pPr>
              <w:ind w:right="39"/>
              <w:jc w:val="both"/>
              <w:rPr>
                <w:bCs/>
                <w:iCs/>
              </w:rPr>
            </w:pPr>
          </w:p>
          <w:p w:rsidR="00FE6C2C" w:rsidRPr="009E120F" w:rsidRDefault="00FE6C2C" w:rsidP="00FE6C2C">
            <w:pPr>
              <w:ind w:right="39"/>
              <w:jc w:val="both"/>
            </w:pPr>
          </w:p>
          <w:p w:rsidR="00FE6C2C" w:rsidRPr="009E120F" w:rsidRDefault="00FE6C2C" w:rsidP="00FE6C2C">
            <w:pPr>
              <w:suppressAutoHyphens/>
              <w:ind w:right="39"/>
              <w:jc w:val="both"/>
              <w:rPr>
                <w:bCs/>
                <w:iCs/>
              </w:rPr>
            </w:pPr>
            <w:r w:rsidRPr="009E120F">
              <w:t xml:space="preserve"> </w:t>
            </w:r>
          </w:p>
          <w:p w:rsidR="00FE6C2C" w:rsidRPr="009E120F" w:rsidRDefault="00FE6C2C" w:rsidP="00FE6C2C">
            <w:pPr>
              <w:pStyle w:val="a5"/>
              <w:ind w:left="0" w:right="39"/>
              <w:jc w:val="both"/>
              <w:rPr>
                <w:rFonts w:ascii="Times New Roman" w:eastAsia="Times New Roman" w:hAnsi="Times New Roman"/>
              </w:rPr>
            </w:pPr>
          </w:p>
          <w:p w:rsidR="0004069A" w:rsidRPr="009E120F" w:rsidRDefault="0004069A" w:rsidP="00FE6C2C">
            <w:pPr>
              <w:pStyle w:val="a4"/>
              <w:ind w:right="39"/>
              <w:jc w:val="both"/>
              <w:rPr>
                <w:color w:val="00000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C" w:rsidRPr="009E120F" w:rsidRDefault="00FE6C2C" w:rsidP="00FE6C2C">
            <w:pPr>
              <w:suppressAutoHyphens/>
              <w:ind w:right="39"/>
              <w:jc w:val="both"/>
            </w:pPr>
            <w:r w:rsidRPr="009E120F">
              <w:t>1.Принять информацию к сведению.</w:t>
            </w:r>
          </w:p>
          <w:p w:rsidR="00FE6C2C" w:rsidRPr="009E120F" w:rsidRDefault="00FE6C2C" w:rsidP="00FE6C2C">
            <w:pPr>
              <w:suppressAutoHyphens/>
              <w:ind w:right="39"/>
              <w:jc w:val="both"/>
            </w:pPr>
            <w:r w:rsidRPr="009E120F">
              <w:t>2.Объявить благодарность педагогам, которые приняли активное участие в Августовской педагогической конференции.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rPr>
                <w:bCs/>
                <w:iCs/>
              </w:rPr>
              <w:t>3.</w:t>
            </w:r>
            <w:r w:rsidRPr="009E120F">
              <w:t>С</w:t>
            </w:r>
            <w:r w:rsidRPr="009E120F">
              <w:rPr>
                <w:bCs/>
                <w:iCs/>
              </w:rPr>
              <w:t>огласовать и передать на утверждение следующие локальные акты:</w:t>
            </w:r>
          </w:p>
          <w:p w:rsidR="00FE6C2C" w:rsidRPr="009E120F" w:rsidRDefault="00FE6C2C" w:rsidP="00FE6C2C">
            <w:pPr>
              <w:suppressAutoHyphens/>
              <w:ind w:right="39"/>
              <w:jc w:val="both"/>
            </w:pPr>
            <w:r w:rsidRPr="009E120F">
              <w:t>-Основную образовательную программу начального общего образования, основного общего образования, среднего общего образования в соответствии с ФОП, в том числе рабочие программы учебных предметов.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t xml:space="preserve">4. Библиотекарю Казариновой Е.И. сформировать список недостающих учебников и выслать по школам для обмена.  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t xml:space="preserve">5. Всем ответственным лицам предоставить планы работы  </w:t>
            </w:r>
            <w:proofErr w:type="gramStart"/>
            <w:r w:rsidRPr="009E120F">
              <w:t>согласно графика</w:t>
            </w:r>
            <w:proofErr w:type="gramEnd"/>
            <w:r w:rsidRPr="009E120F">
              <w:t>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t>6.Учителю математики Демину С.А. проводить консультации с Ширяевым Д.  до 15 сентября для подготовки к пересдаче экзамена по информатике.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t xml:space="preserve">7.Классным руководителям предупредить родителей обучающихся об участии  в </w:t>
            </w:r>
            <w:proofErr w:type="gramStart"/>
            <w:r w:rsidRPr="009E120F">
              <w:t>анкетировании</w:t>
            </w:r>
            <w:proofErr w:type="gramEnd"/>
            <w:r w:rsidRPr="009E120F">
              <w:t xml:space="preserve"> о качестве условий предоставления услуг.</w:t>
            </w:r>
          </w:p>
          <w:p w:rsidR="00FE6C2C" w:rsidRPr="009E120F" w:rsidRDefault="00FE6C2C" w:rsidP="00FE6C2C">
            <w:pPr>
              <w:suppressAutoHyphens/>
              <w:ind w:right="39"/>
              <w:jc w:val="both"/>
            </w:pPr>
            <w:r w:rsidRPr="009E120F">
              <w:t>8.Создать тарификационную комиссию для проведения тарификации в сентябре 2023 года в следующем составе:  Петренко Г.Н., Бармичева В.В., Чуприна О.Н.</w:t>
            </w:r>
          </w:p>
          <w:p w:rsidR="00FE6C2C" w:rsidRPr="009E120F" w:rsidRDefault="00FE6C2C" w:rsidP="00FE6C2C">
            <w:pPr>
              <w:suppressAutoHyphens/>
              <w:ind w:right="39"/>
              <w:jc w:val="both"/>
            </w:pPr>
            <w:r w:rsidRPr="009E120F">
              <w:t>9.Информацию по тарификации принять к сведению.</w:t>
            </w:r>
          </w:p>
          <w:p w:rsidR="00FE6C2C" w:rsidRPr="009E120F" w:rsidRDefault="00FE6C2C" w:rsidP="00FE6C2C">
            <w:pPr>
              <w:suppressAutoHyphens/>
              <w:ind w:right="39"/>
              <w:jc w:val="both"/>
            </w:pPr>
            <w:r w:rsidRPr="009E120F">
              <w:t xml:space="preserve">10.Возложить ответственность по противопожарному режиму в классах на заведующих кабинетами. 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rPr>
                <w:bCs/>
                <w:iCs/>
              </w:rPr>
              <w:t>11.</w:t>
            </w:r>
            <w:r w:rsidRPr="009E120F">
              <w:t xml:space="preserve">Провести праздник День Знаний 1 сентября 2023 года с 10 часов. </w:t>
            </w:r>
            <w:proofErr w:type="gramStart"/>
            <w:r w:rsidRPr="009E120F">
              <w:t>Ответственные</w:t>
            </w:r>
            <w:proofErr w:type="gramEnd"/>
            <w:r w:rsidRPr="009E120F">
              <w:t xml:space="preserve"> - Бармичева В.В., Попова А.В.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t>12.Всем работникам сдать медицинские книжки для проверки, документы за пройденный медосмотр на оплату, заключительные акты.</w:t>
            </w:r>
          </w:p>
          <w:p w:rsidR="00FE6C2C" w:rsidRPr="009E120F" w:rsidRDefault="00FE6C2C" w:rsidP="00FE6C2C">
            <w:pPr>
              <w:ind w:right="39"/>
              <w:jc w:val="both"/>
            </w:pPr>
            <w:r w:rsidRPr="009E120F">
              <w:t xml:space="preserve">13.Организовать открытие памятной доски Отеву И. 22 сентября 2022 года. </w:t>
            </w:r>
            <w:proofErr w:type="gramStart"/>
            <w:r w:rsidRPr="009E120F">
              <w:t>Ответственный</w:t>
            </w:r>
            <w:proofErr w:type="gramEnd"/>
            <w:r w:rsidRPr="009E120F">
              <w:t xml:space="preserve"> за подготовку мероприятия Бармичева В.В.</w:t>
            </w:r>
          </w:p>
          <w:p w:rsidR="0004069A" w:rsidRPr="009E120F" w:rsidRDefault="00FE6C2C" w:rsidP="00FE6C2C">
            <w:pPr>
              <w:ind w:right="39"/>
              <w:jc w:val="both"/>
              <w:rPr>
                <w:color w:val="000000"/>
              </w:rPr>
            </w:pPr>
            <w:r w:rsidRPr="009E120F">
              <w:t>14.Классным руководителям сформировать списки детей, привитых или не привитых от кори.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C" w:rsidRPr="009E120F" w:rsidRDefault="00FE6C2C" w:rsidP="00FE6C2C">
            <w:pPr>
              <w:jc w:val="center"/>
            </w:pPr>
            <w:r w:rsidRPr="009E120F">
              <w:t>Протокол</w:t>
            </w:r>
          </w:p>
          <w:p w:rsidR="00FE6C2C" w:rsidRPr="009E120F" w:rsidRDefault="00FE6C2C" w:rsidP="00FE6C2C">
            <w:pPr>
              <w:jc w:val="center"/>
            </w:pPr>
            <w:r w:rsidRPr="009E120F">
              <w:t>от 31 августа 2023 года № 1</w:t>
            </w:r>
          </w:p>
          <w:p w:rsidR="0004069A" w:rsidRPr="009E120F" w:rsidRDefault="0004069A" w:rsidP="00FE6C2C">
            <w:pPr>
              <w:pStyle w:val="a4"/>
              <w:jc w:val="center"/>
              <w:rPr>
                <w:b/>
                <w:color w:val="000000"/>
              </w:rPr>
            </w:pPr>
          </w:p>
        </w:tc>
      </w:tr>
      <w:tr w:rsidR="00C75802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2" w:rsidRPr="009E120F" w:rsidRDefault="00C75802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9" w:rsidRPr="009E120F" w:rsidRDefault="006947C9" w:rsidP="006947C9">
            <w:pPr>
              <w:jc w:val="center"/>
            </w:pPr>
            <w:r w:rsidRPr="009E120F">
              <w:t xml:space="preserve">«О результатах государственной итоговой аттестации </w:t>
            </w:r>
          </w:p>
          <w:p w:rsidR="006947C9" w:rsidRPr="009E120F" w:rsidRDefault="006947C9" w:rsidP="006947C9">
            <w:pPr>
              <w:jc w:val="center"/>
            </w:pPr>
            <w:r w:rsidRPr="009E120F">
              <w:t>выпускника  9-го  класса»</w:t>
            </w:r>
          </w:p>
          <w:p w:rsidR="00C75802" w:rsidRPr="009E120F" w:rsidRDefault="00C75802" w:rsidP="006C494E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9" w:rsidRPr="009E120F" w:rsidRDefault="006947C9" w:rsidP="006947C9">
            <w:pPr>
              <w:jc w:val="both"/>
            </w:pPr>
            <w:r w:rsidRPr="009E120F">
              <w:t>1.О результатах государственной итоговой  аттестации выпускников  9-го  класса и выдаче аттестата об основном общем образовании.</w:t>
            </w:r>
          </w:p>
          <w:p w:rsidR="00C75802" w:rsidRPr="009E120F" w:rsidRDefault="00C75802" w:rsidP="006C494E">
            <w:pPr>
              <w:jc w:val="both"/>
              <w:rPr>
                <w:bCs/>
                <w:i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2" w:rsidRPr="009E120F" w:rsidRDefault="001072F2" w:rsidP="001072F2">
            <w:pPr>
              <w:jc w:val="both"/>
            </w:pPr>
            <w:r w:rsidRPr="009E120F">
              <w:t>1</w:t>
            </w:r>
            <w:proofErr w:type="gramStart"/>
            <w:r w:rsidR="006947C9" w:rsidRPr="009E120F">
              <w:t xml:space="preserve"> Н</w:t>
            </w:r>
            <w:proofErr w:type="gramEnd"/>
            <w:r w:rsidR="006947C9" w:rsidRPr="009E120F">
              <w:t xml:space="preserve">а основании положительных результатов государственной итоговой аттестации обучающихся, освоивших образовательные программы  основного общего образования,   считать выпускника 9-го класса, успешно прошедшего  государственную итоговую аттестацию, завершившим обучение по образовательным программам основного общего образования и выдать на основании положительных результатов экзаменов   документ государственного образца о </w:t>
            </w:r>
            <w:r w:rsidR="006947C9" w:rsidRPr="009E120F">
              <w:lastRenderedPageBreak/>
              <w:t>получении  основного общего образования - аттестат об основном общем образовании  Ширяеву Дмитрию Андреевичу.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9" w:rsidRPr="009E120F" w:rsidRDefault="006947C9" w:rsidP="006947C9">
            <w:pPr>
              <w:jc w:val="center"/>
            </w:pPr>
            <w:r w:rsidRPr="009E120F">
              <w:lastRenderedPageBreak/>
              <w:t>П</w:t>
            </w:r>
            <w:r w:rsidR="001072F2" w:rsidRPr="009E120F">
              <w:t>ротокол</w:t>
            </w:r>
          </w:p>
          <w:p w:rsidR="006947C9" w:rsidRPr="009E120F" w:rsidRDefault="006947C9" w:rsidP="006947C9">
            <w:pPr>
              <w:jc w:val="center"/>
            </w:pPr>
            <w:r w:rsidRPr="009E120F">
              <w:t>от 27 сентября 2023 года № 2</w:t>
            </w:r>
          </w:p>
          <w:p w:rsidR="00C75802" w:rsidRPr="009E120F" w:rsidRDefault="00C75802" w:rsidP="006C494E">
            <w:pPr>
              <w:pStyle w:val="a4"/>
              <w:jc w:val="center"/>
              <w:rPr>
                <w:color w:val="000000"/>
              </w:rPr>
            </w:pPr>
          </w:p>
        </w:tc>
      </w:tr>
      <w:tr w:rsidR="00C75802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2" w:rsidRPr="009E120F" w:rsidRDefault="00C75802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2" w:rsidRPr="009E120F" w:rsidRDefault="00FE6C2C" w:rsidP="004F1964">
            <w:pPr>
              <w:pStyle w:val="a4"/>
              <w:jc w:val="both"/>
              <w:rPr>
                <w:color w:val="000000"/>
              </w:rPr>
            </w:pPr>
            <w:r w:rsidRPr="009E120F">
              <w:t>«Формирующее оценивание как одно из условий  формирования метапредметных результатов». Новые подходы к оцениванию метапредметных образовательных результатов с учетом требований ФГОС»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2" w:rsidRPr="009E120F" w:rsidRDefault="0021203D" w:rsidP="004F1964">
            <w:pPr>
              <w:jc w:val="both"/>
            </w:pPr>
            <w:r w:rsidRPr="009E120F">
              <w:t>1.Оценка результатов образования (Чуприна О.Н.).</w:t>
            </w:r>
          </w:p>
          <w:p w:rsidR="0021203D" w:rsidRPr="009E120F" w:rsidRDefault="0021203D" w:rsidP="004F1964">
            <w:pPr>
              <w:jc w:val="both"/>
            </w:pPr>
            <w:r w:rsidRPr="009E120F">
              <w:t>2.Новая система оценки планируемых результатов (Чуприна О.Н.).</w:t>
            </w:r>
          </w:p>
          <w:p w:rsidR="0021203D" w:rsidRPr="009E120F" w:rsidRDefault="0021203D" w:rsidP="004F1964">
            <w:pPr>
              <w:jc w:val="both"/>
            </w:pPr>
            <w:r w:rsidRPr="009E120F">
              <w:t>3.Что такое формирующее оценивание? (Чуприна О.Н.).</w:t>
            </w:r>
          </w:p>
          <w:p w:rsidR="0021203D" w:rsidRPr="009E120F" w:rsidRDefault="0021203D" w:rsidP="004F1964">
            <w:pPr>
              <w:jc w:val="both"/>
              <w:rPr>
                <w:bCs/>
                <w:iCs/>
              </w:rPr>
            </w:pPr>
            <w:r w:rsidRPr="009E120F">
              <w:t>4.</w:t>
            </w:r>
            <w:r w:rsidRPr="009E120F">
              <w:rPr>
                <w:rFonts w:eastAsia="Calibri"/>
              </w:rPr>
              <w:t>Алгоритм технологии формирующего оценивания. (Филиппова Е.Н.)</w:t>
            </w:r>
          </w:p>
          <w:p w:rsidR="0021203D" w:rsidRPr="009E120F" w:rsidRDefault="0021203D" w:rsidP="004F1964">
            <w:pPr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 xml:space="preserve">4.Техники формирующего оценивания </w:t>
            </w:r>
            <w:r w:rsidRPr="009E120F">
              <w:t>(Чуприна О.Н.).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3D" w:rsidRPr="009E120F" w:rsidRDefault="0021203D" w:rsidP="004F1964">
            <w:pPr>
              <w:jc w:val="both"/>
            </w:pPr>
            <w:r w:rsidRPr="009E120F">
              <w:t xml:space="preserve">1.Внедрить педагогам в практику  технологию формирующего оценивания как условие формирования метапредметных результатов. </w:t>
            </w:r>
          </w:p>
          <w:p w:rsidR="0021203D" w:rsidRPr="009E120F" w:rsidRDefault="0021203D" w:rsidP="004F1964">
            <w:pPr>
              <w:jc w:val="both"/>
            </w:pPr>
            <w:r w:rsidRPr="009E120F">
              <w:t>2.На ШМО запланировать мастер-классы по обмену опытом внедрения приемов формирующего оценивания.</w:t>
            </w:r>
          </w:p>
          <w:p w:rsidR="00C75802" w:rsidRPr="009E120F" w:rsidRDefault="00582DF4" w:rsidP="004F1964">
            <w:pPr>
              <w:pStyle w:val="a4"/>
              <w:jc w:val="both"/>
            </w:pPr>
            <w:r w:rsidRPr="009E120F">
              <w:t>3.</w:t>
            </w:r>
            <w:r w:rsidR="0021203D" w:rsidRPr="009E120F">
              <w:t>На заседаниях ШМО в конце 2023-2024 учебного года проанализировать эффективность применения формирующего оценивания.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C" w:rsidRPr="009E120F" w:rsidRDefault="00FE6C2C" w:rsidP="00FE6C2C">
            <w:pPr>
              <w:jc w:val="center"/>
            </w:pPr>
            <w:r w:rsidRPr="009E120F">
              <w:t>Протокол</w:t>
            </w:r>
          </w:p>
          <w:p w:rsidR="00FE6C2C" w:rsidRPr="009E120F" w:rsidRDefault="00FE6C2C" w:rsidP="00FE6C2C">
            <w:pPr>
              <w:jc w:val="center"/>
            </w:pPr>
            <w:r w:rsidRPr="009E120F">
              <w:t>от 15 декабря 2023 года № 3</w:t>
            </w:r>
          </w:p>
          <w:p w:rsidR="00C75802" w:rsidRPr="009E120F" w:rsidRDefault="00C75802" w:rsidP="006C494E">
            <w:pPr>
              <w:pStyle w:val="a4"/>
              <w:jc w:val="center"/>
              <w:rPr>
                <w:color w:val="000000"/>
              </w:rPr>
            </w:pPr>
          </w:p>
        </w:tc>
      </w:tr>
      <w:tr w:rsidR="00C75802" w:rsidRPr="009E120F" w:rsidTr="00582DF4">
        <w:trPr>
          <w:trHeight w:val="42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2" w:rsidRPr="009E120F" w:rsidRDefault="00C75802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64" w:rsidRPr="009E120F" w:rsidRDefault="006B5D9E" w:rsidP="004F1964">
            <w:pPr>
              <w:pStyle w:val="a4"/>
              <w:jc w:val="both"/>
              <w:rPr>
                <w:bCs/>
              </w:rPr>
            </w:pPr>
            <w:hyperlink r:id="rId11" w:history="1">
              <w:r w:rsidR="004F1964" w:rsidRPr="009E120F">
                <w:rPr>
                  <w:rStyle w:val="aa"/>
                  <w:color w:val="auto"/>
                  <w:u w:val="none"/>
                </w:rPr>
                <w:t xml:space="preserve"> «Адаптация учащихся 5 класса к условиям обучения на уровне основного общего образования»</w:t>
              </w:r>
            </w:hyperlink>
            <w:r w:rsidR="004F1964" w:rsidRPr="009E120F">
              <w:t>.</w:t>
            </w:r>
          </w:p>
          <w:p w:rsidR="00C75802" w:rsidRPr="009E120F" w:rsidRDefault="00C75802" w:rsidP="006C494E">
            <w:pPr>
              <w:pStyle w:val="a4"/>
              <w:jc w:val="both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64" w:rsidRPr="009E120F" w:rsidRDefault="004F1964" w:rsidP="00582DF4">
            <w:pPr>
              <w:pStyle w:val="af9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9E120F">
              <w:rPr>
                <w:rFonts w:ascii="Times New Roman" w:hAnsi="Times New Roman" w:cs="Times New Roman"/>
                <w:bCs/>
                <w:szCs w:val="20"/>
              </w:rPr>
              <w:t xml:space="preserve">1.Динамика успеваемости и качества  обучения </w:t>
            </w:r>
          </w:p>
          <w:p w:rsidR="004F1964" w:rsidRPr="009E120F" w:rsidRDefault="004F1964" w:rsidP="00582DF4">
            <w:pPr>
              <w:pStyle w:val="af9"/>
              <w:jc w:val="both"/>
              <w:rPr>
                <w:rFonts w:ascii="Times New Roman" w:hAnsi="Times New Roman" w:cs="Times New Roman"/>
                <w:szCs w:val="20"/>
              </w:rPr>
            </w:pPr>
            <w:r w:rsidRPr="009E120F">
              <w:rPr>
                <w:rFonts w:ascii="Times New Roman" w:hAnsi="Times New Roman" w:cs="Times New Roman"/>
                <w:szCs w:val="20"/>
              </w:rPr>
              <w:t>2. Посещение уроков учителей - предметников с целью изучения методики работы учителей и работы на уроке учащихся.</w:t>
            </w:r>
          </w:p>
          <w:p w:rsidR="004F1964" w:rsidRPr="009E120F" w:rsidRDefault="004F1964" w:rsidP="00582DF4">
            <w:pPr>
              <w:pStyle w:val="af9"/>
              <w:jc w:val="both"/>
              <w:rPr>
                <w:rFonts w:ascii="Times New Roman" w:hAnsi="Times New Roman" w:cs="Times New Roman"/>
                <w:szCs w:val="20"/>
              </w:rPr>
            </w:pPr>
            <w:r w:rsidRPr="009E120F">
              <w:rPr>
                <w:rFonts w:ascii="Times New Roman" w:hAnsi="Times New Roman" w:cs="Times New Roman"/>
                <w:szCs w:val="20"/>
              </w:rPr>
              <w:t>3.Проверка дневников.</w:t>
            </w:r>
          </w:p>
          <w:p w:rsidR="00582DF4" w:rsidRPr="009E120F" w:rsidRDefault="00582DF4" w:rsidP="00582DF4">
            <w:pPr>
              <w:jc w:val="both"/>
            </w:pPr>
            <w:r w:rsidRPr="009E120F">
              <w:t>4.Психолого-педагогический анализ особенностей адаптации пятиклассников к школе.</w:t>
            </w:r>
          </w:p>
          <w:p w:rsidR="00582DF4" w:rsidRPr="009E120F" w:rsidRDefault="00582DF4" w:rsidP="00582DF4">
            <w:pPr>
              <w:pStyle w:val="a4"/>
              <w:jc w:val="both"/>
            </w:pPr>
            <w:r w:rsidRPr="009E120F">
              <w:t>5. Оценка школьной мотивации (по Лускановой Н. Г.)</w:t>
            </w:r>
          </w:p>
          <w:p w:rsidR="00582DF4" w:rsidRPr="009E120F" w:rsidRDefault="00582DF4" w:rsidP="00582DF4">
            <w:pPr>
              <w:pStyle w:val="a4"/>
              <w:jc w:val="both"/>
            </w:pPr>
            <w:r w:rsidRPr="009E120F">
              <w:t>6. Методика изучения удовлетворенности учащихся школьной жизнью.</w:t>
            </w:r>
          </w:p>
          <w:p w:rsidR="00582DF4" w:rsidRPr="009E120F" w:rsidRDefault="00582DF4" w:rsidP="00582DF4">
            <w:pPr>
              <w:pStyle w:val="a4"/>
              <w:jc w:val="both"/>
            </w:pPr>
            <w:r w:rsidRPr="009E120F">
              <w:t>7.Определение состояния психологического климата в классе.</w:t>
            </w:r>
          </w:p>
          <w:p w:rsidR="00582DF4" w:rsidRPr="009E120F" w:rsidRDefault="00582DF4" w:rsidP="00582DF4">
            <w:pPr>
              <w:pStyle w:val="a4"/>
              <w:jc w:val="both"/>
            </w:pPr>
            <w:r w:rsidRPr="009E120F">
              <w:t>(выступали Чуприна О.Н., Филиппова Е.Н.)</w:t>
            </w:r>
          </w:p>
          <w:p w:rsidR="00582DF4" w:rsidRPr="009E120F" w:rsidRDefault="00582DF4" w:rsidP="00582DF4">
            <w:pPr>
              <w:pStyle w:val="a4"/>
              <w:jc w:val="both"/>
            </w:pPr>
          </w:p>
          <w:p w:rsidR="00582DF4" w:rsidRPr="009E120F" w:rsidRDefault="00582DF4" w:rsidP="00582DF4">
            <w:pPr>
              <w:pStyle w:val="a4"/>
              <w:ind w:firstLine="567"/>
              <w:jc w:val="both"/>
            </w:pPr>
          </w:p>
          <w:p w:rsidR="00582DF4" w:rsidRPr="009E120F" w:rsidRDefault="00582DF4" w:rsidP="00582DF4">
            <w:pPr>
              <w:pStyle w:val="a4"/>
              <w:ind w:firstLine="567"/>
              <w:jc w:val="both"/>
            </w:pPr>
          </w:p>
          <w:p w:rsidR="00582DF4" w:rsidRPr="009E120F" w:rsidRDefault="00582DF4" w:rsidP="00582DF4">
            <w:pPr>
              <w:ind w:firstLine="567"/>
              <w:jc w:val="both"/>
            </w:pPr>
          </w:p>
          <w:p w:rsidR="00582DF4" w:rsidRPr="009E120F" w:rsidRDefault="00582DF4" w:rsidP="00582DF4">
            <w:pPr>
              <w:pStyle w:val="af9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F1964" w:rsidRPr="009E120F" w:rsidRDefault="004F1964" w:rsidP="00582DF4">
            <w:pPr>
              <w:pStyle w:val="af9"/>
              <w:ind w:left="144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C75802" w:rsidRPr="009E120F" w:rsidRDefault="00C75802" w:rsidP="00582DF4">
            <w:pPr>
              <w:pStyle w:val="a4"/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4" w:rsidRPr="009E120F" w:rsidRDefault="00582DF4" w:rsidP="00582DF4">
            <w:pPr>
              <w:widowControl w:val="0"/>
              <w:suppressAutoHyphens/>
              <w:jc w:val="both"/>
            </w:pPr>
            <w:r w:rsidRPr="009E120F">
              <w:rPr>
                <w:i/>
                <w:u w:val="single"/>
              </w:rPr>
              <w:t>Классному руководителю Филипповой Е.Н.:</w:t>
            </w:r>
          </w:p>
          <w:p w:rsidR="00582DF4" w:rsidRPr="009E120F" w:rsidRDefault="00582DF4" w:rsidP="00582DF4">
            <w:pPr>
              <w:widowControl w:val="0"/>
              <w:tabs>
                <w:tab w:val="left" w:pos="3441"/>
              </w:tabs>
              <w:suppressAutoHyphens/>
              <w:jc w:val="both"/>
            </w:pPr>
            <w:r w:rsidRPr="009E120F">
              <w:t>1.Классному руководителю Филипповой Е.Н. ещё раз провести инструктаж по ведению дневника.</w:t>
            </w:r>
          </w:p>
          <w:p w:rsidR="00582DF4" w:rsidRPr="009E120F" w:rsidRDefault="00582DF4" w:rsidP="00582DF4">
            <w:pPr>
              <w:widowControl w:val="0"/>
              <w:tabs>
                <w:tab w:val="left" w:pos="3441"/>
              </w:tabs>
              <w:suppressAutoHyphens/>
              <w:jc w:val="both"/>
            </w:pPr>
            <w:r w:rsidRPr="009E120F">
              <w:t>2.Исправить имеющиеся недочёты в течение недели.</w:t>
            </w:r>
          </w:p>
          <w:p w:rsidR="00582DF4" w:rsidRPr="009E120F" w:rsidRDefault="00582DF4" w:rsidP="00582DF4">
            <w:pPr>
              <w:jc w:val="both"/>
            </w:pPr>
            <w:r w:rsidRPr="009E120F">
              <w:t>3.Продолжить формировать взаимоотношения со сверстниками, путем привития навыков жизни и деятельности в коллективе;</w:t>
            </w:r>
          </w:p>
          <w:p w:rsidR="00582DF4" w:rsidRPr="009E120F" w:rsidRDefault="00582DF4" w:rsidP="00582DF4">
            <w:pPr>
              <w:jc w:val="both"/>
            </w:pPr>
            <w:r w:rsidRPr="009E120F">
              <w:t>4.Уустранять эмоционально – психологические перегрузки;</w:t>
            </w:r>
          </w:p>
          <w:p w:rsidR="00582DF4" w:rsidRPr="009E120F" w:rsidRDefault="00582DF4" w:rsidP="00582DF4">
            <w:pPr>
              <w:jc w:val="both"/>
            </w:pPr>
            <w:r w:rsidRPr="009E120F">
              <w:t>5.Активно привлекать детей к участию во внеурочной деятельности, занятиях дополнительного образования;</w:t>
            </w:r>
          </w:p>
          <w:p w:rsidR="00582DF4" w:rsidRPr="009E120F" w:rsidRDefault="00582DF4" w:rsidP="00582DF4">
            <w:pPr>
              <w:jc w:val="both"/>
            </w:pPr>
            <w:r w:rsidRPr="009E120F">
              <w:t>6.Спланировать воспитательную работу для развития в классе чувства товарищества, взаимопомощи, сотрудничества;</w:t>
            </w:r>
          </w:p>
          <w:p w:rsidR="00582DF4" w:rsidRPr="009E120F" w:rsidRDefault="00582DF4" w:rsidP="00582DF4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 xml:space="preserve">7.Контролировать ученика, избегая ситуации </w:t>
            </w:r>
            <w:r w:rsidRPr="009E120F">
              <w:rPr>
                <w:rFonts w:ascii="Times New Roman" w:hAnsi="Times New Roman"/>
                <w:i/>
              </w:rPr>
              <w:t>гиперопеки</w:t>
            </w:r>
            <w:r w:rsidRPr="009E120F">
              <w:rPr>
                <w:rFonts w:ascii="Times New Roman" w:hAnsi="Times New Roman"/>
              </w:rPr>
              <w:t xml:space="preserve"> (жесткий, тотальный контроль при авторитарном воспитании; чрезмерная забота о подростке, полный контроль всей его жизни, приводящий к пассивности, несамостоятельности, трудностям в общении со сверстниками) и </w:t>
            </w:r>
            <w:r w:rsidRPr="009E120F">
              <w:rPr>
                <w:rFonts w:ascii="Times New Roman" w:hAnsi="Times New Roman"/>
                <w:i/>
              </w:rPr>
              <w:t>гипоопеки</w:t>
            </w:r>
            <w:r w:rsidRPr="009E120F">
              <w:rPr>
                <w:rFonts w:ascii="Times New Roman" w:hAnsi="Times New Roman"/>
              </w:rPr>
              <w:t xml:space="preserve"> (полное отсутствие контроля, безнадзорность, приводящие к непредсказуемому поведению детей);</w:t>
            </w:r>
          </w:p>
          <w:p w:rsidR="00582DF4" w:rsidRPr="009E120F" w:rsidRDefault="00582DF4" w:rsidP="00582DF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8.Опираться на положительные стороны и возможности ребенка,  формировать чувство ответственности за свои мысли и поведение,  поощрять самостоятельность и инициативу,  помогать самовыражению ребенка, помогать социальной адаптации, поощрять социальную активность, способствовать формированию положительной самооценки, вырабатывать у ребенка чувство объективности в оценивании себя и других людей.</w:t>
            </w:r>
          </w:p>
          <w:p w:rsidR="00582DF4" w:rsidRPr="009E120F" w:rsidRDefault="00582DF4" w:rsidP="00582DF4">
            <w:pPr>
              <w:jc w:val="both"/>
              <w:rPr>
                <w:i/>
                <w:u w:val="single"/>
              </w:rPr>
            </w:pPr>
            <w:r w:rsidRPr="009E120F">
              <w:rPr>
                <w:i/>
                <w:u w:val="single"/>
              </w:rPr>
              <w:t>Учителям – предметникам:</w:t>
            </w:r>
          </w:p>
          <w:p w:rsidR="00582DF4" w:rsidRPr="009E120F" w:rsidRDefault="00582DF4" w:rsidP="00582DF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1.Целенаправленно работать над повышением качества обучения;</w:t>
            </w:r>
          </w:p>
          <w:p w:rsidR="00582DF4" w:rsidRPr="009E120F" w:rsidRDefault="00582DF4" w:rsidP="00582DF4">
            <w:pPr>
              <w:jc w:val="both"/>
            </w:pPr>
            <w:r w:rsidRPr="009E120F">
              <w:t xml:space="preserve">2.Всем учителям, работающим в пятом классе, осуществлять поурочное планирование с учетом возрастных особенностей детей. </w:t>
            </w:r>
          </w:p>
          <w:p w:rsidR="00582DF4" w:rsidRPr="009E120F" w:rsidRDefault="00582DF4" w:rsidP="00582DF4">
            <w:pPr>
              <w:jc w:val="both"/>
            </w:pPr>
            <w:r w:rsidRPr="009E120F">
              <w:t xml:space="preserve">3.Осуществлять дифференцированный подход в работе с пятиклассниками. Разумно сочетать </w:t>
            </w:r>
            <w:r w:rsidRPr="009E120F">
              <w:lastRenderedPageBreak/>
              <w:t>разнообразные варианты, формы и методы работы;</w:t>
            </w:r>
          </w:p>
          <w:p w:rsidR="00582DF4" w:rsidRPr="009E120F" w:rsidRDefault="00582DF4" w:rsidP="00582DF4">
            <w:pPr>
              <w:jc w:val="both"/>
            </w:pPr>
            <w:r w:rsidRPr="009E120F">
              <w:t>4.Продумать использование информационных технологий, с тем, чтобы разнообразить и активизировать учебную деятельность на уроке, сделать ее более интересной;</w:t>
            </w:r>
          </w:p>
          <w:p w:rsidR="00582DF4" w:rsidRPr="009E120F" w:rsidRDefault="00582DF4" w:rsidP="00582DF4">
            <w:pPr>
              <w:jc w:val="both"/>
            </w:pPr>
            <w:r w:rsidRPr="009E120F">
              <w:t>5.Выставлять оценки своевременно, предварительно комментируя их. Не забывать об оценке как факторе, стимулирующем ученика. Для пятиклассников этот фактор особенно значим, применять самооценку, взаимооценку.</w:t>
            </w:r>
          </w:p>
          <w:p w:rsidR="00582DF4" w:rsidRPr="009E120F" w:rsidRDefault="00582DF4" w:rsidP="00582DF4">
            <w:pPr>
              <w:jc w:val="both"/>
              <w:rPr>
                <w:rFonts w:eastAsia="Calibri"/>
              </w:rPr>
            </w:pPr>
            <w:r w:rsidRPr="009E120F">
              <w:rPr>
                <w:rFonts w:eastAsia="Calibri"/>
              </w:rPr>
              <w:t>6.Уроки проводить с соблюдением здоровьесберегающих технологий;</w:t>
            </w:r>
          </w:p>
          <w:p w:rsidR="00582DF4" w:rsidRPr="009E120F" w:rsidRDefault="00582DF4" w:rsidP="00582DF4">
            <w:pPr>
              <w:jc w:val="both"/>
            </w:pPr>
            <w:r w:rsidRPr="009E120F">
              <w:t>7.Не перегружать учеников излишними по объёму домашними заданиями, дозировать их с учётом уровня подготовки ученика, гигиенических требований возраста</w:t>
            </w:r>
          </w:p>
          <w:p w:rsidR="00582DF4" w:rsidRPr="009E120F" w:rsidRDefault="00582DF4" w:rsidP="00582DF4">
            <w:pPr>
              <w:widowControl w:val="0"/>
              <w:suppressAutoHyphens/>
              <w:jc w:val="both"/>
            </w:pPr>
            <w:r w:rsidRPr="009E120F">
              <w:rPr>
                <w:i/>
                <w:u w:val="single"/>
              </w:rPr>
              <w:t>Родителям:</w:t>
            </w:r>
            <w:r w:rsidRPr="009E120F">
              <w:t xml:space="preserve"> </w:t>
            </w:r>
          </w:p>
          <w:p w:rsidR="00C75802" w:rsidRPr="009E120F" w:rsidRDefault="00582DF4" w:rsidP="00582DF4">
            <w:pPr>
              <w:widowControl w:val="0"/>
              <w:suppressAutoHyphens/>
              <w:jc w:val="both"/>
            </w:pPr>
            <w:r w:rsidRPr="009E120F">
              <w:t>1.Создавать благоприятный психологический микроклимат в семье.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64" w:rsidRPr="009E120F" w:rsidRDefault="004F1964" w:rsidP="004F1964">
            <w:pPr>
              <w:jc w:val="center"/>
            </w:pPr>
            <w:r w:rsidRPr="009E120F">
              <w:lastRenderedPageBreak/>
              <w:t xml:space="preserve">Протокол </w:t>
            </w:r>
          </w:p>
          <w:p w:rsidR="004F1964" w:rsidRPr="009E120F" w:rsidRDefault="004F1964" w:rsidP="004F1964">
            <w:pPr>
              <w:jc w:val="center"/>
            </w:pPr>
            <w:r w:rsidRPr="009E120F">
              <w:t xml:space="preserve"> от 28 февраля 2024 года № 4</w:t>
            </w:r>
          </w:p>
          <w:p w:rsidR="00C75802" w:rsidRPr="009E120F" w:rsidRDefault="00C75802" w:rsidP="006C494E">
            <w:pPr>
              <w:pStyle w:val="a4"/>
              <w:jc w:val="center"/>
              <w:rPr>
                <w:color w:val="000000"/>
              </w:rPr>
            </w:pPr>
          </w:p>
        </w:tc>
      </w:tr>
      <w:tr w:rsidR="00624D48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48" w:rsidRPr="009E120F" w:rsidRDefault="00624D48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48" w:rsidRPr="009E120F" w:rsidRDefault="00582DF4" w:rsidP="006C494E">
            <w:pPr>
              <w:pStyle w:val="a4"/>
            </w:pPr>
            <w:r w:rsidRPr="009E120F">
              <w:t>Рассмотрение Положения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4" w:rsidRPr="009E120F" w:rsidRDefault="00582DF4" w:rsidP="00582DF4">
            <w:pPr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 xml:space="preserve">1.Рассмотрено Положение об установлении требований к одежде обучающихся. </w:t>
            </w:r>
          </w:p>
          <w:p w:rsidR="00434CEB" w:rsidRPr="009E120F" w:rsidRDefault="00434CEB" w:rsidP="00582DF4">
            <w:pPr>
              <w:jc w:val="both"/>
              <w:rPr>
                <w:b/>
                <w:bCs/>
              </w:rPr>
            </w:pPr>
            <w:r w:rsidRPr="009E120F">
              <w:rPr>
                <w:bCs/>
                <w:iCs/>
              </w:rPr>
              <w:t>(Петренко Г.Н.)</w:t>
            </w:r>
          </w:p>
          <w:p w:rsidR="00624D48" w:rsidRPr="009E120F" w:rsidRDefault="00624D48" w:rsidP="00582DF4">
            <w:pPr>
              <w:pStyle w:val="a4"/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4" w:rsidRPr="009E120F" w:rsidRDefault="00582DF4" w:rsidP="00582DF4">
            <w:pPr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1.Принять информацию к сведению.</w:t>
            </w:r>
          </w:p>
          <w:p w:rsidR="00624D48" w:rsidRPr="009E120F" w:rsidRDefault="00582DF4" w:rsidP="00582DF4">
            <w:pPr>
              <w:jc w:val="both"/>
              <w:rPr>
                <w:color w:val="000000"/>
              </w:rPr>
            </w:pPr>
            <w:r w:rsidRPr="009E120F">
              <w:rPr>
                <w:bCs/>
                <w:iCs/>
              </w:rPr>
              <w:t>2.</w:t>
            </w:r>
            <w:r w:rsidRPr="009E120F">
              <w:t>Уче</w:t>
            </w:r>
            <w:r w:rsidRPr="009E120F">
              <w:rPr>
                <w:bCs/>
                <w:iCs/>
              </w:rPr>
              <w:t xml:space="preserve">сть положительное мнение всех членов объединений, </w:t>
            </w:r>
            <w:r w:rsidRPr="009E120F">
              <w:t>Согла</w:t>
            </w:r>
            <w:r w:rsidRPr="009E120F">
              <w:rPr>
                <w:bCs/>
                <w:iCs/>
              </w:rPr>
              <w:t xml:space="preserve">совать данное Положение и направить на утверждение директору.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4" w:rsidRPr="009E120F" w:rsidRDefault="00582DF4" w:rsidP="00582DF4">
            <w:pPr>
              <w:jc w:val="center"/>
            </w:pPr>
            <w:r w:rsidRPr="009E120F">
              <w:t xml:space="preserve">Протокол </w:t>
            </w:r>
          </w:p>
          <w:p w:rsidR="00582DF4" w:rsidRPr="009E120F" w:rsidRDefault="00582DF4" w:rsidP="00582DF4">
            <w:pPr>
              <w:jc w:val="center"/>
            </w:pPr>
            <w:r w:rsidRPr="009E120F">
              <w:t xml:space="preserve"> от 15 апреля 2024 года № 5</w:t>
            </w:r>
          </w:p>
          <w:p w:rsidR="00624D48" w:rsidRPr="009E120F" w:rsidRDefault="00624D48" w:rsidP="006C494E">
            <w:pPr>
              <w:pStyle w:val="a4"/>
              <w:jc w:val="center"/>
              <w:rPr>
                <w:color w:val="000000"/>
              </w:rPr>
            </w:pPr>
          </w:p>
        </w:tc>
      </w:tr>
      <w:tr w:rsidR="00434CEB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CE02EB">
            <w:pPr>
              <w:pStyle w:val="a4"/>
            </w:pPr>
            <w:r w:rsidRPr="009E120F">
              <w:t>Рассмотрение Положения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jc w:val="both"/>
            </w:pPr>
            <w:r w:rsidRPr="009E120F">
              <w:rPr>
                <w:color w:val="000000"/>
              </w:rPr>
              <w:t>1.</w:t>
            </w:r>
            <w:r w:rsidRPr="009E120F">
              <w:rPr>
                <w:bCs/>
                <w:iCs/>
              </w:rPr>
              <w:t xml:space="preserve">Рассмотрено Положение  </w:t>
            </w:r>
            <w:r w:rsidRPr="009E120F">
              <w:t xml:space="preserve">об организации образовательного процесса с использованием </w:t>
            </w:r>
          </w:p>
          <w:p w:rsidR="00434CEB" w:rsidRPr="009E120F" w:rsidRDefault="00434CEB" w:rsidP="00434CEB">
            <w:pPr>
              <w:jc w:val="both"/>
              <w:rPr>
                <w:color w:val="000000"/>
              </w:rPr>
            </w:pPr>
            <w:r w:rsidRPr="009E120F">
              <w:t xml:space="preserve">электронного обучения и дистанционных </w:t>
            </w:r>
            <w:proofErr w:type="gramStart"/>
            <w:r w:rsidRPr="009E120F">
              <w:t>образова</w:t>
            </w:r>
            <w:r w:rsidR="005065C3" w:rsidRPr="009E120F">
              <w:t>-</w:t>
            </w:r>
            <w:r w:rsidRPr="009E120F">
              <w:t>тельных</w:t>
            </w:r>
            <w:proofErr w:type="gramEnd"/>
            <w:r w:rsidRPr="009E120F">
              <w:t xml:space="preserve"> технологий в МОУ «СОШ» с. Керес. (Петренко Г.Н.)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jc w:val="both"/>
              <w:rPr>
                <w:bCs/>
                <w:iCs/>
              </w:rPr>
            </w:pPr>
            <w:r w:rsidRPr="009E120F">
              <w:rPr>
                <w:bCs/>
                <w:iCs/>
              </w:rPr>
              <w:t>1.Принять информацию к сведению.</w:t>
            </w:r>
          </w:p>
          <w:p w:rsidR="00434CEB" w:rsidRPr="009E120F" w:rsidRDefault="00434CEB" w:rsidP="00434CEB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bCs/>
                <w:iCs/>
              </w:rPr>
              <w:t>2.</w:t>
            </w:r>
            <w:r w:rsidRPr="009E120F">
              <w:t>Согла</w:t>
            </w:r>
            <w:r w:rsidRPr="009E120F">
              <w:rPr>
                <w:bCs/>
                <w:iCs/>
              </w:rPr>
              <w:t xml:space="preserve">совать данное Положение и направить на утверждение директору.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jc w:val="center"/>
            </w:pPr>
            <w:r w:rsidRPr="009E120F">
              <w:t>Протокол</w:t>
            </w:r>
          </w:p>
          <w:p w:rsidR="00434CEB" w:rsidRPr="009E120F" w:rsidRDefault="00434CEB" w:rsidP="00434CEB">
            <w:pPr>
              <w:pStyle w:val="a4"/>
              <w:jc w:val="center"/>
              <w:rPr>
                <w:color w:val="000000"/>
              </w:rPr>
            </w:pPr>
            <w:r w:rsidRPr="009E120F">
              <w:t>от 27 апреля 2024 года № 6</w:t>
            </w:r>
          </w:p>
        </w:tc>
      </w:tr>
      <w:tr w:rsidR="00434CEB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TableParagraph"/>
              <w:jc w:val="center"/>
            </w:pPr>
            <w:r w:rsidRPr="009E120F"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pStyle w:val="a4"/>
              <w:jc w:val="both"/>
            </w:pPr>
            <w:r w:rsidRPr="009E120F">
              <w:t>Педсовет в форме игры  «Методическое</w:t>
            </w:r>
            <w:r w:rsidRPr="009E120F">
              <w:rPr>
                <w:spacing w:val="-2"/>
              </w:rPr>
              <w:t xml:space="preserve"> </w:t>
            </w:r>
            <w:r w:rsidRPr="009E120F">
              <w:t>ассорти»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pStyle w:val="a4"/>
              <w:jc w:val="both"/>
            </w:pPr>
            <w:r w:rsidRPr="009E120F">
              <w:rPr>
                <w:u w:val="single"/>
              </w:rPr>
              <w:t>Цель:</w:t>
            </w:r>
            <w:r w:rsidRPr="009E120F">
              <w:rPr>
                <w:b/>
                <w:spacing w:val="37"/>
              </w:rPr>
              <w:t xml:space="preserve"> </w:t>
            </w:r>
            <w:r w:rsidRPr="009E120F">
              <w:t>профессиональное</w:t>
            </w:r>
            <w:r w:rsidRPr="009E120F">
              <w:rPr>
                <w:spacing w:val="36"/>
              </w:rPr>
              <w:t xml:space="preserve"> </w:t>
            </w:r>
            <w:r w:rsidRPr="009E120F">
              <w:t>развитие</w:t>
            </w:r>
            <w:r w:rsidRPr="009E120F">
              <w:rPr>
                <w:spacing w:val="36"/>
              </w:rPr>
              <w:t xml:space="preserve"> </w:t>
            </w:r>
            <w:r w:rsidRPr="009E120F">
              <w:t>педагогов</w:t>
            </w:r>
            <w:r w:rsidRPr="009E120F">
              <w:rPr>
                <w:spacing w:val="36"/>
              </w:rPr>
              <w:t xml:space="preserve"> </w:t>
            </w:r>
            <w:r w:rsidRPr="009E120F">
              <w:t>на</w:t>
            </w:r>
            <w:r w:rsidRPr="009E120F">
              <w:rPr>
                <w:spacing w:val="36"/>
              </w:rPr>
              <w:t xml:space="preserve"> </w:t>
            </w:r>
            <w:r w:rsidRPr="009E120F">
              <w:t>основе</w:t>
            </w:r>
            <w:r w:rsidRPr="009E120F">
              <w:rPr>
                <w:spacing w:val="36"/>
              </w:rPr>
              <w:t xml:space="preserve"> </w:t>
            </w:r>
            <w:r w:rsidRPr="009E120F">
              <w:t>рефлексивной</w:t>
            </w:r>
            <w:r w:rsidRPr="009E120F">
              <w:rPr>
                <w:spacing w:val="-67"/>
              </w:rPr>
              <w:t xml:space="preserve"> </w:t>
            </w:r>
            <w:r w:rsidRPr="009E120F">
              <w:t>модели</w:t>
            </w:r>
            <w:r w:rsidRPr="009E120F">
              <w:rPr>
                <w:spacing w:val="-4"/>
              </w:rPr>
              <w:t xml:space="preserve"> </w:t>
            </w:r>
            <w:r w:rsidRPr="009E120F">
              <w:t>обучения в</w:t>
            </w:r>
            <w:r w:rsidRPr="009E120F">
              <w:rPr>
                <w:spacing w:val="-3"/>
              </w:rPr>
              <w:t xml:space="preserve"> </w:t>
            </w:r>
            <w:r w:rsidRPr="009E120F">
              <w:t>системы непрерывного образования взрослых.</w:t>
            </w:r>
          </w:p>
          <w:p w:rsidR="00434CEB" w:rsidRPr="009E120F" w:rsidRDefault="00434CEB" w:rsidP="00434CEB">
            <w:pPr>
              <w:pStyle w:val="a4"/>
              <w:jc w:val="both"/>
              <w:rPr>
                <w:u w:val="single"/>
              </w:rPr>
            </w:pPr>
            <w:r w:rsidRPr="009E120F">
              <w:t xml:space="preserve"> </w:t>
            </w:r>
            <w:r w:rsidRPr="009E120F">
              <w:rPr>
                <w:u w:val="single"/>
              </w:rPr>
              <w:t>Задачи:</w:t>
            </w:r>
          </w:p>
          <w:p w:rsidR="00434CEB" w:rsidRPr="009E120F" w:rsidRDefault="00434CEB" w:rsidP="00434CEB">
            <w:pPr>
              <w:pStyle w:val="a4"/>
              <w:jc w:val="both"/>
            </w:pPr>
            <w:r w:rsidRPr="009E120F">
              <w:t>организовать</w:t>
            </w:r>
            <w:r w:rsidRPr="009E120F">
              <w:rPr>
                <w:spacing w:val="1"/>
              </w:rPr>
              <w:t xml:space="preserve"> </w:t>
            </w:r>
            <w:r w:rsidRPr="009E120F">
              <w:t>рефлексивно-конструктивное</w:t>
            </w:r>
            <w:r w:rsidRPr="009E120F">
              <w:rPr>
                <w:spacing w:val="1"/>
              </w:rPr>
              <w:t xml:space="preserve"> </w:t>
            </w:r>
            <w:r w:rsidRPr="009E120F">
              <w:t>взаимодействие</w:t>
            </w:r>
            <w:r w:rsidRPr="009E120F">
              <w:rPr>
                <w:spacing w:val="1"/>
              </w:rPr>
              <w:t xml:space="preserve"> </w:t>
            </w:r>
            <w:r w:rsidRPr="009E120F">
              <w:t>педагогов;</w:t>
            </w:r>
          </w:p>
          <w:p w:rsidR="00434CEB" w:rsidRPr="009E120F" w:rsidRDefault="00434CEB" w:rsidP="00434CEB">
            <w:pPr>
              <w:pStyle w:val="a4"/>
              <w:jc w:val="both"/>
            </w:pPr>
            <w:r w:rsidRPr="009E120F">
              <w:t>актуализировать знания педагогов в вопросах теории и методики</w:t>
            </w:r>
            <w:r w:rsidRPr="009E120F">
              <w:rPr>
                <w:spacing w:val="1"/>
              </w:rPr>
              <w:t xml:space="preserve"> </w:t>
            </w:r>
            <w:r w:rsidRPr="009E120F">
              <w:t>обучения</w:t>
            </w:r>
            <w:r w:rsidRPr="009E120F">
              <w:rPr>
                <w:spacing w:val="-1"/>
              </w:rPr>
              <w:t xml:space="preserve"> </w:t>
            </w:r>
            <w:r w:rsidRPr="009E120F">
              <w:t>и</w:t>
            </w:r>
            <w:r w:rsidRPr="009E120F">
              <w:rPr>
                <w:spacing w:val="-1"/>
              </w:rPr>
              <w:t xml:space="preserve"> </w:t>
            </w:r>
            <w:r w:rsidRPr="009E120F">
              <w:t>воспитания,</w:t>
            </w:r>
            <w:r w:rsidRPr="009E120F">
              <w:rPr>
                <w:spacing w:val="-1"/>
              </w:rPr>
              <w:t xml:space="preserve"> </w:t>
            </w:r>
            <w:r w:rsidRPr="009E120F">
              <w:t>мобилизировать</w:t>
            </w:r>
            <w:r w:rsidRPr="009E120F">
              <w:rPr>
                <w:spacing w:val="-2"/>
              </w:rPr>
              <w:t xml:space="preserve"> </w:t>
            </w:r>
            <w:r w:rsidRPr="009E120F">
              <w:t>творческий</w:t>
            </w:r>
            <w:r w:rsidRPr="009E120F">
              <w:rPr>
                <w:spacing w:val="-1"/>
              </w:rPr>
              <w:t xml:space="preserve"> </w:t>
            </w:r>
            <w:r w:rsidRPr="009E120F">
              <w:t>потенциал;</w:t>
            </w:r>
          </w:p>
          <w:p w:rsidR="00434CEB" w:rsidRPr="009E120F" w:rsidRDefault="00434CEB" w:rsidP="00434CEB">
            <w:pPr>
              <w:pStyle w:val="a4"/>
              <w:jc w:val="both"/>
            </w:pPr>
            <w:r w:rsidRPr="009E120F">
              <w:t>способствовать</w:t>
            </w:r>
            <w:r w:rsidRPr="009E120F">
              <w:rPr>
                <w:spacing w:val="1"/>
              </w:rPr>
              <w:t xml:space="preserve"> </w:t>
            </w:r>
            <w:r w:rsidRPr="009E120F">
              <w:t>развитию</w:t>
            </w:r>
            <w:r w:rsidRPr="009E120F">
              <w:rPr>
                <w:spacing w:val="1"/>
              </w:rPr>
              <w:t xml:space="preserve"> </w:t>
            </w:r>
            <w:r w:rsidRPr="009E120F">
              <w:t>рефлексивности</w:t>
            </w:r>
            <w:r w:rsidRPr="009E120F">
              <w:rPr>
                <w:spacing w:val="1"/>
              </w:rPr>
              <w:t xml:space="preserve"> </w:t>
            </w:r>
            <w:r w:rsidRPr="009E120F">
              <w:t>всех</w:t>
            </w:r>
            <w:r w:rsidRPr="009E120F">
              <w:rPr>
                <w:spacing w:val="1"/>
              </w:rPr>
              <w:t xml:space="preserve"> </w:t>
            </w:r>
            <w:r w:rsidRPr="009E120F">
              <w:t>субъектов</w:t>
            </w:r>
            <w:r w:rsidRPr="009E120F">
              <w:rPr>
                <w:spacing w:val="1"/>
              </w:rPr>
              <w:t xml:space="preserve"> </w:t>
            </w:r>
            <w:r w:rsidRPr="009E120F">
              <w:t>педагогического</w:t>
            </w:r>
            <w:r w:rsidRPr="009E120F">
              <w:rPr>
                <w:spacing w:val="1"/>
              </w:rPr>
              <w:t xml:space="preserve"> </w:t>
            </w:r>
            <w:r w:rsidRPr="009E120F">
              <w:t>взаимодействия</w:t>
            </w:r>
            <w:r w:rsidRPr="009E120F">
              <w:rPr>
                <w:spacing w:val="1"/>
              </w:rPr>
              <w:t xml:space="preserve"> </w:t>
            </w:r>
            <w:r w:rsidRPr="009E120F">
              <w:t>посредством</w:t>
            </w:r>
            <w:r w:rsidRPr="009E120F">
              <w:rPr>
                <w:spacing w:val="1"/>
              </w:rPr>
              <w:t xml:space="preserve"> </w:t>
            </w:r>
            <w:r w:rsidRPr="009E120F">
              <w:t>специально</w:t>
            </w:r>
            <w:r w:rsidRPr="009E120F">
              <w:rPr>
                <w:spacing w:val="1"/>
              </w:rPr>
              <w:t xml:space="preserve"> </w:t>
            </w:r>
            <w:r w:rsidRPr="009E120F">
              <w:t>организованной</w:t>
            </w:r>
            <w:r w:rsidRPr="009E120F">
              <w:rPr>
                <w:spacing w:val="1"/>
              </w:rPr>
              <w:t xml:space="preserve"> </w:t>
            </w:r>
            <w:r w:rsidRPr="009E120F">
              <w:t>рефлексивной</w:t>
            </w:r>
            <w:r w:rsidRPr="009E120F">
              <w:rPr>
                <w:spacing w:val="-1"/>
              </w:rPr>
              <w:t xml:space="preserve"> </w:t>
            </w:r>
            <w:r w:rsidRPr="009E120F">
              <w:t>практики (Чуприна О.Н.)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pStyle w:val="a4"/>
              <w:jc w:val="both"/>
            </w:pPr>
            <w:r w:rsidRPr="009E120F">
              <w:t xml:space="preserve">Проанализировать информацию, полученную в ходе педсовета и спланировать самостоятельное изучение вопросов методики обучения и воспитания по выявленным дефицитам.  </w:t>
            </w:r>
          </w:p>
          <w:p w:rsidR="00434CEB" w:rsidRPr="009E120F" w:rsidRDefault="00434CEB" w:rsidP="00434CEB">
            <w:pPr>
              <w:pStyle w:val="a4"/>
              <w:jc w:val="both"/>
            </w:pPr>
            <w:r w:rsidRPr="009E120F">
              <w:t>Создавать в педагогическом коллективе психологические ситуации, стимулирующие самообразование и самовоспитание личности.</w:t>
            </w:r>
          </w:p>
          <w:p w:rsidR="00434CEB" w:rsidRPr="009E120F" w:rsidRDefault="00434CEB" w:rsidP="00434CEB">
            <w:pPr>
              <w:pStyle w:val="a4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jc w:val="center"/>
            </w:pPr>
            <w:r w:rsidRPr="009E120F">
              <w:t xml:space="preserve">Протокол </w:t>
            </w:r>
          </w:p>
          <w:p w:rsidR="00434CEB" w:rsidRPr="009E120F" w:rsidRDefault="00434CEB" w:rsidP="00434CEB">
            <w:pPr>
              <w:jc w:val="center"/>
            </w:pPr>
            <w:r w:rsidRPr="009E120F">
              <w:t xml:space="preserve"> от 03 мая 2024 года № 7</w:t>
            </w:r>
          </w:p>
          <w:p w:rsidR="00434CEB" w:rsidRPr="009E120F" w:rsidRDefault="00434CEB" w:rsidP="006C494E">
            <w:pPr>
              <w:pStyle w:val="a4"/>
              <w:jc w:val="center"/>
              <w:rPr>
                <w:color w:val="000000"/>
              </w:rPr>
            </w:pPr>
          </w:p>
        </w:tc>
      </w:tr>
      <w:tr w:rsidR="00434CEB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TableParagraph"/>
              <w:jc w:val="center"/>
            </w:pPr>
            <w:r w:rsidRPr="009E120F"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947C9">
            <w:pPr>
              <w:pStyle w:val="a4"/>
              <w:jc w:val="both"/>
            </w:pPr>
            <w:r w:rsidRPr="009E120F">
              <w:t>Завершение учебного года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947C9">
            <w:pPr>
              <w:pStyle w:val="a4"/>
              <w:jc w:val="both"/>
            </w:pPr>
            <w:r w:rsidRPr="009E120F">
              <w:t>1.О выполнении плана подготовки и проведения  ГИА в 2023-2024 учебном году. (Петренко Г.Н., Чуприна О.Н.).</w:t>
            </w:r>
          </w:p>
          <w:p w:rsidR="00434CEB" w:rsidRPr="009E120F" w:rsidRDefault="006947C9" w:rsidP="006947C9">
            <w:pPr>
              <w:pStyle w:val="a4"/>
              <w:jc w:val="both"/>
            </w:pPr>
            <w:r w:rsidRPr="009E120F">
              <w:lastRenderedPageBreak/>
              <w:t>2</w:t>
            </w:r>
            <w:r w:rsidR="00434CEB" w:rsidRPr="009E120F">
              <w:t xml:space="preserve"> Нормативные документы по ГИА.</w:t>
            </w:r>
          </w:p>
          <w:p w:rsidR="00434CEB" w:rsidRPr="009E120F" w:rsidRDefault="006947C9" w:rsidP="006947C9">
            <w:pPr>
              <w:pStyle w:val="a4"/>
              <w:jc w:val="both"/>
            </w:pPr>
            <w:r w:rsidRPr="009E120F">
              <w:t>3</w:t>
            </w:r>
            <w:r w:rsidR="00434CEB" w:rsidRPr="009E120F">
              <w:t xml:space="preserve"> </w:t>
            </w:r>
            <w:r w:rsidRPr="009E120F">
              <w:t>П</w:t>
            </w:r>
            <w:r w:rsidR="00434CEB" w:rsidRPr="009E120F">
              <w:t>дготовка и особенности проведения государственной итоговой аттестации 2024 году.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4. Сроки обучения.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5.Проведение выпускных мероприятий и другие организационные вопросы.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6. Сдача учебников.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Подготовка аттестатов об основном и среднем общем образовании.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7. Сдача отчетов на конец учебного года.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8. О проведении инструктажей с родителями о безопасном поведении детей в летний период.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9. О переводе обучающихся  1-8, 10 классов в следующий класс.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10.О переводе обучающихся 2-4 классов в следующий класс.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11. О допуске обучающихся 9 и 11 классов к государственной итоговой аттестации</w:t>
            </w:r>
          </w:p>
          <w:p w:rsidR="006947C9" w:rsidRPr="009E120F" w:rsidRDefault="006947C9" w:rsidP="006947C9">
            <w:pPr>
              <w:pStyle w:val="a4"/>
              <w:jc w:val="both"/>
            </w:pPr>
          </w:p>
          <w:p w:rsidR="006947C9" w:rsidRPr="009E120F" w:rsidRDefault="006947C9" w:rsidP="006947C9">
            <w:pPr>
              <w:pStyle w:val="a4"/>
              <w:jc w:val="both"/>
            </w:pPr>
          </w:p>
          <w:p w:rsidR="006947C9" w:rsidRPr="009E120F" w:rsidRDefault="006947C9" w:rsidP="006947C9">
            <w:pPr>
              <w:pStyle w:val="a4"/>
              <w:jc w:val="both"/>
            </w:pPr>
          </w:p>
          <w:p w:rsidR="00434CEB" w:rsidRPr="009E120F" w:rsidRDefault="00434CEB" w:rsidP="006947C9">
            <w:pPr>
              <w:pStyle w:val="a4"/>
              <w:jc w:val="both"/>
            </w:pPr>
          </w:p>
          <w:p w:rsidR="00434CEB" w:rsidRPr="009E120F" w:rsidRDefault="00434CEB" w:rsidP="006947C9">
            <w:pPr>
              <w:pStyle w:val="a4"/>
              <w:jc w:val="both"/>
            </w:pPr>
          </w:p>
          <w:p w:rsidR="00434CEB" w:rsidRPr="009E120F" w:rsidRDefault="00434CEB" w:rsidP="006947C9">
            <w:pPr>
              <w:pStyle w:val="a4"/>
              <w:jc w:val="both"/>
            </w:pPr>
          </w:p>
          <w:p w:rsidR="00434CEB" w:rsidRPr="009E120F" w:rsidRDefault="00434CEB" w:rsidP="006947C9">
            <w:pPr>
              <w:pStyle w:val="a4"/>
              <w:jc w:val="both"/>
            </w:pPr>
          </w:p>
          <w:p w:rsidR="00434CEB" w:rsidRPr="009E120F" w:rsidRDefault="00434CEB" w:rsidP="006947C9">
            <w:pPr>
              <w:pStyle w:val="a4"/>
              <w:jc w:val="both"/>
              <w:rPr>
                <w:u w:val="single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9" w:rsidRPr="009E120F" w:rsidRDefault="006947C9" w:rsidP="006947C9">
            <w:pPr>
              <w:pStyle w:val="a4"/>
              <w:jc w:val="both"/>
            </w:pPr>
            <w:r w:rsidRPr="009E120F">
              <w:lastRenderedPageBreak/>
              <w:t>1.Принять информацию к сведению.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 xml:space="preserve">2.Учителям-предметникам (Демину С.А., Коданевой О.В., Чуприна О.Н., Шелепановой Ю.Н.)  продолжать вести подготовку к ГИА с </w:t>
            </w:r>
            <w:proofErr w:type="gramStart"/>
            <w:r w:rsidRPr="009E120F">
              <w:t>обучающимися</w:t>
            </w:r>
            <w:proofErr w:type="gramEnd"/>
            <w:r w:rsidRPr="009E120F">
              <w:t xml:space="preserve"> 9 и 11 классов.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lastRenderedPageBreak/>
              <w:t xml:space="preserve">3.Провести последний звонок 25 мая с 10.00 часов в здании спортивного зала. </w:t>
            </w:r>
            <w:proofErr w:type="gramStart"/>
            <w:r w:rsidRPr="009E120F">
              <w:t>Ответственные</w:t>
            </w:r>
            <w:proofErr w:type="gramEnd"/>
            <w:r w:rsidRPr="009E120F">
              <w:t xml:space="preserve"> - Демина Т.М., Казаринова Е.И.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4.Провести организованную сдачу учебников в конце учебного года. Ответственные - библиотекарь Казаринова Е.И., классные руководители.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5.Классным руководителям 9 и 11 классов Деминой Т.М. и Казариновой Е.И.  провести инструктаж о профилактике правонарушений перед выпускными мероприятиями.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 xml:space="preserve">6.Организовать оформление аттестатов об основном общем образовании по завершению ГИА. </w:t>
            </w:r>
            <w:proofErr w:type="gramStart"/>
            <w:r w:rsidRPr="009E120F">
              <w:t>Ответственные</w:t>
            </w:r>
            <w:proofErr w:type="gramEnd"/>
            <w:r w:rsidRPr="009E120F">
              <w:t xml:space="preserve"> - администрация.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 xml:space="preserve">7.Всем педагогам </w:t>
            </w:r>
            <w:proofErr w:type="gramStart"/>
            <w:r w:rsidRPr="009E120F">
              <w:t>предоставить отчеты</w:t>
            </w:r>
            <w:proofErr w:type="gramEnd"/>
            <w:r w:rsidRPr="009E120F">
              <w:t xml:space="preserve"> о результативности своей деятельности за учебный год до 31 мая 2024 года заместителю директора по УР Чуприна О.Н. для заполнения сводного отчета по школе за учебный год.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8.Всем классным руководителям провести инструктажи с родителями о безопасном поведении детей в летний период в течение мая месяца.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9.Считать основные общеобразовательные программы 5-8,10 классов на уровне основного и среднего общего образования  в 2023-2024 учебном году  реализованными на 100 %,   практической части - на 100%.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10.На основании положительных результатов освоения программ 5 класса на уровне основного общего образования, реализованных в полном объеме,   перевести в 6 класс следующих обучающихся: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Ветошкина Андрея Яковлевича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Микушеву Карину Васильевну</w:t>
            </w:r>
          </w:p>
          <w:p w:rsidR="006947C9" w:rsidRPr="009E120F" w:rsidRDefault="006947C9" w:rsidP="006947C9">
            <w:pPr>
              <w:pStyle w:val="a4"/>
              <w:jc w:val="both"/>
            </w:pPr>
            <w:proofErr w:type="gramStart"/>
            <w:r w:rsidRPr="009E120F">
              <w:t>Конакову</w:t>
            </w:r>
            <w:proofErr w:type="gramEnd"/>
            <w:r w:rsidRPr="009E120F">
              <w:t xml:space="preserve"> Алену Сергеевну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11.На основании положительных результатов освоения программ 6 класса на уровне основного общего образования, реализованных в полном объеме,   перевести в 7 класс следующих обучающихся: Уткину Анну Ивановну, Потолицыну Диану Евгеньевну, Ширяеву Дарью Андреевну, Королева Глеба Кирилловича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12..На основании положительных результатов освоения программ 7 класса на уровне основного общего образования, реализованных в полном объеме,   перевести в 8 класс следующих обучающихся: Ветошкину Веронику, Климову Юлию, Потолицына Евгения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13.На основании положительных результатов освоения программ 8 класса на уровне основного общего образования, реализованных в полном объеме,   перевести в 9 класс следующих обучающихся</w:t>
            </w:r>
            <w:proofErr w:type="gramStart"/>
            <w:r w:rsidRPr="009E120F">
              <w:t>:К</w:t>
            </w:r>
            <w:proofErr w:type="gramEnd"/>
            <w:r w:rsidRPr="009E120F">
              <w:t>оролеву Полину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14.На основании положительных результатов освоения программ 10 класса на уровне основного общего образования, реализованных в полном объеме,   перевести в 11 класс следующих обучающихся:  Ветошкина Николая, Демину Ксению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lastRenderedPageBreak/>
              <w:t>Считать основные общеобразовательные программы 2-4 классов на уровне начального общего образования в 2023-2024 учебном году  реализованными в полном объеме на 100% как теоретической, так и практической части. 1. На основании положительных результатов освоения программ 1 класса на уровне начального общего образования, реализованных в полном объеме,   перевести во 2 класс следующих обучающихся: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Демину Екатерину, Коданеву Екатерину, Лобанову Алесю, Николаеву Ксению, Ширяеву Елизавету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15.На основании положительных результатов освоения программ 3 класса на уровне начального общего образования, реализованных в полном объеме,   перевести в 4 класс следующих обучающихся: Ветошкина Федора, Добрикову Анастасию, Микушева Ивана.</w:t>
            </w:r>
          </w:p>
          <w:p w:rsidR="006947C9" w:rsidRPr="009E120F" w:rsidRDefault="006947C9" w:rsidP="006947C9">
            <w:pPr>
              <w:pStyle w:val="a4"/>
              <w:jc w:val="both"/>
            </w:pPr>
            <w:r w:rsidRPr="009E120F">
              <w:t>16.На основании положительных результатов освоения программ 4 класса на уровне начального общего образования, реализованных в полном объеме,   перевести в 5 класс следующих обучающихся: Пожогу Тамару, Попова Дмитрия</w:t>
            </w:r>
            <w:proofErr w:type="gramStart"/>
            <w:r w:rsidRPr="009E120F">
              <w:t>1</w:t>
            </w:r>
            <w:proofErr w:type="gramEnd"/>
            <w:r w:rsidRPr="009E120F">
              <w:t>. 17.На основании положительных результатов освоения программ основного общего образования, реализованных в полном объеме, в соответствии с Порядком проведения ГИА по образовательным программам основного общего образования допустить к государственной итоговой аттестации следующих обучающихся 9 класса: Зюзева Кирилла Владимировича; Юркина Николая Васильевича; Пахолкова Романа Владимировича; Гавриленко Андрея Димитриевича.</w:t>
            </w:r>
          </w:p>
          <w:p w:rsidR="00434CEB" w:rsidRPr="009E120F" w:rsidRDefault="006947C9" w:rsidP="006947C9">
            <w:pPr>
              <w:pStyle w:val="a4"/>
              <w:jc w:val="both"/>
            </w:pPr>
            <w:r w:rsidRPr="009E120F">
              <w:t>18.На основании положительных результатов освоения программ среднего общего образования, реализованных в  полном объеме, в соответствии с Порядком проведения ГИА по образовательным программам среднего общего образования допустить к государственной итоговой аттестации следующих обучающихся 11 класса: Ветошкина Никиту Юрьевича; Лобанова Никиту Сергеевича; Королева Ивана Сергеевича; Петренко Романа Дмитриевича; Пименова Сергея Витальевича.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434CEB">
            <w:pPr>
              <w:jc w:val="center"/>
            </w:pPr>
            <w:r w:rsidRPr="009E120F">
              <w:lastRenderedPageBreak/>
              <w:t xml:space="preserve">Протокол </w:t>
            </w:r>
          </w:p>
          <w:p w:rsidR="00434CEB" w:rsidRPr="009E120F" w:rsidRDefault="00434CEB" w:rsidP="00434CEB">
            <w:pPr>
              <w:jc w:val="center"/>
            </w:pPr>
            <w:r w:rsidRPr="009E120F">
              <w:t xml:space="preserve"> от   21.05.2024 года № 8</w:t>
            </w:r>
          </w:p>
        </w:tc>
      </w:tr>
      <w:tr w:rsidR="00434CEB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lastRenderedPageBreak/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>О переводе обучающихся  2-8, 10 классов в следующий класс.</w:t>
            </w:r>
          </w:p>
          <w:p w:rsidR="00434CEB" w:rsidRPr="009E120F" w:rsidRDefault="00434CEB" w:rsidP="006C494E">
            <w:pPr>
              <w:pStyle w:val="TableParagraph"/>
              <w:jc w:val="both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>1.О переводе обучающихся 1-4, 5-8, 10 классов в следующий класс.</w:t>
            </w:r>
          </w:p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>- Итоги промежуточной аттестации.</w:t>
            </w:r>
          </w:p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>- Анализ выполнения учебных программ классов за 2022-2023 учебный год.</w:t>
            </w:r>
          </w:p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 xml:space="preserve"> (Чуприна О.Н., Петренко Г.Н.). </w:t>
            </w:r>
          </w:p>
          <w:p w:rsidR="00434CEB" w:rsidRPr="009E120F" w:rsidRDefault="00434CEB" w:rsidP="006C494E">
            <w:pPr>
              <w:pStyle w:val="TableParagraph"/>
              <w:jc w:val="both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 xml:space="preserve">1.Считать основные общеобразовательные программы 5-8,10 классов на уровне основного и среднего общего образования  в 2022-2023 учебном году  реализованными на 100 %,   практической части - на 100%. </w:t>
            </w:r>
          </w:p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>2. На основании положительных результатов освоения программ учащихся 1-4 классов. 5-8 и 10 классов на уровне начального, основного и среднего общего образования, реализованных в полном объеме,   перевести в следующий класс всех  обучающихся.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>Протокол № 8 от 29.05.</w:t>
            </w:r>
          </w:p>
          <w:p w:rsidR="00434CEB" w:rsidRPr="009E120F" w:rsidRDefault="00434CEB" w:rsidP="006C494E">
            <w:pPr>
              <w:pStyle w:val="TableParagraph"/>
              <w:jc w:val="both"/>
            </w:pPr>
            <w:r w:rsidRPr="009E120F">
              <w:t>2023 г.</w:t>
            </w:r>
          </w:p>
        </w:tc>
      </w:tr>
      <w:tr w:rsidR="00434CEB" w:rsidRPr="009E120F" w:rsidTr="00FF5AF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9</w:t>
            </w:r>
          </w:p>
          <w:p w:rsidR="00434CEB" w:rsidRPr="009E120F" w:rsidRDefault="00434CEB" w:rsidP="006C494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947C9">
            <w:pPr>
              <w:pStyle w:val="a4"/>
            </w:pPr>
            <w:r w:rsidRPr="009E120F">
              <w:t xml:space="preserve"> </w:t>
            </w:r>
            <w:r w:rsidRPr="009E120F">
              <w:rPr>
                <w:color w:val="000000"/>
              </w:rPr>
              <w:t xml:space="preserve">О результатах </w:t>
            </w:r>
            <w:proofErr w:type="gramStart"/>
            <w:r w:rsidRPr="009E120F">
              <w:rPr>
                <w:color w:val="000000"/>
              </w:rPr>
              <w:t>государствен-ной</w:t>
            </w:r>
            <w:proofErr w:type="gramEnd"/>
            <w:r w:rsidRPr="009E120F">
              <w:rPr>
                <w:color w:val="000000"/>
              </w:rPr>
              <w:t xml:space="preserve"> итоговой аттестации </w:t>
            </w:r>
            <w:r w:rsidRPr="009E120F">
              <w:rPr>
                <w:color w:val="000000"/>
              </w:rPr>
              <w:lastRenderedPageBreak/>
              <w:t>выпускников 9</w:t>
            </w:r>
            <w:r w:rsidR="006947C9" w:rsidRPr="009E120F">
              <w:rPr>
                <w:color w:val="000000"/>
              </w:rPr>
              <w:t xml:space="preserve"> и 11</w:t>
            </w:r>
            <w:r w:rsidRPr="009E120F">
              <w:rPr>
                <w:color w:val="000000"/>
              </w:rPr>
              <w:t xml:space="preserve">  класс</w:t>
            </w:r>
            <w:r w:rsidR="006947C9" w:rsidRPr="009E120F">
              <w:rPr>
                <w:color w:val="000000"/>
              </w:rPr>
              <w:t>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lastRenderedPageBreak/>
              <w:t>1.О результатах государственной итоговой аттестации выпускников 9 класса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B" w:rsidRPr="009E120F" w:rsidRDefault="00434CEB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 xml:space="preserve">Протокол № 9 </w:t>
            </w:r>
            <w:proofErr w:type="gramStart"/>
            <w:r w:rsidRPr="009E120F">
              <w:rPr>
                <w:color w:val="000000"/>
              </w:rPr>
              <w:t>от</w:t>
            </w:r>
            <w:proofErr w:type="gramEnd"/>
          </w:p>
          <w:p w:rsidR="00434CEB" w:rsidRPr="009E120F" w:rsidRDefault="00434CEB" w:rsidP="006C494E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 xml:space="preserve">  </w:t>
            </w:r>
          </w:p>
        </w:tc>
      </w:tr>
    </w:tbl>
    <w:p w:rsidR="00AC2D22" w:rsidRPr="009E120F" w:rsidRDefault="00AC2D22" w:rsidP="006C494E">
      <w:pPr>
        <w:pStyle w:val="a4"/>
        <w:jc w:val="both"/>
        <w:rPr>
          <w:color w:val="000000"/>
        </w:rPr>
      </w:pPr>
      <w:r w:rsidRPr="009E120F">
        <w:rPr>
          <w:color w:val="000000"/>
        </w:rPr>
        <w:lastRenderedPageBreak/>
        <w:t xml:space="preserve">    Для подготовки и проведения педсоветов  были использованы следующие    технологии:</w:t>
      </w:r>
    </w:p>
    <w:p w:rsidR="00AC2D22" w:rsidRPr="009E120F" w:rsidRDefault="00AC2D22" w:rsidP="006C494E">
      <w:pPr>
        <w:pStyle w:val="a4"/>
        <w:jc w:val="both"/>
        <w:rPr>
          <w:color w:val="000000"/>
        </w:rPr>
      </w:pPr>
      <w:r w:rsidRPr="009E120F">
        <w:rPr>
          <w:color w:val="000000"/>
        </w:rPr>
        <w:t>•   работа МС, ШМО по подготовке к педсовету;</w:t>
      </w:r>
    </w:p>
    <w:p w:rsidR="00AC2D22" w:rsidRPr="009E120F" w:rsidRDefault="00AC2D22" w:rsidP="006C494E">
      <w:pPr>
        <w:pStyle w:val="a4"/>
        <w:jc w:val="both"/>
      </w:pPr>
      <w:r w:rsidRPr="009E120F">
        <w:rPr>
          <w:color w:val="000000"/>
        </w:rPr>
        <w:t>•  деятельность рабочих групп в рамках педсовета для решения поставленных задач и обоснования совместно принятых решений.</w:t>
      </w:r>
    </w:p>
    <w:p w:rsidR="00AC2D22" w:rsidRPr="009E120F" w:rsidRDefault="00AC2D22" w:rsidP="006C494E">
      <w:pPr>
        <w:pStyle w:val="a4"/>
        <w:jc w:val="both"/>
      </w:pPr>
    </w:p>
    <w:p w:rsidR="00AC2D22" w:rsidRPr="009E120F" w:rsidRDefault="00AB4C76" w:rsidP="006C494E">
      <w:pPr>
        <w:pStyle w:val="a4"/>
        <w:jc w:val="both"/>
        <w:rPr>
          <w:b/>
          <w:u w:val="single"/>
        </w:rPr>
      </w:pPr>
      <w:r w:rsidRPr="009E120F">
        <w:rPr>
          <w:b/>
          <w:u w:val="single"/>
        </w:rPr>
        <w:t>4</w:t>
      </w:r>
      <w:r w:rsidR="00AC2D22" w:rsidRPr="009E120F">
        <w:rPr>
          <w:b/>
          <w:u w:val="single"/>
        </w:rPr>
        <w:t>. Тематика методических семинаров</w:t>
      </w:r>
    </w:p>
    <w:p w:rsidR="00AC2D22" w:rsidRPr="009E120F" w:rsidRDefault="00AC2D22" w:rsidP="006C494E">
      <w:pPr>
        <w:pStyle w:val="a4"/>
        <w:jc w:val="both"/>
      </w:pPr>
    </w:p>
    <w:p w:rsidR="00417B3D" w:rsidRPr="009E120F" w:rsidRDefault="000E10A1" w:rsidP="00417B3D">
      <w:pPr>
        <w:pStyle w:val="Heading3"/>
        <w:ind w:left="940"/>
        <w:jc w:val="center"/>
        <w:rPr>
          <w:sz w:val="20"/>
          <w:szCs w:val="20"/>
        </w:rPr>
      </w:pPr>
      <w:r w:rsidRPr="009E120F">
        <w:rPr>
          <w:sz w:val="20"/>
          <w:szCs w:val="20"/>
        </w:rPr>
        <w:t>О</w:t>
      </w:r>
      <w:r w:rsidR="00417B3D" w:rsidRPr="009E120F">
        <w:rPr>
          <w:sz w:val="20"/>
          <w:szCs w:val="20"/>
        </w:rPr>
        <w:t>рганизации</w:t>
      </w:r>
      <w:r w:rsidR="00417B3D" w:rsidRPr="009E120F">
        <w:rPr>
          <w:spacing w:val="-4"/>
          <w:sz w:val="20"/>
          <w:szCs w:val="20"/>
        </w:rPr>
        <w:t xml:space="preserve"> </w:t>
      </w:r>
      <w:r w:rsidR="00417B3D" w:rsidRPr="009E120F">
        <w:rPr>
          <w:sz w:val="20"/>
          <w:szCs w:val="20"/>
        </w:rPr>
        <w:t>научно-методической</w:t>
      </w:r>
      <w:r w:rsidR="00417B3D" w:rsidRPr="009E120F">
        <w:rPr>
          <w:spacing w:val="-1"/>
          <w:sz w:val="20"/>
          <w:szCs w:val="20"/>
        </w:rPr>
        <w:t xml:space="preserve"> </w:t>
      </w:r>
      <w:r w:rsidR="00417B3D" w:rsidRPr="009E120F">
        <w:rPr>
          <w:sz w:val="20"/>
          <w:szCs w:val="20"/>
        </w:rPr>
        <w:t>работы</w:t>
      </w:r>
      <w:r w:rsidR="00417B3D" w:rsidRPr="009E120F">
        <w:rPr>
          <w:spacing w:val="-3"/>
          <w:sz w:val="20"/>
          <w:szCs w:val="20"/>
        </w:rPr>
        <w:t xml:space="preserve"> </w:t>
      </w:r>
      <w:r w:rsidR="00417B3D" w:rsidRPr="009E120F">
        <w:rPr>
          <w:sz w:val="20"/>
          <w:szCs w:val="20"/>
        </w:rPr>
        <w:t>в</w:t>
      </w:r>
      <w:r w:rsidR="00417B3D" w:rsidRPr="009E120F">
        <w:rPr>
          <w:spacing w:val="-1"/>
          <w:sz w:val="20"/>
          <w:szCs w:val="20"/>
        </w:rPr>
        <w:t xml:space="preserve"> </w:t>
      </w:r>
      <w:r w:rsidR="00417B3D" w:rsidRPr="009E120F">
        <w:rPr>
          <w:sz w:val="20"/>
          <w:szCs w:val="20"/>
        </w:rPr>
        <w:t>школе</w:t>
      </w:r>
    </w:p>
    <w:tbl>
      <w:tblPr>
        <w:tblStyle w:val="TableNormal"/>
        <w:tblW w:w="10207" w:type="dxa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4"/>
        <w:gridCol w:w="1418"/>
        <w:gridCol w:w="1701"/>
        <w:gridCol w:w="2977"/>
      </w:tblGrid>
      <w:tr w:rsidR="00417B3D" w:rsidRPr="009E120F" w:rsidTr="00417B3D">
        <w:trPr>
          <w:cantSplit/>
          <w:trHeight w:val="564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TableParagraph"/>
              <w:spacing w:before="133"/>
              <w:ind w:left="5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417B3D" w:rsidRPr="009E120F" w:rsidRDefault="00417B3D" w:rsidP="00496AA5">
            <w:pPr>
              <w:pStyle w:val="TableParagraph"/>
              <w:spacing w:line="272" w:lineRule="exact"/>
              <w:ind w:left="5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Срок</w:t>
            </w:r>
          </w:p>
          <w:p w:rsidR="00417B3D" w:rsidRPr="009E120F" w:rsidRDefault="00417B3D" w:rsidP="00496AA5">
            <w:pPr>
              <w:pStyle w:val="TableParagraph"/>
              <w:spacing w:line="264" w:lineRule="exact"/>
              <w:ind w:left="5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TableParagraph"/>
              <w:spacing w:line="272" w:lineRule="exact"/>
              <w:ind w:left="5"/>
              <w:jc w:val="center"/>
              <w:rPr>
                <w:sz w:val="20"/>
                <w:szCs w:val="20"/>
                <w:lang w:val="ru-RU"/>
              </w:rPr>
            </w:pPr>
            <w:r w:rsidRPr="009E120F">
              <w:rPr>
                <w:sz w:val="20"/>
                <w:szCs w:val="20"/>
              </w:rPr>
              <w:t>Ответственные</w:t>
            </w:r>
          </w:p>
          <w:p w:rsidR="00417B3D" w:rsidRPr="009E120F" w:rsidRDefault="00417B3D" w:rsidP="00496AA5">
            <w:pPr>
              <w:pStyle w:val="TableParagraph"/>
              <w:spacing w:line="264" w:lineRule="exact"/>
              <w:ind w:left="5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TableParagraph"/>
              <w:spacing w:line="272" w:lineRule="exact"/>
              <w:ind w:left="5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Планируемый</w:t>
            </w:r>
            <w:r w:rsidRPr="009E120F">
              <w:rPr>
                <w:sz w:val="20"/>
                <w:szCs w:val="20"/>
                <w:lang w:val="ru-RU"/>
              </w:rPr>
              <w:t xml:space="preserve">  </w:t>
            </w:r>
            <w:r w:rsidRPr="009E120F">
              <w:rPr>
                <w:sz w:val="20"/>
                <w:szCs w:val="20"/>
              </w:rPr>
              <w:t>результат</w:t>
            </w:r>
          </w:p>
        </w:tc>
      </w:tr>
      <w:tr w:rsidR="00417B3D" w:rsidRPr="009E120F" w:rsidTr="00417B3D">
        <w:trPr>
          <w:trHeight w:val="268"/>
          <w:jc w:val="center"/>
        </w:trPr>
        <w:tc>
          <w:tcPr>
            <w:tcW w:w="10207" w:type="dxa"/>
            <w:gridSpan w:val="5"/>
          </w:tcPr>
          <w:p w:rsidR="00417B3D" w:rsidRPr="009E120F" w:rsidRDefault="00417B3D" w:rsidP="00496AA5">
            <w:pPr>
              <w:pStyle w:val="TableParagraph"/>
              <w:spacing w:line="248" w:lineRule="exact"/>
              <w:ind w:left="142" w:right="142"/>
              <w:jc w:val="center"/>
              <w:rPr>
                <w:b/>
                <w:i/>
                <w:sz w:val="20"/>
                <w:szCs w:val="20"/>
              </w:rPr>
            </w:pPr>
            <w:r w:rsidRPr="009E120F">
              <w:rPr>
                <w:b/>
                <w:i/>
                <w:sz w:val="20"/>
                <w:szCs w:val="20"/>
              </w:rPr>
              <w:t>Развитие</w:t>
            </w:r>
            <w:r w:rsidRPr="009E120F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9E120F">
              <w:rPr>
                <w:b/>
                <w:i/>
                <w:spacing w:val="-4"/>
                <w:sz w:val="20"/>
                <w:szCs w:val="20"/>
                <w:lang w:val="ru-RU"/>
              </w:rPr>
              <w:t>п</w:t>
            </w:r>
            <w:r w:rsidRPr="009E120F">
              <w:rPr>
                <w:b/>
                <w:i/>
                <w:sz w:val="20"/>
                <w:szCs w:val="20"/>
              </w:rPr>
              <w:t>рофессиональных</w:t>
            </w:r>
            <w:r w:rsidRPr="009E120F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9E120F">
              <w:rPr>
                <w:b/>
                <w:i/>
                <w:sz w:val="20"/>
                <w:szCs w:val="20"/>
              </w:rPr>
              <w:t>компетенций</w:t>
            </w:r>
            <w:r w:rsidRPr="009E120F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9E120F">
              <w:rPr>
                <w:b/>
                <w:i/>
                <w:sz w:val="20"/>
                <w:szCs w:val="20"/>
              </w:rPr>
              <w:t>педагогов</w:t>
            </w:r>
          </w:p>
        </w:tc>
      </w:tr>
      <w:tr w:rsidR="00417B3D" w:rsidRPr="009E120F" w:rsidTr="00417B3D">
        <w:trPr>
          <w:trHeight w:val="703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417B3D" w:rsidRPr="009E120F" w:rsidRDefault="00417B3D" w:rsidP="00496AA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Мастер-класс</w:t>
            </w:r>
            <w:r w:rsidRPr="009E120F">
              <w:rPr>
                <w:spacing w:val="-5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по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реализации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модуля</w:t>
            </w:r>
          </w:p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«Классное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руководство»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рабочей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программы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воспитания»</w:t>
            </w:r>
          </w:p>
        </w:tc>
        <w:tc>
          <w:tcPr>
            <w:tcW w:w="1418" w:type="dxa"/>
          </w:tcPr>
          <w:p w:rsidR="00417B3D" w:rsidRPr="009E120F" w:rsidRDefault="00417B3D" w:rsidP="00A571DC">
            <w:pPr>
              <w:pStyle w:val="a4"/>
              <w:jc w:val="center"/>
            </w:pPr>
            <w:r w:rsidRPr="009E120F">
              <w:rPr>
                <w:lang w:val="ru-RU"/>
              </w:rPr>
              <w:t>05.09.202</w:t>
            </w:r>
            <w:r w:rsidR="00A571DC" w:rsidRPr="009E120F">
              <w:rPr>
                <w:lang w:val="ru-RU"/>
              </w:rPr>
              <w:t>3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  <w:rPr>
                <w:spacing w:val="1"/>
                <w:lang w:val="ru-RU"/>
              </w:rPr>
            </w:pPr>
            <w:r w:rsidRPr="009E120F">
              <w:rPr>
                <w:spacing w:val="-7"/>
              </w:rPr>
              <w:t>Зам.</w:t>
            </w:r>
            <w:r w:rsidRPr="009E120F">
              <w:rPr>
                <w:spacing w:val="-15"/>
              </w:rPr>
              <w:t xml:space="preserve"> </w:t>
            </w:r>
            <w:r w:rsidRPr="009E120F">
              <w:rPr>
                <w:spacing w:val="-6"/>
              </w:rPr>
              <w:t>директора</w:t>
            </w:r>
            <w:r w:rsidR="00A571DC"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spacing w:val="-6"/>
              </w:rPr>
              <w:t>по</w:t>
            </w:r>
          </w:p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6"/>
              </w:rPr>
              <w:t>УР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</w:pPr>
            <w:r w:rsidRPr="009E120F">
              <w:t>Составление</w:t>
            </w:r>
            <w:r w:rsidRPr="009E120F">
              <w:rPr>
                <w:spacing w:val="-3"/>
              </w:rPr>
              <w:t xml:space="preserve"> </w:t>
            </w:r>
            <w:r w:rsidRPr="009E120F">
              <w:t>планов</w:t>
            </w:r>
            <w:r w:rsidRPr="009E120F">
              <w:rPr>
                <w:spacing w:val="-2"/>
              </w:rPr>
              <w:t xml:space="preserve"> </w:t>
            </w:r>
            <w:r w:rsidRPr="009E120F">
              <w:t>воспитания</w:t>
            </w:r>
          </w:p>
        </w:tc>
      </w:tr>
      <w:tr w:rsidR="00417B3D" w:rsidRPr="009E120F" w:rsidTr="00417B3D">
        <w:trPr>
          <w:trHeight w:val="525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119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Обучающий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семинар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по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использованию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ЭОР и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ЦОР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в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образовательном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процессе</w:t>
            </w:r>
          </w:p>
        </w:tc>
        <w:tc>
          <w:tcPr>
            <w:tcW w:w="1418" w:type="dxa"/>
          </w:tcPr>
          <w:p w:rsidR="00417B3D" w:rsidRPr="009E120F" w:rsidRDefault="00417B3D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26.09.202</w:t>
            </w:r>
            <w:r w:rsidR="00A571DC" w:rsidRPr="009E120F">
              <w:rPr>
                <w:lang w:val="ru-RU"/>
              </w:rPr>
              <w:t>3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spacing w:val="-9"/>
                <w:lang w:val="ru-RU"/>
              </w:rPr>
              <w:t>Зам.</w:t>
            </w:r>
            <w:r w:rsidRPr="009E120F">
              <w:rPr>
                <w:spacing w:val="-24"/>
                <w:lang w:val="ru-RU"/>
              </w:rPr>
              <w:t xml:space="preserve"> </w:t>
            </w:r>
            <w:r w:rsidRPr="009E120F">
              <w:rPr>
                <w:spacing w:val="-8"/>
                <w:lang w:val="ru-RU"/>
              </w:rPr>
              <w:t>директора по</w:t>
            </w:r>
            <w:r w:rsidRPr="009E120F">
              <w:rPr>
                <w:spacing w:val="2"/>
                <w:lang w:val="ru-RU"/>
              </w:rPr>
              <w:t xml:space="preserve"> </w:t>
            </w:r>
            <w:r w:rsidRPr="009E120F">
              <w:rPr>
                <w:spacing w:val="-8"/>
                <w:lang w:val="ru-RU"/>
              </w:rPr>
              <w:t xml:space="preserve">УР, </w:t>
            </w:r>
            <w:r w:rsidRPr="009E120F">
              <w:rPr>
                <w:lang w:val="ru-RU"/>
              </w:rPr>
              <w:t>руководители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ШМО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Активное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использование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ЭОР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и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ЦОР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на уроках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и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во</w:t>
            </w:r>
            <w:r w:rsidRPr="009E120F">
              <w:rPr>
                <w:spacing w:val="-4"/>
                <w:lang w:val="ru-RU"/>
              </w:rPr>
              <w:t xml:space="preserve"> </w:t>
            </w:r>
            <w:proofErr w:type="gramStart"/>
            <w:r w:rsidRPr="009E120F">
              <w:rPr>
                <w:lang w:val="ru-RU"/>
              </w:rPr>
              <w:t>внеурочной</w:t>
            </w:r>
            <w:proofErr w:type="gramEnd"/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время</w:t>
            </w:r>
          </w:p>
        </w:tc>
      </w:tr>
      <w:tr w:rsidR="00417B3D" w:rsidRPr="009E120F" w:rsidTr="00417B3D">
        <w:trPr>
          <w:trHeight w:val="844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3"/>
              <w:rPr>
                <w:b/>
                <w:i/>
                <w:sz w:val="20"/>
                <w:szCs w:val="20"/>
                <w:lang w:val="ru-RU"/>
              </w:rPr>
            </w:pPr>
          </w:p>
          <w:p w:rsidR="00417B3D" w:rsidRPr="009E120F" w:rsidRDefault="00417B3D" w:rsidP="00496AA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Обучающий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семинар</w:t>
            </w:r>
            <w:r w:rsidRPr="009E120F">
              <w:rPr>
                <w:spacing w:val="-5"/>
                <w:lang w:val="ru-RU"/>
              </w:rPr>
              <w:t xml:space="preserve"> </w:t>
            </w:r>
            <w:r w:rsidRPr="009E120F">
              <w:rPr>
                <w:lang w:val="ru-RU"/>
              </w:rPr>
              <w:t>для</w:t>
            </w:r>
            <w:r w:rsidRPr="009E120F">
              <w:rPr>
                <w:spacing w:val="-5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педагогов «Как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составить задание на формирование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функциональной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грамотности».</w:t>
            </w:r>
          </w:p>
        </w:tc>
        <w:tc>
          <w:tcPr>
            <w:tcW w:w="1418" w:type="dxa"/>
          </w:tcPr>
          <w:p w:rsidR="00417B3D" w:rsidRPr="009E120F" w:rsidRDefault="00417B3D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12.10.202</w:t>
            </w:r>
            <w:r w:rsidR="00A571DC" w:rsidRPr="009E120F">
              <w:rPr>
                <w:lang w:val="ru-RU"/>
              </w:rPr>
              <w:t>3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7"/>
              </w:rPr>
              <w:t>Зам.</w:t>
            </w:r>
            <w:r w:rsidRPr="009E120F">
              <w:rPr>
                <w:spacing w:val="-15"/>
              </w:rPr>
              <w:t xml:space="preserve"> </w:t>
            </w:r>
            <w:r w:rsidRPr="009E120F">
              <w:rPr>
                <w:spacing w:val="-6"/>
              </w:rPr>
              <w:t>директора по</w:t>
            </w:r>
            <w:r w:rsidRPr="009E120F">
              <w:rPr>
                <w:spacing w:val="1"/>
              </w:rPr>
              <w:t xml:space="preserve"> </w:t>
            </w:r>
            <w:r w:rsidRPr="009E120F">
              <w:rPr>
                <w:spacing w:val="-6"/>
              </w:rPr>
              <w:t>УР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 xml:space="preserve">Педагоги научатся  </w:t>
            </w:r>
            <w:proofErr w:type="gramStart"/>
            <w:r w:rsidRPr="009E120F">
              <w:rPr>
                <w:lang w:val="ru-RU"/>
              </w:rPr>
              <w:t>самосто-ятельно</w:t>
            </w:r>
            <w:proofErr w:type="gramEnd"/>
            <w:r w:rsidRPr="009E120F">
              <w:rPr>
                <w:spacing w:val="-58"/>
                <w:lang w:val="ru-RU"/>
              </w:rPr>
              <w:t xml:space="preserve"> </w:t>
            </w:r>
            <w:r w:rsidRPr="009E120F">
              <w:rPr>
                <w:lang w:val="ru-RU"/>
              </w:rPr>
              <w:t>разрабатывать задания по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функциональной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грамотности</w:t>
            </w:r>
          </w:p>
        </w:tc>
      </w:tr>
      <w:tr w:rsidR="00417B3D" w:rsidRPr="009E120F" w:rsidTr="00417B3D">
        <w:trPr>
          <w:trHeight w:val="557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136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</w:pPr>
            <w:r w:rsidRPr="009E120F">
              <w:t>Мастер-класс:</w:t>
            </w:r>
            <w:r w:rsidRPr="009E120F">
              <w:rPr>
                <w:spacing w:val="-1"/>
              </w:rPr>
              <w:t xml:space="preserve"> </w:t>
            </w:r>
            <w:r w:rsidRPr="009E120F">
              <w:t>«Формирующее</w:t>
            </w:r>
            <w:r w:rsidRPr="009E120F">
              <w:rPr>
                <w:spacing w:val="-6"/>
              </w:rPr>
              <w:t xml:space="preserve"> </w:t>
            </w:r>
            <w:r w:rsidRPr="009E120F">
              <w:t>оценивание»</w:t>
            </w:r>
          </w:p>
        </w:tc>
        <w:tc>
          <w:tcPr>
            <w:tcW w:w="1418" w:type="dxa"/>
          </w:tcPr>
          <w:p w:rsidR="00417B3D" w:rsidRPr="009E120F" w:rsidRDefault="00417B3D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04.11.202</w:t>
            </w:r>
            <w:r w:rsidR="00A571DC" w:rsidRPr="009E120F">
              <w:rPr>
                <w:lang w:val="ru-RU"/>
              </w:rPr>
              <w:t>3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8"/>
              </w:rPr>
              <w:t>Зам.</w:t>
            </w:r>
            <w:r w:rsidRPr="009E120F">
              <w:rPr>
                <w:spacing w:val="-24"/>
              </w:rPr>
              <w:t xml:space="preserve"> </w:t>
            </w:r>
            <w:r w:rsidRPr="009E120F">
              <w:rPr>
                <w:spacing w:val="-8"/>
              </w:rPr>
              <w:t>директора</w:t>
            </w:r>
            <w:r w:rsidRPr="009E120F">
              <w:rPr>
                <w:spacing w:val="-25"/>
              </w:rPr>
              <w:t xml:space="preserve"> </w:t>
            </w:r>
            <w:r w:rsidRPr="009E120F">
              <w:rPr>
                <w:spacing w:val="-8"/>
              </w:rPr>
              <w:t>по</w:t>
            </w:r>
            <w:r w:rsidRPr="009E120F">
              <w:rPr>
                <w:spacing w:val="1"/>
              </w:rPr>
              <w:t xml:space="preserve"> </w:t>
            </w:r>
            <w:r w:rsidRPr="009E120F">
              <w:rPr>
                <w:spacing w:val="-8"/>
              </w:rPr>
              <w:t>УР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Применение в практике обучения</w:t>
            </w:r>
            <w:r w:rsidRPr="009E120F">
              <w:rPr>
                <w:spacing w:val="-58"/>
                <w:lang w:val="ru-RU"/>
              </w:rPr>
              <w:t xml:space="preserve"> </w:t>
            </w:r>
            <w:r w:rsidRPr="009E120F">
              <w:rPr>
                <w:lang w:val="ru-RU"/>
              </w:rPr>
              <w:t>формирующего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обучения</w:t>
            </w:r>
          </w:p>
        </w:tc>
      </w:tr>
      <w:tr w:rsidR="00417B3D" w:rsidRPr="009E120F" w:rsidTr="00417B3D">
        <w:trPr>
          <w:trHeight w:val="834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10"/>
              <w:rPr>
                <w:b/>
                <w:i/>
                <w:sz w:val="20"/>
                <w:szCs w:val="20"/>
                <w:lang w:val="ru-RU"/>
              </w:rPr>
            </w:pPr>
          </w:p>
          <w:p w:rsidR="00417B3D" w:rsidRPr="009E120F" w:rsidRDefault="00417B3D" w:rsidP="00496AA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Методический семинар «Готовая карта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педтехнологий,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чтобы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ученики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достигали результатов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по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ФГОС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на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каждом</w:t>
            </w:r>
            <w:r w:rsidRPr="009E120F">
              <w:rPr>
                <w:spacing w:val="2"/>
                <w:lang w:val="ru-RU"/>
              </w:rPr>
              <w:t xml:space="preserve"> </w:t>
            </w:r>
            <w:r w:rsidRPr="009E120F">
              <w:rPr>
                <w:lang w:val="ru-RU"/>
              </w:rPr>
              <w:t>уроке»</w:t>
            </w:r>
          </w:p>
        </w:tc>
        <w:tc>
          <w:tcPr>
            <w:tcW w:w="1418" w:type="dxa"/>
          </w:tcPr>
          <w:p w:rsidR="00417B3D" w:rsidRPr="009E120F" w:rsidRDefault="00952AD4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08.12.202</w:t>
            </w:r>
            <w:r w:rsidR="00A571DC" w:rsidRPr="009E120F">
              <w:rPr>
                <w:lang w:val="ru-RU"/>
              </w:rPr>
              <w:t>3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6"/>
              </w:rPr>
              <w:t>Зам.</w:t>
            </w:r>
            <w:r w:rsidRPr="009E120F">
              <w:rPr>
                <w:spacing w:val="-15"/>
              </w:rPr>
              <w:t xml:space="preserve"> </w:t>
            </w:r>
            <w:r w:rsidRPr="009E120F">
              <w:rPr>
                <w:spacing w:val="-6"/>
              </w:rPr>
              <w:t>директора</w:t>
            </w:r>
            <w:r w:rsidRPr="009E120F">
              <w:rPr>
                <w:spacing w:val="-17"/>
              </w:rPr>
              <w:t xml:space="preserve"> </w:t>
            </w:r>
            <w:r w:rsidRPr="009E120F">
              <w:rPr>
                <w:spacing w:val="-5"/>
              </w:rPr>
              <w:t>по</w:t>
            </w:r>
            <w:r w:rsidRPr="009E120F">
              <w:t xml:space="preserve"> </w:t>
            </w:r>
            <w:r w:rsidRPr="009E120F">
              <w:rPr>
                <w:spacing w:val="-5"/>
              </w:rPr>
              <w:t>УР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Эффективное</w:t>
            </w:r>
            <w:r w:rsidRPr="009E120F">
              <w:rPr>
                <w:spacing w:val="-9"/>
                <w:lang w:val="ru-RU"/>
              </w:rPr>
              <w:t xml:space="preserve"> </w:t>
            </w:r>
            <w:r w:rsidRPr="009E120F">
              <w:rPr>
                <w:lang w:val="ru-RU"/>
              </w:rPr>
              <w:t>использование</w:t>
            </w:r>
          </w:p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педтехнологий в учебно-воспитательном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процессе</w:t>
            </w:r>
          </w:p>
        </w:tc>
      </w:tr>
      <w:tr w:rsidR="00417B3D" w:rsidRPr="009E120F" w:rsidTr="00417B3D">
        <w:trPr>
          <w:trHeight w:val="822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3"/>
              <w:rPr>
                <w:b/>
                <w:i/>
                <w:sz w:val="20"/>
                <w:szCs w:val="20"/>
                <w:lang w:val="ru-RU"/>
              </w:rPr>
            </w:pPr>
          </w:p>
          <w:p w:rsidR="00417B3D" w:rsidRPr="009E120F" w:rsidRDefault="00417B3D" w:rsidP="00496AA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Мастер-класс для педагогов «Как эффективно</w:t>
            </w:r>
            <w:r w:rsidRPr="009E120F">
              <w:rPr>
                <w:spacing w:val="-58"/>
                <w:lang w:val="ru-RU"/>
              </w:rPr>
              <w:t xml:space="preserve"> </w:t>
            </w:r>
            <w:r w:rsidRPr="009E120F">
              <w:rPr>
                <w:lang w:val="ru-RU"/>
              </w:rPr>
              <w:t>ликвидировать отставание»</w:t>
            </w:r>
          </w:p>
        </w:tc>
        <w:tc>
          <w:tcPr>
            <w:tcW w:w="1418" w:type="dxa"/>
          </w:tcPr>
          <w:p w:rsidR="00417B3D" w:rsidRPr="009E120F" w:rsidRDefault="00952AD4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16.01.202</w:t>
            </w:r>
            <w:r w:rsidR="00A571DC" w:rsidRPr="009E120F">
              <w:rPr>
                <w:lang w:val="ru-RU"/>
              </w:rPr>
              <w:t>4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6"/>
              </w:rPr>
              <w:t>Зам.</w:t>
            </w:r>
            <w:r w:rsidRPr="009E120F">
              <w:rPr>
                <w:spacing w:val="-15"/>
              </w:rPr>
              <w:t xml:space="preserve"> </w:t>
            </w:r>
            <w:r w:rsidRPr="009E120F">
              <w:rPr>
                <w:spacing w:val="-6"/>
              </w:rPr>
              <w:t>директора</w:t>
            </w:r>
            <w:r w:rsidRPr="009E120F">
              <w:rPr>
                <w:spacing w:val="-17"/>
              </w:rPr>
              <w:t xml:space="preserve"> </w:t>
            </w:r>
            <w:r w:rsidRPr="009E120F">
              <w:rPr>
                <w:spacing w:val="-5"/>
              </w:rPr>
              <w:t>по</w:t>
            </w:r>
            <w:r w:rsidRPr="009E120F">
              <w:t xml:space="preserve"> </w:t>
            </w:r>
            <w:r w:rsidRPr="009E120F">
              <w:rPr>
                <w:spacing w:val="-5"/>
              </w:rPr>
              <w:t>УР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Совершенствование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приемов</w:t>
            </w:r>
            <w:r w:rsidRPr="009E120F">
              <w:rPr>
                <w:spacing w:val="56"/>
                <w:lang w:val="ru-RU"/>
              </w:rPr>
              <w:t xml:space="preserve"> </w:t>
            </w:r>
            <w:r w:rsidRPr="009E120F">
              <w:rPr>
                <w:lang w:val="ru-RU"/>
              </w:rPr>
              <w:t>и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методов работы</w:t>
            </w:r>
            <w:r w:rsidRPr="009E120F">
              <w:rPr>
                <w:spacing w:val="-5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со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слабомотивированными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учащимися</w:t>
            </w:r>
          </w:p>
        </w:tc>
      </w:tr>
      <w:tr w:rsidR="00417B3D" w:rsidRPr="009E120F" w:rsidTr="00417B3D">
        <w:trPr>
          <w:trHeight w:val="554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Психологический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семинар «Как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бороться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с профессиональным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выгоранием»</w:t>
            </w:r>
          </w:p>
        </w:tc>
        <w:tc>
          <w:tcPr>
            <w:tcW w:w="1418" w:type="dxa"/>
          </w:tcPr>
          <w:p w:rsidR="00417B3D" w:rsidRPr="009E120F" w:rsidRDefault="00952AD4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06.02.202</w:t>
            </w:r>
            <w:r w:rsidR="00A571DC" w:rsidRPr="009E120F">
              <w:rPr>
                <w:lang w:val="ru-RU"/>
              </w:rPr>
              <w:t>4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t>психолог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Выполнение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рекомендаций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по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борьбе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с профессиональным</w:t>
            </w:r>
            <w:r w:rsidRPr="009E120F">
              <w:rPr>
                <w:spacing w:val="-8"/>
                <w:lang w:val="ru-RU"/>
              </w:rPr>
              <w:t xml:space="preserve"> </w:t>
            </w:r>
            <w:r w:rsidRPr="009E120F">
              <w:rPr>
                <w:lang w:val="ru-RU"/>
              </w:rPr>
              <w:t>выгоранием.</w:t>
            </w:r>
          </w:p>
        </w:tc>
      </w:tr>
      <w:tr w:rsidR="00417B3D" w:rsidRPr="009E120F" w:rsidTr="00417B3D">
        <w:trPr>
          <w:trHeight w:val="551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Мастер-класс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по</w:t>
            </w:r>
            <w:r w:rsidRPr="009E120F">
              <w:rPr>
                <w:spacing w:val="-3"/>
                <w:lang w:val="ru-RU"/>
              </w:rPr>
              <w:t xml:space="preserve"> </w:t>
            </w:r>
            <w:proofErr w:type="gramStart"/>
            <w:r w:rsidRPr="009E120F">
              <w:rPr>
                <w:lang w:val="ru-RU"/>
              </w:rPr>
              <w:t>ИКТ-компетентности</w:t>
            </w:r>
            <w:proofErr w:type="gramEnd"/>
          </w:p>
        </w:tc>
        <w:tc>
          <w:tcPr>
            <w:tcW w:w="1418" w:type="dxa"/>
          </w:tcPr>
          <w:p w:rsidR="00417B3D" w:rsidRPr="009E120F" w:rsidRDefault="00952AD4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13.03.202</w:t>
            </w:r>
            <w:r w:rsidR="00A571DC" w:rsidRPr="009E120F">
              <w:rPr>
                <w:lang w:val="ru-RU"/>
              </w:rPr>
              <w:t>4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t>технический</w:t>
            </w:r>
            <w:r w:rsidRPr="009E120F">
              <w:rPr>
                <w:spacing w:val="1"/>
              </w:rPr>
              <w:t xml:space="preserve"> </w:t>
            </w:r>
            <w:r w:rsidRPr="009E120F">
              <w:rPr>
                <w:spacing w:val="-8"/>
              </w:rPr>
              <w:t>специалист,</w:t>
            </w:r>
            <w:r w:rsidRPr="009E120F">
              <w:rPr>
                <w:spacing w:val="-11"/>
              </w:rPr>
              <w:t xml:space="preserve"> </w:t>
            </w:r>
            <w:r w:rsidRPr="009E120F">
              <w:rPr>
                <w:spacing w:val="-11"/>
                <w:lang w:val="ru-RU"/>
              </w:rPr>
              <w:t xml:space="preserve"> </w:t>
            </w:r>
            <w:r w:rsidRPr="009E120F">
              <w:rPr>
                <w:spacing w:val="-8"/>
              </w:rPr>
              <w:t>учителя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Широкое использование ИКТ технологии</w:t>
            </w:r>
            <w:r w:rsidRPr="009E120F">
              <w:rPr>
                <w:spacing w:val="-58"/>
                <w:lang w:val="ru-RU"/>
              </w:rPr>
              <w:t xml:space="preserve"> </w:t>
            </w:r>
            <w:r w:rsidRPr="009E120F">
              <w:rPr>
                <w:lang w:val="ru-RU"/>
              </w:rPr>
              <w:t>в учебно-воспитательном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процессе.</w:t>
            </w:r>
          </w:p>
        </w:tc>
      </w:tr>
      <w:tr w:rsidR="00417B3D" w:rsidRPr="009E120F" w:rsidTr="00417B3D">
        <w:trPr>
          <w:trHeight w:val="570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before="142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Презентация</w:t>
            </w:r>
            <w:r w:rsidRPr="009E120F">
              <w:rPr>
                <w:spacing w:val="-8"/>
                <w:lang w:val="ru-RU"/>
              </w:rPr>
              <w:t xml:space="preserve"> </w:t>
            </w:r>
            <w:r w:rsidRPr="009E120F">
              <w:rPr>
                <w:lang w:val="ru-RU"/>
              </w:rPr>
              <w:t>результатов</w:t>
            </w:r>
            <w:r w:rsidRPr="009E120F">
              <w:rPr>
                <w:spacing w:val="-7"/>
                <w:lang w:val="ru-RU"/>
              </w:rPr>
              <w:t xml:space="preserve"> </w:t>
            </w:r>
            <w:r w:rsidRPr="009E120F">
              <w:rPr>
                <w:lang w:val="ru-RU"/>
              </w:rPr>
              <w:t>инновационной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деятельности педагогов</w:t>
            </w:r>
          </w:p>
        </w:tc>
        <w:tc>
          <w:tcPr>
            <w:tcW w:w="1418" w:type="dxa"/>
          </w:tcPr>
          <w:p w:rsidR="00417B3D" w:rsidRPr="009E120F" w:rsidRDefault="00952AD4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21.04.202</w:t>
            </w:r>
            <w:r w:rsidR="00A571DC" w:rsidRPr="009E120F">
              <w:rPr>
                <w:lang w:val="ru-RU"/>
              </w:rPr>
              <w:t>4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t>учителя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Повышение профессиональной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lang w:val="ru-RU"/>
              </w:rPr>
              <w:t>компетентности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учителей.</w:t>
            </w:r>
            <w:r w:rsidRPr="009E120F">
              <w:rPr>
                <w:spacing w:val="-5"/>
                <w:lang w:val="ru-RU"/>
              </w:rPr>
              <w:t xml:space="preserve"> </w:t>
            </w:r>
            <w:r w:rsidRPr="009E120F">
              <w:rPr>
                <w:lang w:val="ru-RU"/>
              </w:rPr>
              <w:t>Обмен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опытом</w:t>
            </w:r>
          </w:p>
        </w:tc>
      </w:tr>
      <w:tr w:rsidR="00417B3D" w:rsidRPr="009E120F" w:rsidTr="00417B3D">
        <w:trPr>
          <w:trHeight w:val="278"/>
          <w:jc w:val="center"/>
        </w:trPr>
        <w:tc>
          <w:tcPr>
            <w:tcW w:w="10207" w:type="dxa"/>
            <w:gridSpan w:val="5"/>
          </w:tcPr>
          <w:p w:rsidR="00417B3D" w:rsidRPr="009E120F" w:rsidRDefault="00417B3D" w:rsidP="00496AA5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Совершенствование</w:t>
            </w:r>
            <w:r w:rsidRPr="009E120F">
              <w:rPr>
                <w:b/>
                <w:i/>
                <w:spacing w:val="-6"/>
              </w:rPr>
              <w:t xml:space="preserve"> </w:t>
            </w:r>
            <w:r w:rsidRPr="009E120F">
              <w:rPr>
                <w:b/>
                <w:i/>
              </w:rPr>
              <w:t>образовательной</w:t>
            </w:r>
            <w:r w:rsidRPr="009E120F">
              <w:rPr>
                <w:b/>
                <w:i/>
                <w:spacing w:val="-4"/>
              </w:rPr>
              <w:t xml:space="preserve"> </w:t>
            </w:r>
            <w:r w:rsidRPr="009E120F">
              <w:rPr>
                <w:b/>
                <w:i/>
              </w:rPr>
              <w:t>практики</w:t>
            </w:r>
          </w:p>
        </w:tc>
      </w:tr>
      <w:tr w:rsidR="00417B3D" w:rsidRPr="009E120F" w:rsidTr="00417B3D">
        <w:trPr>
          <w:trHeight w:val="846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spacing w:val="-5"/>
                <w:lang w:val="ru-RU"/>
              </w:rPr>
              <w:t xml:space="preserve">Организация </w:t>
            </w:r>
            <w:r w:rsidRPr="009E120F">
              <w:rPr>
                <w:spacing w:val="-4"/>
                <w:lang w:val="ru-RU"/>
              </w:rPr>
              <w:t>и проведение постоянно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действующего</w:t>
            </w:r>
            <w:r w:rsidRPr="009E120F">
              <w:rPr>
                <w:spacing w:val="-1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семинара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по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проблеме</w:t>
            </w:r>
          </w:p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преемственности начального и общего</w:t>
            </w:r>
            <w:r w:rsidRPr="009E120F">
              <w:rPr>
                <w:spacing w:val="-58"/>
                <w:lang w:val="ru-RU"/>
              </w:rPr>
              <w:t xml:space="preserve"> </w:t>
            </w:r>
            <w:r w:rsidRPr="009E120F">
              <w:rPr>
                <w:lang w:val="ru-RU"/>
              </w:rPr>
              <w:t>образования</w:t>
            </w:r>
          </w:p>
        </w:tc>
        <w:tc>
          <w:tcPr>
            <w:tcW w:w="1418" w:type="dxa"/>
          </w:tcPr>
          <w:p w:rsidR="00417B3D" w:rsidRPr="009E120F" w:rsidRDefault="00952AD4" w:rsidP="00A571DC">
            <w:pPr>
              <w:pStyle w:val="a4"/>
              <w:jc w:val="center"/>
              <w:rPr>
                <w:lang w:val="ru-RU"/>
              </w:rPr>
            </w:pPr>
            <w:r w:rsidRPr="009E120F">
              <w:rPr>
                <w:lang w:val="ru-RU"/>
              </w:rPr>
              <w:t>30.01.202</w:t>
            </w:r>
            <w:r w:rsidR="00A571DC" w:rsidRPr="009E120F">
              <w:rPr>
                <w:lang w:val="ru-RU"/>
              </w:rPr>
              <w:t>4</w:t>
            </w:r>
            <w:r w:rsidRPr="009E120F">
              <w:rPr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8"/>
              </w:rPr>
              <w:t>Зам.</w:t>
            </w:r>
            <w:r w:rsidRPr="009E120F">
              <w:rPr>
                <w:spacing w:val="-24"/>
              </w:rPr>
              <w:t xml:space="preserve"> </w:t>
            </w:r>
            <w:r w:rsidRPr="009E120F">
              <w:rPr>
                <w:spacing w:val="-8"/>
              </w:rPr>
              <w:t>директора</w:t>
            </w:r>
            <w:r w:rsidRPr="009E120F">
              <w:rPr>
                <w:spacing w:val="-24"/>
              </w:rPr>
              <w:t xml:space="preserve"> </w:t>
            </w:r>
            <w:r w:rsidRPr="009E120F">
              <w:rPr>
                <w:spacing w:val="-7"/>
              </w:rPr>
              <w:t>по</w:t>
            </w:r>
            <w:r w:rsidRPr="009E120F">
              <w:t xml:space="preserve"> </w:t>
            </w:r>
            <w:r w:rsidRPr="009E120F">
              <w:rPr>
                <w:spacing w:val="-7"/>
              </w:rPr>
              <w:t>УВР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</w:pPr>
            <w:r w:rsidRPr="009E120F">
              <w:rPr>
                <w:spacing w:val="-4"/>
              </w:rPr>
              <w:t>Успешное</w:t>
            </w:r>
            <w:r w:rsidRPr="009E120F">
              <w:rPr>
                <w:spacing w:val="-13"/>
              </w:rPr>
              <w:t xml:space="preserve"> </w:t>
            </w:r>
            <w:r w:rsidRPr="009E120F">
              <w:rPr>
                <w:spacing w:val="-4"/>
              </w:rPr>
              <w:t>образование</w:t>
            </w:r>
            <w:r w:rsidRPr="009E120F">
              <w:rPr>
                <w:spacing w:val="-10"/>
              </w:rPr>
              <w:t xml:space="preserve"> </w:t>
            </w:r>
            <w:r w:rsidRPr="009E120F">
              <w:rPr>
                <w:spacing w:val="-4"/>
              </w:rPr>
              <w:t>учащихся</w:t>
            </w:r>
            <w:r w:rsidRPr="009E120F">
              <w:t xml:space="preserve"> </w:t>
            </w:r>
            <w:r w:rsidRPr="009E120F">
              <w:rPr>
                <w:spacing w:val="-3"/>
              </w:rPr>
              <w:t>ООО</w:t>
            </w:r>
          </w:p>
        </w:tc>
      </w:tr>
      <w:tr w:rsidR="00417B3D" w:rsidRPr="009E120F" w:rsidTr="00417B3D">
        <w:trPr>
          <w:trHeight w:val="292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</w:pPr>
            <w:r w:rsidRPr="009E120F">
              <w:rPr>
                <w:spacing w:val="-3"/>
              </w:rPr>
              <w:t>Организация</w:t>
            </w:r>
            <w:r w:rsidRPr="009E120F">
              <w:rPr>
                <w:spacing w:val="-11"/>
              </w:rPr>
              <w:t xml:space="preserve"> </w:t>
            </w:r>
            <w:r w:rsidRPr="009E120F">
              <w:rPr>
                <w:spacing w:val="-2"/>
              </w:rPr>
              <w:t>посещений</w:t>
            </w:r>
            <w:r w:rsidRPr="009E120F">
              <w:rPr>
                <w:spacing w:val="-4"/>
              </w:rPr>
              <w:t xml:space="preserve"> </w:t>
            </w:r>
            <w:r w:rsidRPr="009E120F">
              <w:rPr>
                <w:spacing w:val="-2"/>
              </w:rPr>
              <w:t>уроков</w:t>
            </w:r>
          </w:p>
        </w:tc>
        <w:tc>
          <w:tcPr>
            <w:tcW w:w="1418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10"/>
              </w:rPr>
              <w:t>В</w:t>
            </w:r>
            <w:r w:rsidRPr="009E120F">
              <w:rPr>
                <w:spacing w:val="-24"/>
              </w:rPr>
              <w:t xml:space="preserve"> </w:t>
            </w:r>
            <w:r w:rsidRPr="009E120F">
              <w:rPr>
                <w:spacing w:val="-10"/>
              </w:rPr>
              <w:t>течение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t>Администрация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</w:pPr>
            <w:r w:rsidRPr="009E120F">
              <w:t>Административный</w:t>
            </w:r>
            <w:r w:rsidRPr="009E120F">
              <w:rPr>
                <w:spacing w:val="-4"/>
              </w:rPr>
              <w:t xml:space="preserve"> </w:t>
            </w:r>
            <w:r w:rsidRPr="009E120F">
              <w:t>контроль</w:t>
            </w:r>
          </w:p>
        </w:tc>
      </w:tr>
      <w:tr w:rsidR="00417B3D" w:rsidRPr="009E120F" w:rsidTr="00417B3D">
        <w:trPr>
          <w:trHeight w:val="468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spacing w:val="-5"/>
                <w:lang w:val="ru-RU"/>
              </w:rPr>
              <w:t>Подготовка</w:t>
            </w:r>
            <w:r w:rsidRPr="009E120F">
              <w:rPr>
                <w:spacing w:val="6"/>
                <w:lang w:val="ru-RU"/>
              </w:rPr>
              <w:t xml:space="preserve"> </w:t>
            </w:r>
            <w:r w:rsidRPr="009E120F">
              <w:rPr>
                <w:spacing w:val="-5"/>
                <w:lang w:val="ru-RU"/>
              </w:rPr>
              <w:t>учебно-методических</w:t>
            </w:r>
            <w:r w:rsidRPr="009E120F">
              <w:rPr>
                <w:spacing w:val="-8"/>
                <w:lang w:val="ru-RU"/>
              </w:rPr>
              <w:t xml:space="preserve"> </w:t>
            </w:r>
            <w:r w:rsidRPr="009E120F">
              <w:rPr>
                <w:spacing w:val="-4"/>
                <w:lang w:val="ru-RU"/>
              </w:rPr>
              <w:t xml:space="preserve">материалов </w:t>
            </w:r>
            <w:r w:rsidRPr="009E120F">
              <w:rPr>
                <w:spacing w:val="-7"/>
                <w:lang w:val="ru-RU"/>
              </w:rPr>
              <w:t>(издание,</w:t>
            </w:r>
            <w:r w:rsidRPr="009E120F">
              <w:rPr>
                <w:spacing w:val="-20"/>
                <w:lang w:val="ru-RU"/>
              </w:rPr>
              <w:t xml:space="preserve"> </w:t>
            </w:r>
            <w:r w:rsidRPr="009E120F">
              <w:rPr>
                <w:spacing w:val="-7"/>
                <w:lang w:val="ru-RU"/>
              </w:rPr>
              <w:t>размещение</w:t>
            </w:r>
            <w:r w:rsidRPr="009E120F">
              <w:rPr>
                <w:spacing w:val="-23"/>
                <w:lang w:val="ru-RU"/>
              </w:rPr>
              <w:t xml:space="preserve"> </w:t>
            </w:r>
            <w:r w:rsidRPr="009E120F">
              <w:rPr>
                <w:spacing w:val="-7"/>
                <w:lang w:val="ru-RU"/>
              </w:rPr>
              <w:t>на</w:t>
            </w:r>
            <w:r w:rsidRPr="009E120F">
              <w:rPr>
                <w:spacing w:val="-22"/>
                <w:lang w:val="ru-RU"/>
              </w:rPr>
              <w:t xml:space="preserve"> </w:t>
            </w:r>
            <w:r w:rsidRPr="009E120F">
              <w:rPr>
                <w:spacing w:val="-7"/>
                <w:lang w:val="ru-RU"/>
              </w:rPr>
              <w:t>сайте)</w:t>
            </w:r>
          </w:p>
        </w:tc>
        <w:tc>
          <w:tcPr>
            <w:tcW w:w="1418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9"/>
              </w:rPr>
              <w:t>В</w:t>
            </w:r>
            <w:r w:rsidRPr="009E120F">
              <w:rPr>
                <w:spacing w:val="-23"/>
              </w:rPr>
              <w:t xml:space="preserve"> </w:t>
            </w:r>
            <w:r w:rsidRPr="009E120F">
              <w:rPr>
                <w:spacing w:val="-9"/>
              </w:rPr>
              <w:t>течение</w:t>
            </w:r>
          </w:p>
          <w:p w:rsidR="00417B3D" w:rsidRPr="009E120F" w:rsidRDefault="00417B3D" w:rsidP="00496AA5">
            <w:pPr>
              <w:pStyle w:val="a4"/>
              <w:jc w:val="center"/>
            </w:pPr>
            <w:r w:rsidRPr="009E120F">
              <w:t>года</w:t>
            </w:r>
          </w:p>
        </w:tc>
        <w:tc>
          <w:tcPr>
            <w:tcW w:w="1701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t>педагоги</w:t>
            </w: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Информационный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доступ</w:t>
            </w:r>
            <w:r w:rsidRPr="009E120F">
              <w:rPr>
                <w:spacing w:val="-1"/>
                <w:lang w:val="ru-RU"/>
              </w:rPr>
              <w:t xml:space="preserve"> </w:t>
            </w:r>
            <w:proofErr w:type="gramStart"/>
            <w:r w:rsidRPr="009E120F">
              <w:rPr>
                <w:lang w:val="ru-RU"/>
              </w:rPr>
              <w:t>к</w:t>
            </w:r>
            <w:proofErr w:type="gramEnd"/>
          </w:p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spacing w:val="-3"/>
                <w:lang w:val="ru-RU"/>
              </w:rPr>
              <w:t>образовательным</w:t>
            </w:r>
            <w:r w:rsidRPr="009E120F">
              <w:rPr>
                <w:spacing w:val="-11"/>
                <w:lang w:val="ru-RU"/>
              </w:rPr>
              <w:t xml:space="preserve"> </w:t>
            </w:r>
            <w:r w:rsidRPr="009E120F">
              <w:rPr>
                <w:spacing w:val="-2"/>
                <w:lang w:val="ru-RU"/>
              </w:rPr>
              <w:t>ресурсам</w:t>
            </w:r>
          </w:p>
        </w:tc>
      </w:tr>
      <w:tr w:rsidR="00417B3D" w:rsidRPr="009E120F" w:rsidTr="00417B3D">
        <w:trPr>
          <w:trHeight w:val="273"/>
          <w:jc w:val="center"/>
        </w:trPr>
        <w:tc>
          <w:tcPr>
            <w:tcW w:w="10207" w:type="dxa"/>
            <w:gridSpan w:val="5"/>
          </w:tcPr>
          <w:p w:rsidR="00417B3D" w:rsidRPr="009E120F" w:rsidRDefault="00417B3D" w:rsidP="00496AA5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Деятельность</w:t>
            </w:r>
            <w:r w:rsidRPr="009E120F">
              <w:rPr>
                <w:b/>
                <w:i/>
                <w:spacing w:val="-5"/>
              </w:rPr>
              <w:t xml:space="preserve"> </w:t>
            </w:r>
            <w:r w:rsidRPr="009E120F">
              <w:rPr>
                <w:b/>
                <w:i/>
              </w:rPr>
              <w:t>ШМО</w:t>
            </w:r>
          </w:p>
        </w:tc>
      </w:tr>
      <w:tr w:rsidR="00417B3D" w:rsidRPr="009E120F" w:rsidTr="00417B3D">
        <w:trPr>
          <w:trHeight w:val="837"/>
          <w:jc w:val="center"/>
        </w:trPr>
        <w:tc>
          <w:tcPr>
            <w:tcW w:w="567" w:type="dxa"/>
            <w:tcBorders>
              <w:bottom w:val="single" w:sz="6" w:space="0" w:color="000000"/>
            </w:tcBorders>
          </w:tcPr>
          <w:p w:rsidR="00417B3D" w:rsidRPr="009E120F" w:rsidRDefault="00417B3D" w:rsidP="00496AA5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417B3D" w:rsidRPr="009E120F" w:rsidRDefault="00417B3D" w:rsidP="00952AD4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Планирование</w:t>
            </w:r>
            <w:r w:rsidRPr="009E120F">
              <w:rPr>
                <w:spacing w:val="-6"/>
                <w:lang w:val="ru-RU"/>
              </w:rPr>
              <w:t xml:space="preserve"> </w:t>
            </w:r>
            <w:r w:rsidRPr="009E120F">
              <w:rPr>
                <w:lang w:val="ru-RU"/>
              </w:rPr>
              <w:t>деятельности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методической</w:t>
            </w:r>
            <w:r w:rsidR="00952AD4" w:rsidRPr="009E120F">
              <w:rPr>
                <w:lang w:val="ru-RU"/>
              </w:rPr>
              <w:t xml:space="preserve"> </w:t>
            </w:r>
            <w:r w:rsidRPr="009E120F">
              <w:rPr>
                <w:lang w:val="ru-RU"/>
              </w:rPr>
              <w:t>работы в школе. Утверждение графика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методической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работы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на</w:t>
            </w:r>
            <w:r w:rsidRPr="009E120F">
              <w:rPr>
                <w:spacing w:val="-4"/>
                <w:lang w:val="ru-RU"/>
              </w:rPr>
              <w:t xml:space="preserve"> </w:t>
            </w:r>
            <w:proofErr w:type="gramStart"/>
            <w:r w:rsidRPr="009E120F">
              <w:rPr>
                <w:lang w:val="ru-RU"/>
              </w:rPr>
              <w:t>методическом</w:t>
            </w:r>
            <w:proofErr w:type="gramEnd"/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17B3D" w:rsidRPr="009E120F" w:rsidRDefault="00417B3D" w:rsidP="00496AA5">
            <w:pPr>
              <w:pStyle w:val="a4"/>
              <w:jc w:val="center"/>
              <w:rPr>
                <w:b/>
                <w:i/>
                <w:lang w:val="ru-RU"/>
              </w:rPr>
            </w:pPr>
          </w:p>
          <w:p w:rsidR="00417B3D" w:rsidRPr="009E120F" w:rsidRDefault="00417B3D" w:rsidP="00496AA5">
            <w:pPr>
              <w:pStyle w:val="a4"/>
              <w:jc w:val="center"/>
            </w:pPr>
            <w:r w:rsidRPr="009E120F">
              <w:t>Сентябрь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17B3D" w:rsidRPr="009E120F" w:rsidRDefault="00417B3D" w:rsidP="00496AA5">
            <w:pPr>
              <w:pStyle w:val="a4"/>
              <w:jc w:val="center"/>
              <w:rPr>
                <w:spacing w:val="-57"/>
                <w:lang w:val="ru-RU"/>
              </w:rPr>
            </w:pPr>
            <w:r w:rsidRPr="009E120F">
              <w:rPr>
                <w:spacing w:val="-5"/>
              </w:rPr>
              <w:t>Руководители</w:t>
            </w:r>
          </w:p>
          <w:p w:rsidR="00417B3D" w:rsidRPr="009E120F" w:rsidRDefault="00417B3D" w:rsidP="00496AA5">
            <w:pPr>
              <w:pStyle w:val="a4"/>
              <w:jc w:val="center"/>
            </w:pPr>
            <w:r w:rsidRPr="009E120F">
              <w:t>ШМО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17B3D" w:rsidRPr="009E120F" w:rsidRDefault="00417B3D" w:rsidP="00496AA5">
            <w:pPr>
              <w:pStyle w:val="a4"/>
              <w:rPr>
                <w:b/>
                <w:i/>
                <w:lang w:val="ru-RU"/>
              </w:rPr>
            </w:pPr>
          </w:p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План</w:t>
            </w:r>
            <w:r w:rsidRPr="009E120F">
              <w:rPr>
                <w:spacing w:val="-10"/>
                <w:lang w:val="ru-RU"/>
              </w:rPr>
              <w:t xml:space="preserve"> </w:t>
            </w:r>
            <w:r w:rsidRPr="009E120F">
              <w:rPr>
                <w:lang w:val="ru-RU"/>
              </w:rPr>
              <w:t>работы</w:t>
            </w:r>
            <w:r w:rsidRPr="009E120F">
              <w:rPr>
                <w:spacing w:val="-11"/>
                <w:lang w:val="ru-RU"/>
              </w:rPr>
              <w:t xml:space="preserve"> </w:t>
            </w:r>
            <w:r w:rsidRPr="009E120F">
              <w:rPr>
                <w:lang w:val="ru-RU"/>
              </w:rPr>
              <w:t>МО</w:t>
            </w:r>
            <w:r w:rsidRPr="009E120F">
              <w:rPr>
                <w:spacing w:val="-11"/>
                <w:lang w:val="ru-RU"/>
              </w:rPr>
              <w:t xml:space="preserve"> </w:t>
            </w:r>
            <w:r w:rsidRPr="009E120F">
              <w:rPr>
                <w:lang w:val="ru-RU"/>
              </w:rPr>
              <w:t>на</w:t>
            </w:r>
            <w:r w:rsidRPr="009E120F">
              <w:rPr>
                <w:spacing w:val="-11"/>
                <w:lang w:val="ru-RU"/>
              </w:rPr>
              <w:t xml:space="preserve"> </w:t>
            </w:r>
            <w:r w:rsidRPr="009E120F">
              <w:rPr>
                <w:lang w:val="ru-RU"/>
              </w:rPr>
              <w:t>год</w:t>
            </w:r>
          </w:p>
        </w:tc>
      </w:tr>
      <w:tr w:rsidR="00417B3D" w:rsidRPr="009E120F" w:rsidTr="00952AD4">
        <w:trPr>
          <w:trHeight w:val="324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line="271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17B3D" w:rsidRPr="009E120F" w:rsidRDefault="00417B3D" w:rsidP="00952AD4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Определение</w:t>
            </w:r>
            <w:r w:rsidRPr="009E120F">
              <w:rPr>
                <w:spacing w:val="-13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перечня</w:t>
            </w:r>
            <w:r w:rsidRPr="009E120F">
              <w:rPr>
                <w:spacing w:val="-9"/>
                <w:lang w:val="ru-RU"/>
              </w:rPr>
              <w:t xml:space="preserve"> </w:t>
            </w:r>
            <w:r w:rsidRPr="009E120F">
              <w:rPr>
                <w:lang w:val="ru-RU"/>
              </w:rPr>
              <w:t>тем</w:t>
            </w:r>
            <w:r w:rsidRPr="009E120F">
              <w:rPr>
                <w:spacing w:val="-7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самообразования</w:t>
            </w:r>
            <w:r w:rsidR="00952AD4" w:rsidRPr="009E120F">
              <w:rPr>
                <w:lang w:val="ru-RU"/>
              </w:rPr>
              <w:t xml:space="preserve"> </w:t>
            </w:r>
            <w:r w:rsidRPr="009E120F">
              <w:rPr>
                <w:lang w:val="ru-RU"/>
              </w:rPr>
              <w:t>педагогов</w:t>
            </w:r>
          </w:p>
        </w:tc>
        <w:tc>
          <w:tcPr>
            <w:tcW w:w="1418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t>Сентябрь</w:t>
            </w:r>
          </w:p>
        </w:tc>
        <w:tc>
          <w:tcPr>
            <w:tcW w:w="1701" w:type="dxa"/>
            <w:vMerge w:val="restart"/>
          </w:tcPr>
          <w:p w:rsidR="00417B3D" w:rsidRPr="009E120F" w:rsidRDefault="00417B3D" w:rsidP="00496AA5">
            <w:pPr>
              <w:pStyle w:val="a4"/>
              <w:jc w:val="center"/>
            </w:pPr>
          </w:p>
        </w:tc>
        <w:tc>
          <w:tcPr>
            <w:tcW w:w="2977" w:type="dxa"/>
          </w:tcPr>
          <w:p w:rsidR="00417B3D" w:rsidRPr="009E120F" w:rsidRDefault="00417B3D" w:rsidP="00952AD4">
            <w:pPr>
              <w:pStyle w:val="a4"/>
            </w:pPr>
            <w:r w:rsidRPr="009E120F">
              <w:rPr>
                <w:spacing w:val="-5"/>
              </w:rPr>
              <w:t>Корректировка</w:t>
            </w:r>
            <w:r w:rsidRPr="009E120F">
              <w:rPr>
                <w:spacing w:val="3"/>
              </w:rPr>
              <w:t xml:space="preserve"> </w:t>
            </w:r>
            <w:r w:rsidRPr="009E120F">
              <w:rPr>
                <w:spacing w:val="-4"/>
              </w:rPr>
              <w:t>методической</w:t>
            </w:r>
            <w:r w:rsidRPr="009E120F">
              <w:rPr>
                <w:spacing w:val="-11"/>
              </w:rPr>
              <w:t xml:space="preserve"> </w:t>
            </w:r>
            <w:r w:rsidRPr="009E120F">
              <w:rPr>
                <w:spacing w:val="-4"/>
              </w:rPr>
              <w:t>работы</w:t>
            </w:r>
            <w:r w:rsidR="00952AD4" w:rsidRPr="009E120F">
              <w:rPr>
                <w:spacing w:val="-4"/>
                <w:lang w:val="ru-RU"/>
              </w:rPr>
              <w:t xml:space="preserve"> </w:t>
            </w:r>
            <w:r w:rsidRPr="009E120F">
              <w:t>педагога</w:t>
            </w:r>
          </w:p>
        </w:tc>
      </w:tr>
      <w:tr w:rsidR="00417B3D" w:rsidRPr="009E120F" w:rsidTr="00417B3D">
        <w:trPr>
          <w:trHeight w:val="575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Проведение</w:t>
            </w:r>
            <w:r w:rsidRPr="009E120F">
              <w:rPr>
                <w:spacing w:val="-5"/>
                <w:lang w:val="ru-RU"/>
              </w:rPr>
              <w:t xml:space="preserve"> </w:t>
            </w:r>
            <w:r w:rsidRPr="009E120F">
              <w:rPr>
                <w:lang w:val="ru-RU"/>
              </w:rPr>
              <w:t>заседаний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ШМО</w:t>
            </w:r>
            <w:r w:rsidRPr="009E120F">
              <w:rPr>
                <w:spacing w:val="-3"/>
                <w:lang w:val="ru-RU"/>
              </w:rPr>
              <w:t xml:space="preserve"> </w:t>
            </w:r>
            <w:r w:rsidRPr="009E120F">
              <w:rPr>
                <w:lang w:val="ru-RU"/>
              </w:rPr>
              <w:t>в</w:t>
            </w:r>
            <w:r w:rsidRPr="009E120F">
              <w:rPr>
                <w:spacing w:val="-4"/>
                <w:lang w:val="ru-RU"/>
              </w:rPr>
              <w:t xml:space="preserve"> </w:t>
            </w:r>
            <w:r w:rsidRPr="009E120F">
              <w:rPr>
                <w:lang w:val="ru-RU"/>
              </w:rPr>
              <w:t>соответствии</w:t>
            </w:r>
            <w:r w:rsidRPr="009E120F">
              <w:rPr>
                <w:spacing w:val="-57"/>
                <w:lang w:val="ru-RU"/>
              </w:rPr>
              <w:t xml:space="preserve"> </w:t>
            </w:r>
            <w:r w:rsidRPr="009E120F">
              <w:rPr>
                <w:lang w:val="ru-RU"/>
              </w:rPr>
              <w:t>с утвержденным</w:t>
            </w:r>
            <w:r w:rsidRPr="009E120F">
              <w:rPr>
                <w:spacing w:val="-2"/>
                <w:lang w:val="ru-RU"/>
              </w:rPr>
              <w:t xml:space="preserve"> </w:t>
            </w:r>
            <w:r w:rsidRPr="009E120F">
              <w:rPr>
                <w:lang w:val="ru-RU"/>
              </w:rPr>
              <w:t>планом работы</w:t>
            </w:r>
          </w:p>
        </w:tc>
        <w:tc>
          <w:tcPr>
            <w:tcW w:w="1418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9"/>
              </w:rPr>
              <w:t>В</w:t>
            </w:r>
            <w:r w:rsidRPr="009E120F">
              <w:rPr>
                <w:spacing w:val="-20"/>
              </w:rPr>
              <w:t xml:space="preserve"> </w:t>
            </w:r>
            <w:r w:rsidRPr="009E120F">
              <w:rPr>
                <w:spacing w:val="-9"/>
              </w:rPr>
              <w:t>течение</w:t>
            </w:r>
            <w:r w:rsidRPr="009E120F">
              <w:rPr>
                <w:spacing w:val="-57"/>
              </w:rPr>
              <w:t xml:space="preserve"> </w:t>
            </w:r>
            <w:r w:rsidRPr="009E120F">
              <w:t>года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17B3D" w:rsidRPr="009E120F" w:rsidRDefault="00417B3D" w:rsidP="00496AA5">
            <w:pPr>
              <w:pStyle w:val="a4"/>
            </w:pP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</w:pPr>
            <w:r w:rsidRPr="009E120F">
              <w:rPr>
                <w:spacing w:val="-9"/>
              </w:rPr>
              <w:t>Протокола</w:t>
            </w:r>
            <w:r w:rsidRPr="009E120F">
              <w:rPr>
                <w:spacing w:val="-20"/>
              </w:rPr>
              <w:t xml:space="preserve"> </w:t>
            </w:r>
            <w:r w:rsidRPr="009E120F">
              <w:rPr>
                <w:spacing w:val="-8"/>
              </w:rPr>
              <w:t>заседаний</w:t>
            </w:r>
          </w:p>
        </w:tc>
      </w:tr>
      <w:tr w:rsidR="00417B3D" w:rsidRPr="009E120F" w:rsidTr="00417B3D">
        <w:trPr>
          <w:trHeight w:val="549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  <w:rPr>
                <w:lang w:val="ru-RU"/>
              </w:rPr>
            </w:pPr>
            <w:r w:rsidRPr="009E120F">
              <w:rPr>
                <w:spacing w:val="-7"/>
                <w:lang w:val="ru-RU"/>
              </w:rPr>
              <w:t>Публичный</w:t>
            </w:r>
            <w:r w:rsidRPr="009E120F">
              <w:rPr>
                <w:lang w:val="ru-RU"/>
              </w:rPr>
              <w:t xml:space="preserve"> </w:t>
            </w:r>
            <w:r w:rsidRPr="009E120F">
              <w:rPr>
                <w:spacing w:val="-6"/>
                <w:lang w:val="ru-RU"/>
              </w:rPr>
              <w:t>отчет</w:t>
            </w:r>
            <w:r w:rsidRPr="009E120F">
              <w:rPr>
                <w:spacing w:val="1"/>
                <w:lang w:val="ru-RU"/>
              </w:rPr>
              <w:t xml:space="preserve"> </w:t>
            </w:r>
            <w:r w:rsidRPr="009E120F">
              <w:rPr>
                <w:spacing w:val="-6"/>
                <w:lang w:val="ru-RU"/>
              </w:rPr>
              <w:t>деятельности</w:t>
            </w:r>
            <w:r w:rsidRPr="009E120F">
              <w:rPr>
                <w:spacing w:val="-23"/>
                <w:lang w:val="ru-RU"/>
              </w:rPr>
              <w:t xml:space="preserve"> </w:t>
            </w:r>
            <w:r w:rsidRPr="009E120F">
              <w:rPr>
                <w:spacing w:val="-6"/>
                <w:lang w:val="ru-RU"/>
              </w:rPr>
              <w:t>педагогов</w:t>
            </w:r>
            <w:r w:rsidRPr="009E120F">
              <w:rPr>
                <w:spacing w:val="-23"/>
                <w:lang w:val="ru-RU"/>
              </w:rPr>
              <w:t xml:space="preserve"> </w:t>
            </w:r>
            <w:r w:rsidRPr="009E120F">
              <w:rPr>
                <w:spacing w:val="-6"/>
                <w:lang w:val="ru-RU"/>
              </w:rPr>
              <w:t>по темам</w:t>
            </w:r>
            <w:r w:rsidRPr="009E120F">
              <w:rPr>
                <w:lang w:val="ru-RU"/>
              </w:rPr>
              <w:t xml:space="preserve"> </w:t>
            </w:r>
            <w:r w:rsidRPr="009E120F">
              <w:rPr>
                <w:spacing w:val="-6"/>
                <w:lang w:val="ru-RU"/>
              </w:rPr>
              <w:t>самообразования</w:t>
            </w:r>
            <w:r w:rsidRPr="009E120F">
              <w:rPr>
                <w:spacing w:val="2"/>
                <w:lang w:val="ru-RU"/>
              </w:rPr>
              <w:t xml:space="preserve"> </w:t>
            </w:r>
            <w:r w:rsidRPr="009E120F">
              <w:rPr>
                <w:spacing w:val="-6"/>
                <w:lang w:val="ru-RU"/>
              </w:rPr>
              <w:t>(педагогические</w:t>
            </w:r>
            <w:r w:rsidRPr="009E120F">
              <w:rPr>
                <w:spacing w:val="-25"/>
                <w:lang w:val="ru-RU"/>
              </w:rPr>
              <w:t xml:space="preserve"> </w:t>
            </w:r>
            <w:r w:rsidRPr="009E120F">
              <w:rPr>
                <w:spacing w:val="-6"/>
                <w:lang w:val="ru-RU"/>
              </w:rPr>
              <w:lastRenderedPageBreak/>
              <w:t>чтения)</w:t>
            </w:r>
          </w:p>
        </w:tc>
        <w:tc>
          <w:tcPr>
            <w:tcW w:w="1418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9"/>
              </w:rPr>
              <w:lastRenderedPageBreak/>
              <w:t>В</w:t>
            </w:r>
            <w:r w:rsidRPr="009E120F">
              <w:rPr>
                <w:spacing w:val="-23"/>
              </w:rPr>
              <w:t xml:space="preserve"> </w:t>
            </w:r>
            <w:r w:rsidRPr="009E120F">
              <w:rPr>
                <w:spacing w:val="-9"/>
              </w:rPr>
              <w:t>течение</w:t>
            </w:r>
          </w:p>
          <w:p w:rsidR="00417B3D" w:rsidRPr="009E120F" w:rsidRDefault="00417B3D" w:rsidP="00496AA5">
            <w:pPr>
              <w:pStyle w:val="a4"/>
              <w:jc w:val="center"/>
            </w:pPr>
            <w:r w:rsidRPr="009E120F">
              <w:t>года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17B3D" w:rsidRPr="009E120F" w:rsidRDefault="00417B3D" w:rsidP="00496AA5">
            <w:pPr>
              <w:pStyle w:val="a4"/>
            </w:pP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</w:pPr>
            <w:r w:rsidRPr="009E120F">
              <w:rPr>
                <w:spacing w:val="-2"/>
              </w:rPr>
              <w:t>Сборник</w:t>
            </w:r>
            <w:r w:rsidRPr="009E120F">
              <w:rPr>
                <w:spacing w:val="-10"/>
              </w:rPr>
              <w:t xml:space="preserve"> </w:t>
            </w:r>
            <w:r w:rsidRPr="009E120F">
              <w:rPr>
                <w:spacing w:val="-2"/>
              </w:rPr>
              <w:t>публикаций</w:t>
            </w:r>
            <w:r w:rsidRPr="009E120F">
              <w:rPr>
                <w:spacing w:val="-11"/>
              </w:rPr>
              <w:t xml:space="preserve"> </w:t>
            </w:r>
            <w:r w:rsidRPr="009E120F">
              <w:rPr>
                <w:spacing w:val="-1"/>
              </w:rPr>
              <w:t>педагогов</w:t>
            </w:r>
          </w:p>
        </w:tc>
      </w:tr>
      <w:tr w:rsidR="00417B3D" w:rsidRPr="009E120F" w:rsidTr="00417B3D">
        <w:trPr>
          <w:trHeight w:val="144"/>
          <w:jc w:val="center"/>
        </w:trPr>
        <w:tc>
          <w:tcPr>
            <w:tcW w:w="567" w:type="dxa"/>
          </w:tcPr>
          <w:p w:rsidR="00417B3D" w:rsidRPr="009E120F" w:rsidRDefault="00417B3D" w:rsidP="00496AA5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:rsidR="00417B3D" w:rsidRPr="009E120F" w:rsidRDefault="00417B3D" w:rsidP="00496AA5">
            <w:pPr>
              <w:pStyle w:val="a4"/>
            </w:pPr>
            <w:r w:rsidRPr="009E120F">
              <w:rPr>
                <w:spacing w:val="-2"/>
              </w:rPr>
              <w:t>Консультативная</w:t>
            </w:r>
            <w:r w:rsidRPr="009E120F">
              <w:rPr>
                <w:spacing w:val="-3"/>
              </w:rPr>
              <w:t xml:space="preserve"> </w:t>
            </w:r>
            <w:r w:rsidRPr="009E120F">
              <w:rPr>
                <w:spacing w:val="-2"/>
              </w:rPr>
              <w:t>методическая</w:t>
            </w:r>
            <w:r w:rsidRPr="009E120F">
              <w:rPr>
                <w:spacing w:val="-13"/>
              </w:rPr>
              <w:t xml:space="preserve"> </w:t>
            </w:r>
            <w:r w:rsidRPr="009E120F">
              <w:rPr>
                <w:spacing w:val="-2"/>
              </w:rPr>
              <w:t>помощь</w:t>
            </w:r>
          </w:p>
        </w:tc>
        <w:tc>
          <w:tcPr>
            <w:tcW w:w="1418" w:type="dxa"/>
          </w:tcPr>
          <w:p w:rsidR="00417B3D" w:rsidRPr="009E120F" w:rsidRDefault="00417B3D" w:rsidP="00496AA5">
            <w:pPr>
              <w:pStyle w:val="a4"/>
              <w:jc w:val="center"/>
            </w:pPr>
            <w:r w:rsidRPr="009E120F">
              <w:rPr>
                <w:spacing w:val="-9"/>
              </w:rPr>
              <w:t>В</w:t>
            </w:r>
            <w:r w:rsidRPr="009E120F">
              <w:rPr>
                <w:spacing w:val="-20"/>
              </w:rPr>
              <w:t xml:space="preserve"> </w:t>
            </w:r>
            <w:r w:rsidRPr="009E120F">
              <w:rPr>
                <w:spacing w:val="-9"/>
              </w:rPr>
              <w:t>течение</w:t>
            </w:r>
            <w:r w:rsidRPr="009E120F">
              <w:rPr>
                <w:spacing w:val="-57"/>
              </w:rPr>
              <w:t xml:space="preserve"> </w:t>
            </w:r>
            <w:r w:rsidRPr="009E120F">
              <w:t>года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17B3D" w:rsidRPr="009E120F" w:rsidRDefault="00417B3D" w:rsidP="00496AA5">
            <w:pPr>
              <w:pStyle w:val="a4"/>
            </w:pPr>
          </w:p>
        </w:tc>
        <w:tc>
          <w:tcPr>
            <w:tcW w:w="2977" w:type="dxa"/>
          </w:tcPr>
          <w:p w:rsidR="00417B3D" w:rsidRPr="009E120F" w:rsidRDefault="00417B3D" w:rsidP="00496AA5">
            <w:pPr>
              <w:pStyle w:val="a4"/>
            </w:pPr>
            <w:r w:rsidRPr="009E120F">
              <w:rPr>
                <w:spacing w:val="-1"/>
              </w:rPr>
              <w:t xml:space="preserve">Профессиональная </w:t>
            </w:r>
            <w:r w:rsidRPr="009E120F">
              <w:t>компетентность</w:t>
            </w:r>
            <w:r w:rsidRPr="009E120F">
              <w:rPr>
                <w:spacing w:val="-57"/>
              </w:rPr>
              <w:t xml:space="preserve"> </w:t>
            </w:r>
            <w:r w:rsidRPr="009E120F">
              <w:rPr>
                <w:spacing w:val="-57"/>
                <w:lang w:val="ru-RU"/>
              </w:rPr>
              <w:t xml:space="preserve">                          </w:t>
            </w:r>
            <w:r w:rsidRPr="009E120F">
              <w:t>педагогов</w:t>
            </w:r>
          </w:p>
        </w:tc>
      </w:tr>
    </w:tbl>
    <w:p w:rsidR="00952AD4" w:rsidRPr="009E120F" w:rsidRDefault="00952AD4" w:rsidP="006C494E">
      <w:pPr>
        <w:pStyle w:val="a4"/>
        <w:jc w:val="both"/>
        <w:rPr>
          <w:b/>
          <w:u w:val="single"/>
        </w:rPr>
      </w:pPr>
    </w:p>
    <w:p w:rsidR="00AC2D22" w:rsidRPr="009E120F" w:rsidRDefault="00AB4C76" w:rsidP="006C494E">
      <w:pPr>
        <w:pStyle w:val="a4"/>
        <w:jc w:val="both"/>
        <w:rPr>
          <w:b/>
          <w:u w:val="single"/>
        </w:rPr>
      </w:pPr>
      <w:r w:rsidRPr="009E120F">
        <w:rPr>
          <w:b/>
          <w:u w:val="single"/>
        </w:rPr>
        <w:t>5</w:t>
      </w:r>
      <w:r w:rsidR="00AC2D22" w:rsidRPr="009E120F">
        <w:rPr>
          <w:b/>
          <w:u w:val="single"/>
        </w:rPr>
        <w:t>. Тематика совещаний</w:t>
      </w:r>
    </w:p>
    <w:p w:rsidR="00AC2D22" w:rsidRPr="009E120F" w:rsidRDefault="00AC2D22" w:rsidP="006C494E">
      <w:pPr>
        <w:pStyle w:val="a4"/>
        <w:jc w:val="both"/>
        <w:rPr>
          <w:b/>
          <w:i/>
        </w:rPr>
      </w:pPr>
    </w:p>
    <w:tbl>
      <w:tblPr>
        <w:tblStyle w:val="a7"/>
        <w:tblW w:w="0" w:type="auto"/>
        <w:jc w:val="center"/>
        <w:tblLook w:val="04A0"/>
      </w:tblPr>
      <w:tblGrid>
        <w:gridCol w:w="4656"/>
        <w:gridCol w:w="5198"/>
      </w:tblGrid>
      <w:tr w:rsidR="00AC2D22" w:rsidRPr="009E120F" w:rsidTr="00BE3DD9">
        <w:trPr>
          <w:jc w:val="center"/>
        </w:trPr>
        <w:tc>
          <w:tcPr>
            <w:tcW w:w="4656" w:type="dxa"/>
            <w:vAlign w:val="center"/>
          </w:tcPr>
          <w:p w:rsidR="00AC2D22" w:rsidRPr="009E120F" w:rsidRDefault="00AC2D22" w:rsidP="006C494E">
            <w:pPr>
              <w:autoSpaceDE w:val="0"/>
              <w:autoSpaceDN w:val="0"/>
              <w:adjustRightInd w:val="0"/>
              <w:jc w:val="center"/>
            </w:pPr>
            <w:r w:rsidRPr="009E120F">
              <w:t>Темы совещаний при директоре</w:t>
            </w:r>
          </w:p>
        </w:tc>
        <w:tc>
          <w:tcPr>
            <w:tcW w:w="5198" w:type="dxa"/>
            <w:vAlign w:val="center"/>
          </w:tcPr>
          <w:p w:rsidR="00AC2D22" w:rsidRPr="009E120F" w:rsidRDefault="00AC2D22" w:rsidP="006C494E">
            <w:pPr>
              <w:autoSpaceDE w:val="0"/>
              <w:autoSpaceDN w:val="0"/>
              <w:adjustRightInd w:val="0"/>
              <w:jc w:val="center"/>
            </w:pPr>
            <w:r w:rsidRPr="009E120F">
              <w:t>Темы совещаний при завуче</w:t>
            </w:r>
          </w:p>
        </w:tc>
      </w:tr>
      <w:tr w:rsidR="00AC2D22" w:rsidRPr="009E120F" w:rsidTr="00BE3DD9">
        <w:trPr>
          <w:jc w:val="center"/>
        </w:trPr>
        <w:tc>
          <w:tcPr>
            <w:tcW w:w="4656" w:type="dxa"/>
          </w:tcPr>
          <w:p w:rsidR="00AC2D22" w:rsidRPr="009E120F" w:rsidRDefault="005E0DEB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1.Учебный план на 202</w:t>
            </w:r>
            <w:r w:rsidR="00A571DC" w:rsidRPr="009E120F">
              <w:t>3</w:t>
            </w:r>
            <w:r w:rsidR="00AC2D22" w:rsidRPr="009E120F">
              <w:t>-202</w:t>
            </w:r>
            <w:r w:rsidR="00A571DC" w:rsidRPr="009E120F">
              <w:t>4</w:t>
            </w:r>
            <w:r w:rsidR="00AC2D22" w:rsidRPr="009E120F">
              <w:t xml:space="preserve"> учебный год.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2.Оформление документации (классных журналов, личных дел).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3.Работа в электронной системе «ГИС ЭО».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4.О недостающих учебниках.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5.Сертификация по допобразованию.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6.Промежуточная аттестация, входные контрольные работы (формы, сроки).</w:t>
            </w:r>
          </w:p>
          <w:p w:rsidR="00AC2D22" w:rsidRPr="009E120F" w:rsidRDefault="005E0DEB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7.</w:t>
            </w:r>
            <w:r w:rsidR="00AC2D22" w:rsidRPr="009E120F">
              <w:t xml:space="preserve">Инструктаж по антитеррористической безопасности. </w:t>
            </w:r>
            <w:r w:rsidR="00985A1F" w:rsidRPr="009E120F">
              <w:t xml:space="preserve"> 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9.Инструктаж по противопожарной безопасности.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10.Инструктаж по охране труда.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11.О реализации программы дополнительного образования.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12.Об изменения в оплате труда.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13. О работе с родителями: проведение родительских собраний, инструктажей, профилактических мероприятий, посещение на дому.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14.О профилактическом учете детей, о постановке детей и родителей на разные учеты, оформление документации.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15.Информация по акции «Сообщи, где торгуют смертью.</w:t>
            </w:r>
          </w:p>
          <w:p w:rsidR="00AC2D22" w:rsidRPr="009E120F" w:rsidRDefault="00985A1F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16.П</w:t>
            </w:r>
            <w:r w:rsidR="00AC2D22" w:rsidRPr="009E120F">
              <w:t>одготовка и организация ГИА на уровне ООО и СОО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17.Всероссийские проверочные работы.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 xml:space="preserve">18.Итоговый </w:t>
            </w:r>
            <w:proofErr w:type="gramStart"/>
            <w:r w:rsidRPr="009E120F">
              <w:t>индивидуальный проект</w:t>
            </w:r>
            <w:proofErr w:type="gramEnd"/>
            <w:r w:rsidRPr="009E120F">
              <w:t>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19.Бюджет на 202</w:t>
            </w:r>
            <w:r w:rsidR="00A571DC" w:rsidRPr="009E120F">
              <w:t>4</w:t>
            </w:r>
            <w:r w:rsidRPr="009E120F">
              <w:t xml:space="preserve"> г.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20.Об актированных днях.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21.О проверке ГИС ЭО.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22.Предварительный график отпусков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23. О летней оздоровительной и трудовой компании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24.Работа на территории пришкольного участка.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25.Сдача годовых отчетов.</w:t>
            </w:r>
          </w:p>
        </w:tc>
        <w:tc>
          <w:tcPr>
            <w:tcW w:w="5198" w:type="dxa"/>
          </w:tcPr>
          <w:p w:rsidR="00AC2D22" w:rsidRPr="009E120F" w:rsidRDefault="005E0DEB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 xml:space="preserve">1. Работаем по ФГОС СОО 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2. План м</w:t>
            </w:r>
            <w:r w:rsidR="005E0DEB" w:rsidRPr="009E120F">
              <w:t>етодической работы школы на 202</w:t>
            </w:r>
            <w:r w:rsidR="00A571DC" w:rsidRPr="009E120F">
              <w:t>3</w:t>
            </w:r>
            <w:r w:rsidR="005E0DEB" w:rsidRPr="009E120F">
              <w:t>-202</w:t>
            </w:r>
            <w:r w:rsidR="00A571DC" w:rsidRPr="009E120F">
              <w:t>4</w:t>
            </w:r>
            <w:r w:rsidRPr="009E120F">
              <w:t xml:space="preserve"> учебный год.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3. Проведение всероссий</w:t>
            </w:r>
            <w:r w:rsidR="005E0DEB" w:rsidRPr="009E120F">
              <w:t>ской олимпиады школьников в 202</w:t>
            </w:r>
            <w:r w:rsidR="00A571DC" w:rsidRPr="009E120F">
              <w:t>3</w:t>
            </w:r>
            <w:r w:rsidR="005E0DEB" w:rsidRPr="009E120F">
              <w:t>-202</w:t>
            </w:r>
            <w:r w:rsidR="00A571DC" w:rsidRPr="009E120F">
              <w:t>4</w:t>
            </w:r>
            <w:r w:rsidRPr="009E120F">
              <w:t xml:space="preserve"> учебном году.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4.Оформление и ведение классных журналов, личных дел, дневников и тетрадей учащихся.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5. Планы работ на каждый месяц.</w:t>
            </w:r>
          </w:p>
          <w:p w:rsidR="00AC2D22" w:rsidRPr="009E120F" w:rsidRDefault="005E0DEB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 xml:space="preserve">6. Разработка РПУП по ФГОС </w:t>
            </w:r>
            <w:r w:rsidR="00985A1F" w:rsidRPr="009E120F">
              <w:t xml:space="preserve">НОО </w:t>
            </w:r>
            <w:proofErr w:type="gramStart"/>
            <w:r w:rsidR="00985A1F" w:rsidRPr="009E120F">
              <w:t>И ООО</w:t>
            </w:r>
            <w:proofErr w:type="gramEnd"/>
            <w:r w:rsidR="00985A1F" w:rsidRPr="009E120F">
              <w:t>, рассмотрение и согласование.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7.Индивидуал</w:t>
            </w:r>
            <w:r w:rsidR="005E0DEB" w:rsidRPr="009E120F">
              <w:t>ьный итоговый проект в 9 и 11 классах.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8.Итоги Всероссийской олимпиады школьников и районной олимпиады младших школьников.</w:t>
            </w:r>
            <w:r w:rsidR="005E0DEB" w:rsidRPr="009E120F">
              <w:t xml:space="preserve"> </w:t>
            </w:r>
            <w:r w:rsidR="008C4B1B" w:rsidRPr="009E120F">
              <w:t xml:space="preserve"> 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9.Подготовка к праздникам и мероприятиям.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10.Выполнение программы по четвертям, за полугодие и год.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11.Итоги успеваемости по четвертям, полугодиям и за год.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12.Результаты промежуточной успеваемости учащихся.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13.Итоги анкетирования и мониторингов.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14.Результаты классно - обобщающих контролей.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15.Ведение школьной документации.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16.Методическая работа по предмету.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E120F">
              <w:t>17.Итоги пробных экзаменов по русскому языку и математике,  географии, обществознанию в 9  и 11 классе.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18.Проведение предметных недель и дней учителями – предметниками.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19.Всероссийские проверочные работы.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20.Региональные проверочные работы.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21.Входные, полугодовые и годовые контрольные работы.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22.Работа кружков и секций.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23.Воспитательная деятельность в ОО.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24.Повышение квалификации.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25.Участие в конкурсах, семинарах, конференциях, проектах.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26.Оформление стендов различной тематики.</w:t>
            </w:r>
          </w:p>
          <w:p w:rsidR="00AC2D22" w:rsidRPr="009E120F" w:rsidRDefault="00AC2D22" w:rsidP="006C494E">
            <w:pPr>
              <w:autoSpaceDE w:val="0"/>
              <w:autoSpaceDN w:val="0"/>
              <w:adjustRightInd w:val="0"/>
              <w:jc w:val="both"/>
            </w:pPr>
            <w:r w:rsidRPr="009E120F">
              <w:t>27.Итоги года.</w:t>
            </w:r>
          </w:p>
        </w:tc>
      </w:tr>
    </w:tbl>
    <w:p w:rsidR="00B12D90" w:rsidRPr="009E120F" w:rsidRDefault="00B12D90" w:rsidP="006C494E">
      <w:pPr>
        <w:pStyle w:val="a4"/>
        <w:jc w:val="both"/>
        <w:rPr>
          <w:color w:val="000000"/>
        </w:rPr>
      </w:pPr>
    </w:p>
    <w:p w:rsidR="00771024" w:rsidRPr="009E120F" w:rsidRDefault="00AB4C76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6</w:t>
      </w:r>
      <w:r w:rsidR="006D1461" w:rsidRPr="009E120F">
        <w:rPr>
          <w:b/>
          <w:u w:val="single"/>
        </w:rPr>
        <w:t>.</w:t>
      </w:r>
      <w:r w:rsidR="00771024" w:rsidRPr="009E120F">
        <w:rPr>
          <w:b/>
          <w:u w:val="single"/>
        </w:rPr>
        <w:t>Общешкольные</w:t>
      </w:r>
      <w:r w:rsidR="00F377BF" w:rsidRPr="009E120F">
        <w:rPr>
          <w:b/>
          <w:u w:val="single"/>
        </w:rPr>
        <w:t>, классные</w:t>
      </w:r>
      <w:r w:rsidR="006D1461" w:rsidRPr="009E120F">
        <w:rPr>
          <w:b/>
          <w:u w:val="single"/>
        </w:rPr>
        <w:t xml:space="preserve"> родительские собрания</w:t>
      </w:r>
    </w:p>
    <w:p w:rsidR="006D1461" w:rsidRPr="009E120F" w:rsidRDefault="006D1461" w:rsidP="006C494E">
      <w:pPr>
        <w:pStyle w:val="a4"/>
        <w:rPr>
          <w:b/>
        </w:rPr>
      </w:pPr>
    </w:p>
    <w:tbl>
      <w:tblPr>
        <w:tblW w:w="9963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843"/>
        <w:gridCol w:w="3026"/>
        <w:gridCol w:w="2835"/>
        <w:gridCol w:w="1572"/>
      </w:tblGrid>
      <w:tr w:rsidR="00771024" w:rsidRPr="009E120F" w:rsidTr="006E64B1">
        <w:trPr>
          <w:trHeight w:val="7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4" w:rsidRPr="009E120F" w:rsidRDefault="00771024" w:rsidP="006C494E">
            <w:pPr>
              <w:pStyle w:val="a4"/>
              <w:jc w:val="center"/>
            </w:pPr>
            <w:r w:rsidRPr="009E120F">
              <w:t xml:space="preserve">№ </w:t>
            </w:r>
            <w:proofErr w:type="gramStart"/>
            <w:r w:rsidRPr="009E120F">
              <w:t>п</w:t>
            </w:r>
            <w:proofErr w:type="gramEnd"/>
            <w:r w:rsidRPr="009E120F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4" w:rsidRPr="009E120F" w:rsidRDefault="00771024" w:rsidP="006C494E">
            <w:pPr>
              <w:pStyle w:val="a4"/>
              <w:jc w:val="center"/>
            </w:pPr>
            <w:r w:rsidRPr="009E120F">
              <w:t>Тема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4" w:rsidRPr="009E120F" w:rsidRDefault="00771024" w:rsidP="006C494E">
            <w:pPr>
              <w:pStyle w:val="a4"/>
              <w:jc w:val="center"/>
            </w:pPr>
            <w:r w:rsidRPr="009E120F">
              <w:t>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4" w:rsidRPr="009E120F" w:rsidRDefault="00771024" w:rsidP="006C494E">
            <w:pPr>
              <w:pStyle w:val="a4"/>
              <w:jc w:val="center"/>
            </w:pPr>
            <w:r w:rsidRPr="009E120F">
              <w:t>Решение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4" w:rsidRPr="009E120F" w:rsidRDefault="0072559A" w:rsidP="006C494E">
            <w:pPr>
              <w:pStyle w:val="a4"/>
              <w:jc w:val="center"/>
            </w:pPr>
            <w:r w:rsidRPr="009E120F">
              <w:t>Приме</w:t>
            </w:r>
            <w:r w:rsidR="00771024" w:rsidRPr="009E120F">
              <w:t>чание</w:t>
            </w:r>
          </w:p>
        </w:tc>
      </w:tr>
      <w:tr w:rsidR="004906BD" w:rsidRPr="009E120F" w:rsidTr="004906BD">
        <w:trPr>
          <w:trHeight w:val="142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D" w:rsidRPr="009E120F" w:rsidRDefault="004906BD" w:rsidP="006C494E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Общешкольные родительские собрания</w:t>
            </w:r>
          </w:p>
        </w:tc>
      </w:tr>
      <w:tr w:rsidR="00076E6B" w:rsidRPr="009E120F" w:rsidTr="006E64B1">
        <w:trPr>
          <w:trHeight w:val="7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076E6B" w:rsidP="006C494E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076E6B" w:rsidP="00A571DC">
            <w:pPr>
              <w:pStyle w:val="a4"/>
              <w:jc w:val="both"/>
            </w:pPr>
            <w:r w:rsidRPr="009E120F">
              <w:t>«</w:t>
            </w:r>
            <w:r w:rsidR="00A571DC" w:rsidRPr="009E120F">
              <w:t>День открытых дверей, приуроченный ко Дню матери»</w:t>
            </w:r>
            <w:r w:rsidR="003860D8" w:rsidRPr="009E120F">
              <w:t xml:space="preserve"> </w:t>
            </w:r>
            <w:r w:rsidRPr="009E120F">
              <w:t>(</w:t>
            </w:r>
            <w:r w:rsidR="003860D8" w:rsidRPr="009E120F">
              <w:t xml:space="preserve">Протокол № 1 от </w:t>
            </w:r>
            <w:r w:rsidR="00A571DC" w:rsidRPr="009E120F">
              <w:t>24.</w:t>
            </w:r>
            <w:r w:rsidRPr="009E120F">
              <w:t>.1</w:t>
            </w:r>
            <w:r w:rsidR="00A571DC" w:rsidRPr="009E120F">
              <w:t>1</w:t>
            </w:r>
            <w:r w:rsidRPr="009E120F">
              <w:t>.2023</w:t>
            </w:r>
            <w:r w:rsidR="003860D8" w:rsidRPr="009E120F">
              <w:t xml:space="preserve"> г.</w:t>
            </w:r>
            <w:r w:rsidRPr="009E120F">
              <w:t>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D8" w:rsidRPr="009E120F" w:rsidRDefault="00A571DC" w:rsidP="00A571DC">
            <w:pPr>
              <w:pStyle w:val="a4"/>
              <w:jc w:val="both"/>
            </w:pPr>
            <w:r w:rsidRPr="009E120F">
              <w:t>1.Открытые уроки.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>2.Праздничное поздравление «Трижды священное слово – Женщина Мать».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>3.Родительское собрание «Всё о профориентации»: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>- вступительное слово;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>- способы выбора профессии (Петренко Г.Н.);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 xml:space="preserve">- Проект «Билет в будущее», </w:t>
            </w:r>
            <w:r w:rsidRPr="009E120F">
              <w:lastRenderedPageBreak/>
              <w:t>проект «Россия – мои горизонты» (Чуприна О.Н.);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>- Классификация профессий (Филиппова Е.Н.);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 xml:space="preserve">- Результаты анкетирования </w:t>
            </w:r>
            <w:proofErr w:type="gramStart"/>
            <w:r w:rsidRPr="009E120F">
              <w:t>обучающихся</w:t>
            </w:r>
            <w:proofErr w:type="gramEnd"/>
            <w:r w:rsidRPr="009E120F">
              <w:t xml:space="preserve"> (Казаринова Е.И.);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>- Куда пойти учиться? (Петренко Г.Н.);</w:t>
            </w:r>
          </w:p>
          <w:p w:rsidR="00A571DC" w:rsidRPr="009E120F" w:rsidRDefault="00A571DC" w:rsidP="00A571DC">
            <w:pPr>
              <w:pStyle w:val="a4"/>
              <w:jc w:val="both"/>
            </w:pPr>
            <w:r w:rsidRPr="009E120F">
              <w:t>- Рекомендации родителям по выбору профес</w:t>
            </w:r>
            <w:r w:rsidR="00726BAD" w:rsidRPr="009E120F">
              <w:t>с</w:t>
            </w:r>
            <w:r w:rsidRPr="009E120F">
              <w:t>ии учащимися (</w:t>
            </w:r>
            <w:r w:rsidR="00726BAD" w:rsidRPr="009E120F">
              <w:t>Шелепанова Ю.Н.);</w:t>
            </w:r>
          </w:p>
          <w:p w:rsidR="00726BAD" w:rsidRPr="009E120F" w:rsidRDefault="00726BAD" w:rsidP="00A571DC">
            <w:pPr>
              <w:pStyle w:val="a4"/>
              <w:jc w:val="both"/>
            </w:pPr>
            <w:r w:rsidRPr="009E120F">
              <w:t>- Чаепитие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076E6B" w:rsidP="006C494E">
            <w:pPr>
              <w:pStyle w:val="a4"/>
              <w:jc w:val="both"/>
            </w:pPr>
            <w:r w:rsidRPr="009E120F">
              <w:lastRenderedPageBreak/>
              <w:t>1. Информацию принять к сведению.</w:t>
            </w:r>
          </w:p>
          <w:p w:rsidR="00726BAD" w:rsidRPr="009E120F" w:rsidRDefault="00726BAD" w:rsidP="006C494E">
            <w:pPr>
              <w:pStyle w:val="a4"/>
              <w:jc w:val="both"/>
            </w:pPr>
            <w:r w:rsidRPr="009E120F">
              <w:t>2.Привлекать родителей к знакомству с профессиями и проведению экскурсий на предприятие.</w:t>
            </w:r>
          </w:p>
          <w:p w:rsidR="00726BAD" w:rsidRPr="009E120F" w:rsidRDefault="00726BAD" w:rsidP="006C494E">
            <w:pPr>
              <w:pStyle w:val="a4"/>
              <w:jc w:val="both"/>
            </w:pPr>
            <w:r w:rsidRPr="009E120F">
              <w:t xml:space="preserve">3.Информировать </w:t>
            </w:r>
            <w:proofErr w:type="gramStart"/>
            <w:r w:rsidRPr="009E120F">
              <w:t>подростковой</w:t>
            </w:r>
            <w:proofErr w:type="gramEnd"/>
            <w:r w:rsidRPr="009E120F">
              <w:t xml:space="preserve"> на классных часах о современных интересных профессиях.</w:t>
            </w:r>
          </w:p>
          <w:p w:rsidR="00726BAD" w:rsidRPr="009E120F" w:rsidRDefault="00726BAD" w:rsidP="006C494E">
            <w:pPr>
              <w:pStyle w:val="a4"/>
              <w:jc w:val="both"/>
            </w:pPr>
            <w:r w:rsidRPr="009E120F">
              <w:lastRenderedPageBreak/>
              <w:t xml:space="preserve">4.Продолжить качественно проводить  занятия «Россия </w:t>
            </w:r>
            <w:proofErr w:type="gramStart"/>
            <w:r w:rsidRPr="009E120F">
              <w:t>–м</w:t>
            </w:r>
            <w:proofErr w:type="gramEnd"/>
            <w:r w:rsidRPr="009E120F">
              <w:t>ои горизонты», определять стратегию выбора будущей профессии обучающихся.</w:t>
            </w:r>
          </w:p>
          <w:p w:rsidR="00726BAD" w:rsidRPr="009E120F" w:rsidRDefault="00726BAD" w:rsidP="006C494E">
            <w:pPr>
              <w:pStyle w:val="a4"/>
              <w:jc w:val="both"/>
            </w:pPr>
            <w:r w:rsidRPr="009E120F">
              <w:t>5.родителям внимательно относиться к выбору профессии своего ребёнка.</w:t>
            </w:r>
          </w:p>
          <w:p w:rsidR="00076E6B" w:rsidRPr="009E120F" w:rsidRDefault="00726BAD" w:rsidP="006C494E">
            <w:pPr>
              <w:pStyle w:val="a4"/>
              <w:jc w:val="both"/>
            </w:pPr>
            <w:r w:rsidRPr="009E120F"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076E6B" w:rsidP="006C494E">
            <w:pPr>
              <w:pStyle w:val="a4"/>
              <w:jc w:val="both"/>
            </w:pPr>
            <w:r w:rsidRPr="009E120F">
              <w:lastRenderedPageBreak/>
              <w:t>Ответственн</w:t>
            </w:r>
            <w:r w:rsidR="003860D8" w:rsidRPr="009E120F">
              <w:t>ые</w:t>
            </w:r>
            <w:r w:rsidRPr="009E120F">
              <w:t xml:space="preserve">: </w:t>
            </w:r>
            <w:r w:rsidR="003860D8" w:rsidRPr="009E120F">
              <w:t>5 педагогов</w:t>
            </w:r>
            <w:r w:rsidR="00726BAD" w:rsidRPr="009E120F">
              <w:t xml:space="preserve"> выступающих, администрация, классные руководители, учителя-предметники</w:t>
            </w:r>
          </w:p>
          <w:p w:rsidR="00C82DB5" w:rsidRPr="009E120F" w:rsidRDefault="00C82DB5" w:rsidP="006C494E">
            <w:pPr>
              <w:pStyle w:val="a4"/>
              <w:jc w:val="both"/>
            </w:pPr>
            <w:r w:rsidRPr="009E120F">
              <w:t xml:space="preserve"> </w:t>
            </w:r>
          </w:p>
        </w:tc>
      </w:tr>
      <w:tr w:rsidR="00C82DB5" w:rsidRPr="009E120F" w:rsidTr="006E64B1">
        <w:trPr>
          <w:trHeight w:val="7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C82DB5" w:rsidP="006C494E">
            <w:pPr>
              <w:pStyle w:val="a4"/>
              <w:jc w:val="center"/>
            </w:pPr>
            <w:r w:rsidRPr="009E120F"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C82DB5" w:rsidP="006C494E">
            <w:pPr>
              <w:pStyle w:val="a4"/>
              <w:jc w:val="both"/>
            </w:pPr>
            <w:r w:rsidRPr="009E120F">
              <w:t>Собрание для родителей 3 класса по выбору модулей комплексного курса «Основы религиозных культур и светской этики»</w:t>
            </w:r>
          </w:p>
          <w:p w:rsidR="00C82DB5" w:rsidRPr="009E120F" w:rsidRDefault="00C82DB5" w:rsidP="00726BAD">
            <w:pPr>
              <w:pStyle w:val="a4"/>
              <w:jc w:val="both"/>
            </w:pPr>
            <w:r w:rsidRPr="009E120F">
              <w:t>(Протокол № 2 от 1</w:t>
            </w:r>
            <w:r w:rsidR="00726BAD" w:rsidRPr="009E120F">
              <w:t>6</w:t>
            </w:r>
            <w:r w:rsidRPr="009E120F">
              <w:t>.02.202</w:t>
            </w:r>
            <w:r w:rsidR="00726BAD" w:rsidRPr="009E120F">
              <w:t>4</w:t>
            </w:r>
            <w:r w:rsidRPr="009E120F">
              <w:t xml:space="preserve"> г.)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C82DB5" w:rsidP="006C494E">
            <w:pPr>
              <w:pStyle w:val="a4"/>
              <w:jc w:val="both"/>
            </w:pPr>
            <w:r w:rsidRPr="009E120F">
              <w:t>1.Ознакомление с задачами курса, его структурой, содержанием, организацией изучения (Бармичева В.В.).</w:t>
            </w:r>
          </w:p>
          <w:p w:rsidR="00C82DB5" w:rsidRPr="009E120F" w:rsidRDefault="00C82DB5" w:rsidP="006C494E">
            <w:pPr>
              <w:pStyle w:val="a4"/>
              <w:jc w:val="both"/>
            </w:pPr>
            <w:r w:rsidRPr="009E120F">
              <w:t>2.Обеспечение свободного и компетентного выбора модуля изучения курса (родители)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C82DB5" w:rsidP="006C494E">
            <w:pPr>
              <w:pStyle w:val="a4"/>
              <w:jc w:val="both"/>
            </w:pPr>
            <w:r w:rsidRPr="009E120F">
              <w:t>1. Информацию принять к сведению.</w:t>
            </w:r>
          </w:p>
          <w:p w:rsidR="00C82DB5" w:rsidRPr="009E120F" w:rsidRDefault="00C82DB5" w:rsidP="006C494E">
            <w:pPr>
              <w:pStyle w:val="a4"/>
              <w:jc w:val="both"/>
            </w:pPr>
            <w:r w:rsidRPr="009E120F">
              <w:t>2.</w:t>
            </w:r>
            <w:r w:rsidR="00726BAD" w:rsidRPr="009E120F">
              <w:t>Более подробно ознакомить родителей с модулем «Основы православной культуры».</w:t>
            </w:r>
          </w:p>
          <w:p w:rsidR="00C82DB5" w:rsidRPr="009E120F" w:rsidRDefault="00C82DB5" w:rsidP="006C494E">
            <w:pPr>
              <w:pStyle w:val="a4"/>
              <w:jc w:val="both"/>
            </w:pPr>
          </w:p>
          <w:p w:rsidR="00C82DB5" w:rsidRPr="009E120F" w:rsidRDefault="00C82DB5" w:rsidP="006C494E">
            <w:pPr>
              <w:pStyle w:val="a4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C82DB5" w:rsidP="006C494E">
            <w:pPr>
              <w:pStyle w:val="a4"/>
              <w:jc w:val="both"/>
            </w:pPr>
            <w:r w:rsidRPr="009E120F">
              <w:t>Ответственная: Бармичева В.В.</w:t>
            </w:r>
          </w:p>
          <w:p w:rsidR="00C82DB5" w:rsidRPr="009E120F" w:rsidRDefault="00C82DB5" w:rsidP="006C494E">
            <w:pPr>
              <w:pStyle w:val="a4"/>
              <w:jc w:val="both"/>
            </w:pPr>
            <w:proofErr w:type="gramStart"/>
            <w:r w:rsidRPr="009E120F">
              <w:t>Присутствова-ли</w:t>
            </w:r>
            <w:proofErr w:type="gramEnd"/>
            <w:r w:rsidRPr="009E120F">
              <w:t xml:space="preserve"> все родители (100%)</w:t>
            </w:r>
          </w:p>
        </w:tc>
      </w:tr>
      <w:tr w:rsidR="00C82DB5" w:rsidRPr="009E120F" w:rsidTr="00AC16A9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C82DB5" w:rsidP="006C494E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AA408C" w:rsidP="006C494E">
            <w:pPr>
              <w:pStyle w:val="a4"/>
              <w:jc w:val="both"/>
            </w:pPr>
            <w:r w:rsidRPr="009E120F">
              <w:t>Новшества 2023-2024 учебного года (Протокол № 3 от 14.03.2024 г.)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AA408C" w:rsidP="006C494E">
            <w:pPr>
              <w:pStyle w:val="a4"/>
              <w:jc w:val="both"/>
            </w:pPr>
            <w:r w:rsidRPr="009E120F">
              <w:t>1.О проекте «Школа Минпросвещения России» (Петренко Г.Н.).</w:t>
            </w:r>
          </w:p>
          <w:p w:rsidR="00AA408C" w:rsidRPr="009E120F" w:rsidRDefault="00AA408C" w:rsidP="006C494E">
            <w:pPr>
              <w:pStyle w:val="a4"/>
              <w:jc w:val="both"/>
            </w:pPr>
            <w:r w:rsidRPr="009E120F">
              <w:t>2.Цифровая образовательная среда: зачем она нужна родителям и учащимся (Демина Т.М., Коданева О.В.).</w:t>
            </w:r>
          </w:p>
          <w:p w:rsidR="00AA408C" w:rsidRPr="009E120F" w:rsidRDefault="00AA408C" w:rsidP="00AA408C">
            <w:pPr>
              <w:pStyle w:val="a4"/>
              <w:jc w:val="both"/>
            </w:pPr>
            <w:proofErr w:type="gramStart"/>
            <w:r w:rsidRPr="009E120F">
              <w:t>3.Воспитание в современной школе: от программы к конкретной действиям»  (Бармичева В.В.)</w:t>
            </w:r>
            <w:proofErr w:type="gramEnd"/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>4.Советник директора по воспитанию: кто он и чем занимается? (Попова А.В.)</w:t>
            </w:r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 xml:space="preserve">5.Профилактическая работа с </w:t>
            </w:r>
            <w:proofErr w:type="gramStart"/>
            <w:r w:rsidRPr="009E120F">
              <w:t>обучающимися</w:t>
            </w:r>
            <w:proofErr w:type="gramEnd"/>
            <w:r w:rsidRPr="009E120F">
              <w:t>:</w:t>
            </w:r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>- о курении;</w:t>
            </w:r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>- об общении между свертниками;</w:t>
            </w:r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>- об ученическом поведении;</w:t>
            </w:r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>- о бережном отношении к имуществу школы;</w:t>
            </w:r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>- о выставлении в соцсетях фотографий непристойного характера;</w:t>
            </w:r>
          </w:p>
          <w:p w:rsidR="00AA408C" w:rsidRPr="009E120F" w:rsidRDefault="00AA408C" w:rsidP="00AA408C">
            <w:pPr>
              <w:pStyle w:val="a4"/>
              <w:jc w:val="both"/>
            </w:pPr>
            <w:r w:rsidRPr="009E120F">
              <w:t>- о безопасном поведении в общественных местах, на дороге (Петренко Г.Н.)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B5" w:rsidRPr="009E120F" w:rsidRDefault="00AA408C" w:rsidP="006C494E">
            <w:pPr>
              <w:pStyle w:val="a4"/>
              <w:jc w:val="both"/>
            </w:pPr>
            <w:r w:rsidRPr="009E120F">
              <w:t>1.Принять информацию к сведению.</w:t>
            </w:r>
          </w:p>
          <w:p w:rsidR="00AA408C" w:rsidRPr="009E120F" w:rsidRDefault="00AA408C" w:rsidP="006C494E">
            <w:pPr>
              <w:pStyle w:val="a4"/>
              <w:jc w:val="both"/>
            </w:pPr>
            <w:r w:rsidRPr="009E120F">
              <w:t>2.Родителям помочь связать Сферум с электронным журналом.</w:t>
            </w:r>
          </w:p>
          <w:p w:rsidR="00AA408C" w:rsidRPr="009E120F" w:rsidRDefault="00AA408C" w:rsidP="006C494E">
            <w:pPr>
              <w:pStyle w:val="a4"/>
              <w:jc w:val="both"/>
            </w:pPr>
            <w:r w:rsidRPr="009E120F">
              <w:t>3.Родителям принять во внимание поведение своих детей, проводить профилактические беседы на выработку культуры поведения в школе и вне её</w:t>
            </w:r>
            <w:r w:rsidR="009153B2" w:rsidRPr="009E120F">
              <w:t>, о безопасности, о здоровом образе жизни.</w:t>
            </w:r>
          </w:p>
          <w:p w:rsidR="009153B2" w:rsidRPr="009E120F" w:rsidRDefault="009153B2" w:rsidP="006C494E">
            <w:pPr>
              <w:pStyle w:val="a4"/>
              <w:jc w:val="both"/>
            </w:pPr>
            <w:r w:rsidRPr="009E120F">
              <w:t>4. Провести семейные мероприятия, посвященные Году семьи.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B2" w:rsidRPr="009E120F" w:rsidRDefault="009153B2" w:rsidP="009153B2">
            <w:pPr>
              <w:pStyle w:val="a4"/>
              <w:jc w:val="both"/>
            </w:pPr>
            <w:proofErr w:type="gramStart"/>
            <w:r w:rsidRPr="009E120F">
              <w:t>Ответственные</w:t>
            </w:r>
            <w:proofErr w:type="gramEnd"/>
            <w:r w:rsidRPr="009E120F">
              <w:t xml:space="preserve">: 5 педагогов выступающих, администрация </w:t>
            </w:r>
          </w:p>
          <w:p w:rsidR="00C82DB5" w:rsidRPr="009E120F" w:rsidRDefault="00C82DB5" w:rsidP="006C494E">
            <w:pPr>
              <w:pStyle w:val="a4"/>
              <w:jc w:val="both"/>
            </w:pPr>
          </w:p>
        </w:tc>
      </w:tr>
      <w:tr w:rsidR="00076E6B" w:rsidRPr="009E120F" w:rsidTr="006E64B1">
        <w:trPr>
          <w:trHeight w:val="7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AC16A9" w:rsidP="006C494E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AC16A9" w:rsidP="006C494E">
            <w:pPr>
              <w:pStyle w:val="a4"/>
              <w:jc w:val="both"/>
            </w:pPr>
            <w:r w:rsidRPr="009E120F">
              <w:t>Организация и проведение ГИА в 2023 году</w:t>
            </w:r>
          </w:p>
          <w:p w:rsidR="006A66D9" w:rsidRPr="009E120F" w:rsidRDefault="006A66D9" w:rsidP="00226850">
            <w:pPr>
              <w:pStyle w:val="a4"/>
              <w:jc w:val="both"/>
            </w:pPr>
            <w:r w:rsidRPr="009E120F">
              <w:t xml:space="preserve">(Протокол № 4 от </w:t>
            </w:r>
            <w:r w:rsidR="00226850" w:rsidRPr="009E120F">
              <w:t>08</w:t>
            </w:r>
            <w:r w:rsidRPr="009E120F">
              <w:t>.04.202</w:t>
            </w:r>
            <w:r w:rsidR="00226850" w:rsidRPr="009E120F">
              <w:t>4</w:t>
            </w:r>
            <w:r w:rsidRPr="009E120F">
              <w:t xml:space="preserve"> г.)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AC16A9" w:rsidP="006C494E">
            <w:pPr>
              <w:pStyle w:val="a4"/>
              <w:jc w:val="both"/>
            </w:pPr>
            <w:r w:rsidRPr="009E120F">
              <w:t>1.Знакомство с нормативными документами по ГИА (Петренко Г.Н.).</w:t>
            </w:r>
          </w:p>
          <w:p w:rsidR="00AC16A9" w:rsidRPr="009E120F" w:rsidRDefault="00AC16A9" w:rsidP="006C494E">
            <w:pPr>
              <w:pStyle w:val="a4"/>
              <w:jc w:val="both"/>
            </w:pPr>
            <w:r w:rsidRPr="009E120F">
              <w:t>2.Сроки проведения экзаменов (Чуприна О.Н.).</w:t>
            </w:r>
          </w:p>
          <w:p w:rsidR="00AC16A9" w:rsidRPr="009E120F" w:rsidRDefault="00AC16A9" w:rsidP="006C494E">
            <w:pPr>
              <w:pStyle w:val="a4"/>
              <w:jc w:val="both"/>
            </w:pPr>
            <w:r w:rsidRPr="009E120F">
              <w:t xml:space="preserve">3.Результаты по </w:t>
            </w:r>
            <w:proofErr w:type="gramStart"/>
            <w:r w:rsidRPr="009E120F">
              <w:t>пробным</w:t>
            </w:r>
            <w:proofErr w:type="gramEnd"/>
            <w:r w:rsidRPr="009E120F">
              <w:t xml:space="preserve"> ОГЭ обучающихся 9 класса в 2023 году (Чуприна О.Н.).</w:t>
            </w:r>
          </w:p>
          <w:p w:rsidR="00AC16A9" w:rsidRPr="009E120F" w:rsidRDefault="00AC16A9" w:rsidP="006C494E">
            <w:pPr>
              <w:pStyle w:val="a4"/>
              <w:jc w:val="both"/>
            </w:pPr>
            <w:r w:rsidRPr="009E120F">
              <w:t>4.О психологических проблемах, связанных с подготовкой к экзаменам (Зюзева М.Н.).</w:t>
            </w:r>
          </w:p>
          <w:p w:rsidR="00AC16A9" w:rsidRPr="009E120F" w:rsidRDefault="00AC16A9" w:rsidP="006C494E">
            <w:pPr>
              <w:pStyle w:val="a4"/>
              <w:jc w:val="both"/>
            </w:pPr>
            <w:r w:rsidRPr="009E120F">
              <w:lastRenderedPageBreak/>
              <w:t>5.Проведения выпускных мероприятий.</w:t>
            </w:r>
          </w:p>
          <w:p w:rsidR="006A66D9" w:rsidRPr="009E120F" w:rsidRDefault="006A66D9" w:rsidP="006C494E">
            <w:pPr>
              <w:pStyle w:val="a4"/>
              <w:jc w:val="both"/>
            </w:pPr>
            <w:r w:rsidRPr="009E120F">
              <w:t>6.Выступление учителей, ответственных за подготовку к экзаменам. (Коданева О.В., Демин С.А., Чуприна О.Н.).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0" w:rsidRPr="009E120F" w:rsidRDefault="00AC16A9" w:rsidP="006C494E">
            <w:pPr>
              <w:pStyle w:val="a4"/>
              <w:jc w:val="both"/>
            </w:pPr>
            <w:r w:rsidRPr="009E120F">
              <w:lastRenderedPageBreak/>
              <w:t xml:space="preserve">1. </w:t>
            </w:r>
            <w:r w:rsidR="00226850" w:rsidRPr="009E120F">
              <w:t xml:space="preserve">Родителям вести </w:t>
            </w:r>
            <w:proofErr w:type="gramStart"/>
            <w:r w:rsidR="00226850" w:rsidRPr="009E120F">
              <w:t>контроль за</w:t>
            </w:r>
            <w:proofErr w:type="gramEnd"/>
            <w:r w:rsidR="00226850" w:rsidRPr="009E120F">
              <w:t xml:space="preserve"> подготовкой выпускников к ГИА: создать рабочее место, контролировать выполнение заданий по предметам.</w:t>
            </w:r>
          </w:p>
          <w:p w:rsidR="00226850" w:rsidRPr="009E120F" w:rsidRDefault="00226850" w:rsidP="006C494E">
            <w:pPr>
              <w:pStyle w:val="a4"/>
              <w:jc w:val="both"/>
            </w:pPr>
            <w:r w:rsidRPr="009E120F">
              <w:t>2.Учителям-предметникам продолжить вести консультации с прорешиванием заданий всех типов.</w:t>
            </w:r>
          </w:p>
          <w:p w:rsidR="00226850" w:rsidRPr="009E120F" w:rsidRDefault="00226850" w:rsidP="006C494E">
            <w:pPr>
              <w:pStyle w:val="a4"/>
              <w:jc w:val="both"/>
            </w:pPr>
            <w:proofErr w:type="gramStart"/>
            <w:r w:rsidRPr="009E120F">
              <w:t xml:space="preserve">3.Обучающимся выполнить задания по выбранным </w:t>
            </w:r>
            <w:r w:rsidRPr="009E120F">
              <w:lastRenderedPageBreak/>
              <w:t>предметам в «личных кабинетах» обучающихся.</w:t>
            </w:r>
            <w:proofErr w:type="gramEnd"/>
          </w:p>
          <w:p w:rsidR="00226850" w:rsidRPr="009E120F" w:rsidRDefault="00226850" w:rsidP="006C494E">
            <w:pPr>
              <w:pStyle w:val="a4"/>
              <w:jc w:val="both"/>
            </w:pPr>
            <w:r w:rsidRPr="009E120F">
              <w:t>4.Родителям обратить внимание на торжественную одежду при сдаче экзаменов, на выпускных мероприятиях.</w:t>
            </w:r>
          </w:p>
          <w:p w:rsidR="00AC16A9" w:rsidRPr="009E120F" w:rsidRDefault="00226850" w:rsidP="00226850">
            <w:pPr>
              <w:pStyle w:val="a4"/>
              <w:jc w:val="both"/>
            </w:pPr>
            <w:r w:rsidRPr="009E120F">
              <w:t>5.Оюучающимся зарегистрироваться в ЕСИА и присоединиться к ФГИС «Моя школа».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6A66D9" w:rsidP="00226850">
            <w:pPr>
              <w:pStyle w:val="a4"/>
              <w:jc w:val="both"/>
            </w:pPr>
            <w:r w:rsidRPr="009E120F">
              <w:lastRenderedPageBreak/>
              <w:t>Ответственныее: 6 человек</w:t>
            </w:r>
            <w:r w:rsidR="00226850" w:rsidRPr="009E120F">
              <w:t xml:space="preserve"> педагогов, администрация</w:t>
            </w:r>
            <w:r w:rsidRPr="009E120F">
              <w:t xml:space="preserve"> </w:t>
            </w:r>
            <w:proofErr w:type="gramStart"/>
            <w:r w:rsidRPr="009E120F">
              <w:t>Присутствова-ли</w:t>
            </w:r>
            <w:proofErr w:type="gramEnd"/>
            <w:r w:rsidRPr="009E120F">
              <w:t xml:space="preserve"> все родители (100%)</w:t>
            </w:r>
          </w:p>
        </w:tc>
      </w:tr>
      <w:tr w:rsidR="00076E6B" w:rsidRPr="009E120F" w:rsidTr="00226850">
        <w:trPr>
          <w:trHeight w:val="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6A66D9" w:rsidP="006C494E">
            <w:pPr>
              <w:pStyle w:val="a4"/>
              <w:jc w:val="center"/>
            </w:pPr>
            <w:r w:rsidRPr="009E120F"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6A66D9" w:rsidP="00226850">
            <w:pPr>
              <w:pStyle w:val="a4"/>
              <w:jc w:val="both"/>
            </w:pPr>
            <w:r w:rsidRPr="009E120F">
              <w:t xml:space="preserve">Родительское собрание для </w:t>
            </w:r>
            <w:proofErr w:type="gramStart"/>
            <w:r w:rsidRPr="009E120F">
              <w:t>родителей</w:t>
            </w:r>
            <w:proofErr w:type="gramEnd"/>
            <w:r w:rsidRPr="009E120F">
              <w:t xml:space="preserve"> будущих первоклассников (Протокол № 5 от </w:t>
            </w:r>
            <w:r w:rsidR="00226850" w:rsidRPr="009E120F">
              <w:t>13</w:t>
            </w:r>
            <w:r w:rsidRPr="009E120F">
              <w:t>.0</w:t>
            </w:r>
            <w:r w:rsidR="00226850" w:rsidRPr="009E120F">
              <w:t>5</w:t>
            </w:r>
            <w:r w:rsidRPr="009E120F">
              <w:t>.202</w:t>
            </w:r>
            <w:r w:rsidR="00226850" w:rsidRPr="009E120F">
              <w:t>4</w:t>
            </w:r>
            <w:r w:rsidRPr="009E120F">
              <w:t xml:space="preserve"> г.)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076E6B" w:rsidP="006C494E">
            <w:pPr>
              <w:pStyle w:val="a4"/>
              <w:jc w:val="both"/>
            </w:pPr>
            <w:r w:rsidRPr="009E120F">
              <w:t>1.</w:t>
            </w:r>
            <w:r w:rsidR="006A66D9" w:rsidRPr="009E120F">
              <w:t>Знакоство с нормативными документами.</w:t>
            </w:r>
          </w:p>
          <w:p w:rsidR="006A66D9" w:rsidRPr="009E120F" w:rsidRDefault="006A66D9" w:rsidP="006C494E">
            <w:pPr>
              <w:pStyle w:val="a4"/>
              <w:jc w:val="both"/>
            </w:pPr>
            <w:r w:rsidRPr="009E120F">
              <w:t>2.Основные правила приема и подачи заявлений.</w:t>
            </w:r>
          </w:p>
          <w:p w:rsidR="006A66D9" w:rsidRPr="009E120F" w:rsidRDefault="006A66D9" w:rsidP="006C494E">
            <w:pPr>
              <w:pStyle w:val="a4"/>
              <w:jc w:val="both"/>
            </w:pPr>
            <w:r w:rsidRPr="009E120F">
              <w:t>3. ООП НОО (в соответствии с ФОП) на 2023-2024 учебный год.</w:t>
            </w:r>
          </w:p>
          <w:p w:rsidR="006A66D9" w:rsidRPr="009E120F" w:rsidRDefault="006A66D9" w:rsidP="006C494E">
            <w:pPr>
              <w:pStyle w:val="a4"/>
              <w:jc w:val="both"/>
            </w:pPr>
            <w:r w:rsidRPr="009E120F">
              <w:t xml:space="preserve">4. Основные образовательные моменты.  </w:t>
            </w:r>
          </w:p>
          <w:p w:rsidR="002239DB" w:rsidRPr="009E120F" w:rsidRDefault="006A66D9" w:rsidP="006C494E">
            <w:pPr>
              <w:pStyle w:val="a4"/>
              <w:jc w:val="both"/>
            </w:pPr>
            <w:r w:rsidRPr="009E120F">
              <w:t>5.Правила для учащихся. Права и обязанности родителей</w:t>
            </w:r>
            <w:r w:rsidR="002239DB" w:rsidRPr="009E120F">
              <w:t>.</w:t>
            </w:r>
          </w:p>
          <w:p w:rsidR="006A66D9" w:rsidRPr="009E120F" w:rsidRDefault="002239DB" w:rsidP="006C494E">
            <w:pPr>
              <w:pStyle w:val="a4"/>
              <w:jc w:val="both"/>
            </w:pPr>
            <w:r w:rsidRPr="009E120F">
              <w:t>6.Рабочие тетради. Готовность ребенка к школе</w:t>
            </w:r>
            <w:r w:rsidR="006A66D9" w:rsidRPr="009E120F">
              <w:t xml:space="preserve"> (Петренко Г.Н.).</w:t>
            </w:r>
          </w:p>
          <w:p w:rsidR="006A66D9" w:rsidRPr="009E120F" w:rsidRDefault="006A66D9" w:rsidP="006C494E">
            <w:pPr>
              <w:pStyle w:val="a4"/>
              <w:jc w:val="both"/>
            </w:pPr>
            <w:r w:rsidRPr="009E120F">
              <w:t>6. Характеристика детей (Франц С.В.).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2239DB" w:rsidP="006C494E">
            <w:pPr>
              <w:pStyle w:val="a4"/>
              <w:jc w:val="both"/>
            </w:pPr>
            <w:r w:rsidRPr="009E120F">
              <w:t>1. Информацию принять к сведению.</w:t>
            </w:r>
          </w:p>
          <w:p w:rsidR="002239DB" w:rsidRPr="009E120F" w:rsidRDefault="002239DB" w:rsidP="006C494E">
            <w:pPr>
              <w:pStyle w:val="a4"/>
              <w:jc w:val="both"/>
            </w:pPr>
            <w:r w:rsidRPr="009E120F">
              <w:t>2.Заполнить заявления о приеме в 1 класс с выбором языка обучения.</w:t>
            </w:r>
          </w:p>
          <w:p w:rsidR="002239DB" w:rsidRPr="009E120F" w:rsidRDefault="002239DB" w:rsidP="006C494E">
            <w:pPr>
              <w:pStyle w:val="a4"/>
              <w:jc w:val="both"/>
            </w:pPr>
            <w:r w:rsidRPr="009E120F">
              <w:t>3.Родителям готовить детей к школе настойчиво, соблюдая меру и такт.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2239DB" w:rsidP="00226850">
            <w:pPr>
              <w:pStyle w:val="a4"/>
              <w:jc w:val="both"/>
            </w:pPr>
            <w:r w:rsidRPr="009E120F">
              <w:t>Ответственные: Петренко Г.Н.</w:t>
            </w:r>
            <w:r w:rsidR="00226850" w:rsidRPr="009E120F">
              <w:t>, Бармичева В.В.</w:t>
            </w:r>
            <w:r w:rsidRPr="009E120F">
              <w:t xml:space="preserve"> </w:t>
            </w:r>
            <w:proofErr w:type="gramStart"/>
            <w:r w:rsidRPr="009E120F">
              <w:t>Присутствова-ли</w:t>
            </w:r>
            <w:proofErr w:type="gramEnd"/>
            <w:r w:rsidRPr="009E120F">
              <w:t xml:space="preserve"> все родители (100%)</w:t>
            </w:r>
          </w:p>
        </w:tc>
      </w:tr>
      <w:tr w:rsidR="00076E6B" w:rsidRPr="009E120F" w:rsidTr="00AE46D8">
        <w:trPr>
          <w:trHeight w:val="89"/>
          <w:jc w:val="center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B" w:rsidRPr="009E120F" w:rsidRDefault="00076E6B" w:rsidP="006C494E">
            <w:pPr>
              <w:pStyle w:val="a4"/>
              <w:jc w:val="center"/>
            </w:pPr>
            <w:r w:rsidRPr="009E120F">
              <w:rPr>
                <w:b/>
                <w:i/>
              </w:rPr>
              <w:t>Классные родительские собрания</w:t>
            </w:r>
          </w:p>
        </w:tc>
      </w:tr>
      <w:tr w:rsidR="00C441CE" w:rsidRPr="009E120F" w:rsidTr="002239DB">
        <w:trPr>
          <w:trHeight w:val="13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C441CE" w:rsidP="006C494E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9" w:rsidRPr="009E120F" w:rsidRDefault="002E3119" w:rsidP="00E23DD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E120F">
              <w:rPr>
                <w:bCs/>
                <w:color w:val="000000" w:themeColor="text1"/>
                <w:sz w:val="20"/>
                <w:szCs w:val="20"/>
              </w:rPr>
              <w:t>11 класс</w:t>
            </w:r>
          </w:p>
          <w:p w:rsidR="00C441CE" w:rsidRPr="009E120F" w:rsidRDefault="002E3119" w:rsidP="00E23DD5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120F">
              <w:rPr>
                <w:bCs/>
                <w:color w:val="000000" w:themeColor="text1"/>
                <w:sz w:val="20"/>
                <w:szCs w:val="20"/>
              </w:rPr>
              <w:t>«</w:t>
            </w:r>
            <w:r w:rsidR="00C441CE" w:rsidRPr="009E120F">
              <w:rPr>
                <w:bCs/>
                <w:color w:val="000000" w:themeColor="text1"/>
                <w:sz w:val="20"/>
                <w:szCs w:val="20"/>
              </w:rPr>
              <w:t xml:space="preserve">Роль родителей и их практическая помощь </w:t>
            </w:r>
          </w:p>
          <w:p w:rsidR="00C441CE" w:rsidRPr="009E120F" w:rsidRDefault="00C441CE" w:rsidP="00E23DD5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120F">
              <w:rPr>
                <w:bCs/>
                <w:color w:val="000000" w:themeColor="text1"/>
                <w:sz w:val="20"/>
                <w:szCs w:val="20"/>
              </w:rPr>
              <w:t>при подготовке к экзаменам</w:t>
            </w:r>
            <w:r w:rsidR="002E3119" w:rsidRPr="009E120F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  <w:p w:rsidR="00C441CE" w:rsidRPr="009E120F" w:rsidRDefault="00C441CE" w:rsidP="00E23DD5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(21 ноября 2023)</w:t>
            </w:r>
          </w:p>
          <w:p w:rsidR="002E3119" w:rsidRPr="009E120F" w:rsidRDefault="002E3119" w:rsidP="00E23DD5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C441CE" w:rsidP="009919DA">
            <w:pPr>
              <w:pStyle w:val="a4"/>
              <w:numPr>
                <w:ilvl w:val="0"/>
                <w:numId w:val="3"/>
              </w:numPr>
              <w:ind w:left="77" w:firstLine="0"/>
              <w:jc w:val="both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Интеграция усилий родителей и педагогов по формированию успешной сдачи ЕГЭ.</w:t>
            </w:r>
          </w:p>
          <w:p w:rsidR="00C441CE" w:rsidRPr="009E120F" w:rsidRDefault="00C441CE" w:rsidP="009919DA">
            <w:pPr>
              <w:pStyle w:val="a4"/>
              <w:numPr>
                <w:ilvl w:val="0"/>
                <w:numId w:val="3"/>
              </w:numPr>
              <w:ind w:left="77" w:firstLine="0"/>
              <w:jc w:val="both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Оценка значимости и действенности поддержки ребенка при подготовке к ЕГЭ со стороны родителей.</w:t>
            </w:r>
          </w:p>
          <w:p w:rsidR="00C441CE" w:rsidRPr="009E120F" w:rsidRDefault="00C441CE" w:rsidP="009919DA">
            <w:pPr>
              <w:pStyle w:val="a4"/>
              <w:numPr>
                <w:ilvl w:val="0"/>
                <w:numId w:val="3"/>
              </w:numPr>
              <w:ind w:left="77" w:firstLine="0"/>
              <w:jc w:val="both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 xml:space="preserve">Отработка с родителями психологических приемов поддержки </w:t>
            </w:r>
            <w:proofErr w:type="gramStart"/>
            <w:r w:rsidRPr="009E120F">
              <w:rPr>
                <w:color w:val="000000" w:themeColor="text1"/>
              </w:rPr>
              <w:t>при</w:t>
            </w:r>
            <w:proofErr w:type="gramEnd"/>
            <w:r w:rsidRPr="009E120F">
              <w:rPr>
                <w:color w:val="000000" w:themeColor="text1"/>
              </w:rPr>
              <w:t xml:space="preserve"> подготовки выпускников к 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E120F">
              <w:rPr>
                <w:color w:val="000000" w:themeColor="text1"/>
                <w:sz w:val="20"/>
                <w:szCs w:val="20"/>
              </w:rPr>
              <w:t>Главное, в чем нуждаются подростки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сдаче экзамена.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E120F">
              <w:rPr>
                <w:color w:val="000000" w:themeColor="text1"/>
                <w:sz w:val="20"/>
                <w:szCs w:val="20"/>
              </w:rPr>
      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E120F">
              <w:rPr>
                <w:color w:val="000000" w:themeColor="text1"/>
                <w:sz w:val="20"/>
                <w:szCs w:val="20"/>
              </w:rPr>
              <w:t>Задача педагогов и родителей – научить ребенка справляться с различными задачами, создав у него установку: «Ты можешь это сделать»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C441CE" w:rsidP="006C494E">
            <w:pPr>
              <w:pStyle w:val="a4"/>
              <w:jc w:val="both"/>
            </w:pPr>
            <w:r w:rsidRPr="009E120F">
              <w:rPr>
                <w:color w:val="000000" w:themeColor="text1"/>
              </w:rPr>
              <w:t>Ответственная: Демина Т.М., классный руководитель 11 класса.</w:t>
            </w:r>
          </w:p>
        </w:tc>
      </w:tr>
      <w:tr w:rsidR="00C441CE" w:rsidRPr="009E120F" w:rsidTr="00AB4C76">
        <w:trPr>
          <w:trHeight w:val="16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C441CE" w:rsidP="006C494E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9" w:rsidRPr="009E120F" w:rsidRDefault="002E3119" w:rsidP="00E23DD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E120F">
              <w:rPr>
                <w:bCs/>
                <w:color w:val="000000" w:themeColor="text1"/>
                <w:sz w:val="20"/>
                <w:szCs w:val="20"/>
              </w:rPr>
              <w:t>11 класс</w:t>
            </w:r>
          </w:p>
          <w:p w:rsidR="00C441CE" w:rsidRPr="009E120F" w:rsidRDefault="002E3119" w:rsidP="00E23DD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E120F">
              <w:rPr>
                <w:bCs/>
                <w:color w:val="000000" w:themeColor="text1"/>
                <w:sz w:val="20"/>
                <w:szCs w:val="20"/>
              </w:rPr>
              <w:t>«</w:t>
            </w:r>
            <w:r w:rsidR="00C441CE" w:rsidRPr="009E120F">
              <w:rPr>
                <w:bCs/>
                <w:color w:val="000000" w:themeColor="text1"/>
                <w:sz w:val="20"/>
                <w:szCs w:val="20"/>
              </w:rPr>
              <w:t>ГИА 2024</w:t>
            </w:r>
            <w:r w:rsidRPr="009E120F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  <w:p w:rsidR="00C441CE" w:rsidRPr="009E120F" w:rsidRDefault="00C441CE" w:rsidP="00E23DD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E120F">
              <w:rPr>
                <w:bCs/>
                <w:color w:val="000000" w:themeColor="text1"/>
                <w:sz w:val="20"/>
                <w:szCs w:val="20"/>
              </w:rPr>
              <w:t>(15 февраля 2024)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1.       </w:t>
            </w:r>
            <w:proofErr w:type="gramStart"/>
            <w:r w:rsidRPr="009E120F">
              <w:rPr>
                <w:sz w:val="20"/>
                <w:szCs w:val="20"/>
              </w:rPr>
              <w:t>Знакомство с «Порядком проведения государственной итоговой аттестации по образовательным программа основного общего образования», утверждённым приказом Министерства просвещения Российской Федерации и Федеральной службой по надзору в сфере образования и науки от 04.01.2023 г №233/552» (презентация).</w:t>
            </w:r>
            <w:proofErr w:type="gramEnd"/>
          </w:p>
          <w:p w:rsidR="00C441CE" w:rsidRPr="009E120F" w:rsidRDefault="00226850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lastRenderedPageBreak/>
              <w:t>        </w:t>
            </w:r>
            <w:r w:rsidR="00C441CE" w:rsidRPr="009E120F">
              <w:rPr>
                <w:sz w:val="20"/>
                <w:szCs w:val="20"/>
              </w:rPr>
              <w:t>Ознакомление с нормативно-правовыми документами по проведению проведения государственной итоговой аттестации выпускников.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         О допуске </w:t>
            </w:r>
            <w:proofErr w:type="gramStart"/>
            <w:r w:rsidRPr="009E120F">
              <w:rPr>
                <w:sz w:val="20"/>
                <w:szCs w:val="20"/>
              </w:rPr>
              <w:t>обучающихся</w:t>
            </w:r>
            <w:proofErr w:type="gramEnd"/>
            <w:r w:rsidRPr="009E120F">
              <w:rPr>
                <w:sz w:val="20"/>
                <w:szCs w:val="20"/>
              </w:rPr>
              <w:t xml:space="preserve"> к экзаменам.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         Предметы, выносимые на государственную итоговую аттестацию (обязательные по русскому языку и математике и предметы по  выбору </w:t>
            </w:r>
            <w:proofErr w:type="gramStart"/>
            <w:r w:rsidRPr="009E120F">
              <w:rPr>
                <w:sz w:val="20"/>
                <w:szCs w:val="20"/>
              </w:rPr>
              <w:t>обучающихся</w:t>
            </w:r>
            <w:proofErr w:type="gramEnd"/>
            <w:r w:rsidRPr="009E120F">
              <w:rPr>
                <w:sz w:val="20"/>
                <w:szCs w:val="20"/>
              </w:rPr>
              <w:t>).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О заявлениях на выбор предметов.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Проект расписания экзаменов в 2024 году.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Продолжительность проведения экзаменов по  разным предметам.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О правилах поведения на экзамене. Об ответственности за нарушения порядка проведения ЕГЭ.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О технологии проверки экзаменационных работ.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О порядке подачи апелляции.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Об условиях пересдачи экзаменов выпускниками, не преодолевшими порог на ЕГЭ.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         О технологии подготовки выпускников к ЕГЭ. Ознакомление с планом работы по подготовке к экзаменам, с графиком проведения консультаций.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2.       Организация дополнительных занятий по подготовке обучающихся к ГИА.</w:t>
            </w:r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3.       Посещение и успеваемость обучающихся   11-х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lastRenderedPageBreak/>
              <w:t xml:space="preserve">1.       </w:t>
            </w:r>
            <w:proofErr w:type="gramStart"/>
            <w:r w:rsidRPr="009E120F">
              <w:rPr>
                <w:sz w:val="20"/>
                <w:szCs w:val="20"/>
              </w:rPr>
              <w:t>Принять к сведению информацию по вопросам  «Порядка проведения государственной итоговой аттестации по образовательным программа основного общего образования».</w:t>
            </w:r>
            <w:proofErr w:type="gramEnd"/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2.       </w:t>
            </w:r>
            <w:proofErr w:type="gramStart"/>
            <w:r w:rsidRPr="009E120F">
              <w:rPr>
                <w:sz w:val="20"/>
                <w:szCs w:val="20"/>
              </w:rPr>
              <w:t>Оказать помощь обучающимся 11-х классов с определением предметов по выбору с учётом дальнейшего обучения выпускников.</w:t>
            </w:r>
            <w:proofErr w:type="gramEnd"/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lastRenderedPageBreak/>
              <w:t xml:space="preserve">3.       Учителям-предметникам: вести систематическую подготовку </w:t>
            </w:r>
            <w:proofErr w:type="gramStart"/>
            <w:r w:rsidRPr="009E120F">
              <w:rPr>
                <w:sz w:val="20"/>
                <w:szCs w:val="20"/>
              </w:rPr>
              <w:t>обучающихся</w:t>
            </w:r>
            <w:proofErr w:type="gramEnd"/>
            <w:r w:rsidRPr="009E120F">
              <w:rPr>
                <w:sz w:val="20"/>
                <w:szCs w:val="20"/>
              </w:rPr>
              <w:t xml:space="preserve"> к ОГЭ.</w:t>
            </w:r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4.       Приобрести необходимую методическую литературу для подготовки к ГИА-11.</w:t>
            </w:r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5.       Отслеживать и контролировать самостоятельную подготовку </w:t>
            </w:r>
            <w:proofErr w:type="gramStart"/>
            <w:r w:rsidRPr="009E120F">
              <w:rPr>
                <w:sz w:val="20"/>
                <w:szCs w:val="20"/>
              </w:rPr>
              <w:t>обучающихся</w:t>
            </w:r>
            <w:proofErr w:type="gramEnd"/>
            <w:r w:rsidRPr="009E120F">
              <w:rPr>
                <w:sz w:val="20"/>
                <w:szCs w:val="20"/>
              </w:rPr>
              <w:t xml:space="preserve"> к экзаменам.</w:t>
            </w:r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6.       Способствовать повышению мотивации, активности </w:t>
            </w:r>
            <w:proofErr w:type="gramStart"/>
            <w:r w:rsidRPr="009E120F">
              <w:rPr>
                <w:sz w:val="20"/>
                <w:szCs w:val="20"/>
              </w:rPr>
              <w:t>обучающихся</w:t>
            </w:r>
            <w:proofErr w:type="gramEnd"/>
            <w:r w:rsidRPr="009E120F">
              <w:rPr>
                <w:sz w:val="20"/>
                <w:szCs w:val="20"/>
              </w:rPr>
              <w:t xml:space="preserve"> в урочной и внеурочной деятельности. </w:t>
            </w:r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7.       Классному руководителю: вести постоянный контроль за посещением </w:t>
            </w:r>
            <w:proofErr w:type="gramStart"/>
            <w:r w:rsidRPr="009E120F">
              <w:rPr>
                <w:sz w:val="20"/>
                <w:szCs w:val="20"/>
              </w:rPr>
              <w:t>обучающимися</w:t>
            </w:r>
            <w:proofErr w:type="gramEnd"/>
            <w:r w:rsidRPr="009E120F">
              <w:rPr>
                <w:sz w:val="20"/>
                <w:szCs w:val="20"/>
              </w:rPr>
              <w:t xml:space="preserve"> уроков и дополнительных занятий по подготовке к ГИА.</w:t>
            </w:r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8.       Родителям: систематически проверять выполнение домашних заданий, контролировать подготовку к ГИА с использованием необходимых материалов и интернет-сайт</w:t>
            </w:r>
          </w:p>
          <w:p w:rsidR="00C441CE" w:rsidRPr="009E120F" w:rsidRDefault="00C441CE" w:rsidP="002E3119">
            <w:pPr>
              <w:pStyle w:val="a9"/>
              <w:spacing w:before="0" w:beforeAutospacing="0" w:after="0" w:afterAutospacing="0"/>
              <w:ind w:firstLine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E" w:rsidRPr="009E120F" w:rsidRDefault="001F2BE5" w:rsidP="001F2BE5">
            <w:pPr>
              <w:pStyle w:val="a4"/>
              <w:jc w:val="both"/>
            </w:pPr>
            <w:r w:rsidRPr="009E120F">
              <w:lastRenderedPageBreak/>
              <w:t>О</w:t>
            </w:r>
            <w:r w:rsidR="00C441CE" w:rsidRPr="009E120F">
              <w:rPr>
                <w:color w:val="000000" w:themeColor="text1"/>
              </w:rPr>
              <w:t>тветственная: Демина Т.М., классный руководитель 11 класса.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9" w:rsidRPr="009E120F" w:rsidRDefault="002E3119" w:rsidP="004A70D2">
            <w:pPr>
              <w:pStyle w:val="a4"/>
              <w:jc w:val="center"/>
              <w:rPr>
                <w:bCs/>
                <w:u w:val="single"/>
              </w:rPr>
            </w:pPr>
            <w:r w:rsidRPr="009E120F">
              <w:rPr>
                <w:bCs/>
                <w:u w:val="single"/>
              </w:rPr>
              <w:t>3 класс</w:t>
            </w:r>
          </w:p>
          <w:p w:rsidR="002E3119" w:rsidRPr="009E120F" w:rsidRDefault="002E3119" w:rsidP="004A70D2">
            <w:pPr>
              <w:pStyle w:val="a4"/>
              <w:jc w:val="center"/>
            </w:pPr>
            <w:r w:rsidRPr="009E120F">
              <w:rPr>
                <w:bCs/>
              </w:rPr>
              <w:t>Ознакомительное</w:t>
            </w:r>
          </w:p>
          <w:p w:rsidR="002E3119" w:rsidRPr="009E120F" w:rsidRDefault="002E3119" w:rsidP="004A70D2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собрание «Особенности обучения в 3 классе».</w:t>
            </w:r>
          </w:p>
          <w:p w:rsidR="002E3119" w:rsidRPr="009E120F" w:rsidRDefault="002E3119" w:rsidP="004A70D2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( 20.10 .2023)</w:t>
            </w:r>
          </w:p>
          <w:p w:rsidR="002E3119" w:rsidRPr="009E120F" w:rsidRDefault="002E3119" w:rsidP="004A70D2">
            <w:pPr>
              <w:pStyle w:val="a4"/>
              <w:jc w:val="center"/>
            </w:pPr>
          </w:p>
          <w:p w:rsidR="002E3119" w:rsidRPr="009E120F" w:rsidRDefault="002E3119" w:rsidP="004A70D2">
            <w:pPr>
              <w:pStyle w:val="a4"/>
              <w:jc w:val="center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 xml:space="preserve">1.Значение  общения в развитии </w:t>
            </w:r>
            <w:proofErr w:type="gramStart"/>
            <w:r w:rsidRPr="009E120F">
              <w:t>личностных</w:t>
            </w:r>
            <w:proofErr w:type="gramEnd"/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качеств  ребёнка.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2. Основные требования к знаниям, умениям и навыкам учащихся 3 класса.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3. Нормы оценок результатов обучения и развития учащихся.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4. Утомляемость ребёнка и как с ней бороться.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5. Питание и здоровье детей.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6. Садимся за уроки.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1.Помочь родителям к изменению статуса ребёнка в семье.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2.Определить значение общения для детей и взрослых.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3. Показать родителям значение школьной отметки вжизни ребенка.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4.  Формировать культуру родительского восприятия учебных умений своего ребенка.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lastRenderedPageBreak/>
              <w:t>5. Доказать родителям необходимость соблюдения правил гигиены и выполнения режима дня школьника.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6.  Убедить родителей в необходимости формирования у ребёнка привычки выполнения режима дня.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7.  Воспитывать ответственное отношение родителей к здоровью детей.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8.  Выявить представления родителей об организации учебной работы детей дома;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9.  Познакомить родителей с гигиеническими требованиями к приготовлению домашних заданий.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10.  Дать рекомендации родителям о том, как формировать у детей навыки самоконтроля, умения работать самостоятельно.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lastRenderedPageBreak/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класс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«Успешность обучения»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(07.11.2023)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1. Влияние физического развития и здоровья на успешность обучения.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2.Права и обязанности ребенка в семье,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1) Показать необходимость включения учащихся и родителей в проектную деятельность.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3) Дать рекомендации по этапам выполнения проекта.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4) Показать примеры оформления проектов.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5) Разработать с родителями и учащимися в ходе практической работы проекты по разным направлениям.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6) Познакомить родителей с основными правами ребенка, провозглашенными в Конвенции о правах ребенка.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класс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«Формирование у детей желания читать и интеллектуальных умений с помощью книг».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(15.03.2024)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1. О воспитании у детей интереса к чтению.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 xml:space="preserve">2. Новый предмет ОПК в 4 классе по </w:t>
            </w:r>
            <w:proofErr w:type="gramStart"/>
            <w:r w:rsidRPr="009E120F">
              <w:t>обновлённым</w:t>
            </w:r>
            <w:proofErr w:type="gramEnd"/>
            <w:r w:rsidRPr="009E120F">
              <w:t xml:space="preserve"> ФГОС-НОО 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2. Профилактика ДДТТ и соблюдение правил дорожного движения.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3. Профилактика простудных заболеваний.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1) Познакомить  родителей с результатами развития читательских умений уч-ся класса.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2) Развивать у родителей интерес к формированию у детей желания читать и интеллектуальных умений с помощью книг.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3) Дать советы родителям, как вызвать у детей интерес к чтению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 xml:space="preserve">4) Ознакомить родителей с правилами для читателя и с памяткой «Как обсуждать с ребёнком </w:t>
            </w:r>
            <w:proofErr w:type="gramStart"/>
            <w:r w:rsidRPr="009E120F">
              <w:t>прочитанное</w:t>
            </w:r>
            <w:proofErr w:type="gramEnd"/>
            <w:r w:rsidRPr="009E120F">
              <w:t>».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5) Побудить родителей задуматься о том, что соблюдение правил ПДД – самое главное для сохранения и здоровья их детей на улице.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 xml:space="preserve">6) Ознакомить родителей с основными мерами профилактики вирусных заболеваний в семьях с </w:t>
            </w:r>
            <w:r w:rsidRPr="009E120F">
              <w:lastRenderedPageBreak/>
              <w:t>детьми.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7) Помочь родителям осознать личную ответственность за здоровье своих детей.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8) Ознакомить родителей с новым предметом ОПК.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lastRenderedPageBreak/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класс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 воспитании сознательной дисциплины».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(03.05.2024)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1.Условия успешного применения поощрений и наказаний</w:t>
            </w:r>
            <w:r w:rsidRPr="009E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E3119" w:rsidRPr="009E120F" w:rsidRDefault="002E3119" w:rsidP="002E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Участие в конкурсах </w:t>
            </w:r>
            <w:proofErr w:type="gramStart"/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разного</w:t>
            </w:r>
            <w:proofErr w:type="gramEnd"/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уровней.</w:t>
            </w:r>
          </w:p>
          <w:p w:rsidR="002E3119" w:rsidRPr="009E120F" w:rsidRDefault="002E3119" w:rsidP="002E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Подведение итогов по учёбе за год.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  <w:color w:val="000000"/>
              </w:rPr>
              <w:t>4. Разное.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Рассмотреть значение игры в коррекции поведения недисциплинированных детей.</w:t>
            </w:r>
          </w:p>
          <w:p w:rsidR="002E3119" w:rsidRPr="009E120F" w:rsidRDefault="002E3119" w:rsidP="004A70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Дать рекомендации по воспитанию правдивости у ребёнка.</w:t>
            </w:r>
          </w:p>
          <w:p w:rsidR="002E3119" w:rsidRPr="009E120F" w:rsidRDefault="002E3119" w:rsidP="004A70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Познакомить с методами воспитания у школьников сознательной дисциплины.</w:t>
            </w:r>
          </w:p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Start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одвести итоги за учебный год.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center"/>
              <w:rPr>
                <w:bCs/>
                <w:u w:val="single"/>
              </w:rPr>
            </w:pPr>
            <w:r w:rsidRPr="009E120F">
              <w:rPr>
                <w:bCs/>
                <w:u w:val="single"/>
              </w:rPr>
              <w:t>4 класс</w:t>
            </w:r>
          </w:p>
          <w:p w:rsidR="002E3119" w:rsidRPr="009E120F" w:rsidRDefault="002E3119" w:rsidP="002E31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«Особенности обучения в 4-выпускном классе.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( 20.10 .2023)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  <w:u w:val="single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Эффективное общение –</w:t>
            </w:r>
          </w:p>
          <w:p w:rsidR="002E3119" w:rsidRPr="009E120F" w:rsidRDefault="002E3119" w:rsidP="002E31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залог успеха.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  <w:color w:val="000000"/>
              </w:rPr>
              <w:t>2. Составление общих задач и целей  воспитания»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1.Ознакомить родителей </w:t>
            </w:r>
            <w:proofErr w:type="gramStart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задачами и требованиями к обучению в 4 классе.</w:t>
            </w:r>
          </w:p>
          <w:p w:rsidR="002E3119" w:rsidRPr="009E120F" w:rsidRDefault="002E3119" w:rsidP="00B96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2.Закрепить понимание значения эффективного общения.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4 класс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«Как развивать самостоятельность у детей».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(07.11.2023)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1. Представления родителей об организации учебной работы детей дома.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</w:rPr>
              <w:t>2. Итоги 1 четверти.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1.Познакомить родителей с гигиеническими требованиями к приготовлению домашних заданий.</w:t>
            </w:r>
          </w:p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2.Дать рекомендации родителям о том, как формировать у детей навыки самоконтроля, умения работать самостоятельно.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4 класс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«Кризисы взросления младшего школьника».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(15.03.2024)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</w:rPr>
              <w:t>1. Результаты полугодия.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</w:rPr>
              <w:t>2. Помощь детям, испытывающим затруднения в обучении.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1.Дать знания об изменениях в личностной, психической, физической сферах жизни ребенка в кризисные периоды.</w:t>
            </w:r>
          </w:p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Проанализировать проблемы, возникающие у детей при общении со сверстниками и взрослыми; </w:t>
            </w:r>
          </w:p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Найти пути преодоления проблем в общении с детьми.</w:t>
            </w:r>
          </w:p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3.Продолжить влиять на формирование культурных традиций в общении взрослых и детей.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4 класс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«Ваш ребенок – будущий пятиклассник. Трудности адаптации к среднему звену школы».</w:t>
            </w:r>
          </w:p>
          <w:p w:rsidR="002E3119" w:rsidRPr="009E120F" w:rsidRDefault="002E3119" w:rsidP="002E3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(03.05.2024)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</w:rPr>
              <w:t xml:space="preserve">1. Подготовить детей </w:t>
            </w:r>
            <w:proofErr w:type="gramStart"/>
            <w:r w:rsidRPr="009E120F">
              <w:rPr>
                <w:bCs/>
              </w:rPr>
              <w:t>к</w:t>
            </w:r>
            <w:proofErr w:type="gramEnd"/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</w:rPr>
              <w:t>итоговым, переводным</w:t>
            </w:r>
          </w:p>
          <w:p w:rsidR="002E3119" w:rsidRPr="009E120F" w:rsidRDefault="002E3119" w:rsidP="002E3119">
            <w:pPr>
              <w:pStyle w:val="a4"/>
              <w:jc w:val="both"/>
              <w:rPr>
                <w:bCs/>
              </w:rPr>
            </w:pPr>
            <w:r w:rsidRPr="009E120F">
              <w:rPr>
                <w:bCs/>
              </w:rPr>
              <w:t>работам».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rPr>
                <w:bCs/>
              </w:rPr>
              <w:t>2. Итоги учебного года. 3.Инструктаж «Летний отдых».</w:t>
            </w:r>
          </w:p>
          <w:p w:rsidR="002E3119" w:rsidRPr="009E120F" w:rsidRDefault="002E3119" w:rsidP="002E3119">
            <w:pPr>
              <w:pStyle w:val="a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Формировать у родителей представление о роли и путях преемственности между начальным и средним звеньями школьного обучения, о посильной помощи детям в адаптации к новым условиям. 2. Знакомить родителей с возрастными психологическими особенностями пятиклассников.</w:t>
            </w:r>
          </w:p>
          <w:p w:rsidR="002E3119" w:rsidRPr="009E120F" w:rsidRDefault="002E3119" w:rsidP="004A7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Анализировать основные 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трудности, возникающие при переходе учащихся в среднюю школу.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center"/>
            </w:pPr>
            <w:r w:rsidRPr="009E120F">
              <w:lastRenderedPageBreak/>
              <w:t>ОтветственнаяБармичева В.В. кл. рук. 3-4 кл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center"/>
            </w:pPr>
            <w:r w:rsidRPr="009E120F">
              <w:t>1 класс</w:t>
            </w:r>
          </w:p>
          <w:p w:rsidR="002E3119" w:rsidRPr="009E120F" w:rsidRDefault="002E3119" w:rsidP="002E3119">
            <w:pPr>
              <w:pStyle w:val="a4"/>
              <w:jc w:val="center"/>
            </w:pPr>
            <w:r w:rsidRPr="009E120F">
              <w:t>«Первый класс, особенности обучения грамоте»</w:t>
            </w:r>
          </w:p>
          <w:p w:rsidR="002E3119" w:rsidRPr="009E120F" w:rsidRDefault="002E3119" w:rsidP="002E3119">
            <w:pPr>
              <w:pStyle w:val="a4"/>
              <w:jc w:val="center"/>
            </w:pPr>
            <w:r w:rsidRPr="009E120F">
              <w:t>(20.10.2023)</w:t>
            </w:r>
          </w:p>
          <w:p w:rsidR="002E3119" w:rsidRPr="009E120F" w:rsidRDefault="002E3119" w:rsidP="002E3119">
            <w:pPr>
              <w:pStyle w:val="a4"/>
              <w:jc w:val="center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 xml:space="preserve">1. Эффективное общение </w:t>
            </w:r>
            <w:proofErr w:type="gramStart"/>
            <w:r w:rsidRPr="009E120F">
              <w:t>–з</w:t>
            </w:r>
            <w:proofErr w:type="gramEnd"/>
            <w:r w:rsidRPr="009E120F">
              <w:t>алог успеха.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2. Составление общих задач и целей  воспитания.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both"/>
            </w:pPr>
            <w:r w:rsidRPr="009E120F">
              <w:t>С целью повышения мотивации к учению родителям помогать и поддерживать своим детям в решении проблемных ситуаций, радоваться успехам, поддерживать постоянную связь с классным руководителем.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both"/>
            </w:pPr>
          </w:p>
          <w:p w:rsidR="002E3119" w:rsidRPr="009E120F" w:rsidRDefault="002E3119" w:rsidP="004A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Ответственная: Попова А.В., классный руководитель 1 класса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center"/>
            </w:pPr>
            <w:r w:rsidRPr="009E120F">
              <w:t>1 класс</w:t>
            </w:r>
          </w:p>
          <w:p w:rsidR="002E3119" w:rsidRPr="009E120F" w:rsidRDefault="002E3119" w:rsidP="002E3119">
            <w:pPr>
              <w:pStyle w:val="a4"/>
              <w:jc w:val="center"/>
            </w:pPr>
            <w:r w:rsidRPr="009E120F">
              <w:t>«Кризисы взросления младшего школьника».</w:t>
            </w:r>
          </w:p>
          <w:p w:rsidR="002E3119" w:rsidRPr="009E120F" w:rsidRDefault="002E3119" w:rsidP="002E3119">
            <w:pPr>
              <w:pStyle w:val="a4"/>
              <w:jc w:val="center"/>
            </w:pPr>
            <w:r w:rsidRPr="009E120F">
              <w:t>(7.11.2023)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1. Результаты полугодия.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2. Помощь детям, испытывающим затруднения в обучении.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3. «Трудности общения в классе между детьми»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both"/>
            </w:pPr>
            <w:r w:rsidRPr="009E120F">
              <w:t>Рассмотрели причины кризисов взросления. Обсуждение, полученной информации, с другими членами семьи, постараться выработать единую линию поведения родителей, детей и классного руководителя.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both"/>
            </w:pPr>
            <w:r w:rsidRPr="009E120F">
              <w:t>Ответственная: Попова А.В., классный руководитель 1 класса</w:t>
            </w:r>
          </w:p>
        </w:tc>
      </w:tr>
      <w:tr w:rsidR="002E3119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6C494E">
            <w:pPr>
              <w:pStyle w:val="a4"/>
              <w:jc w:val="center"/>
            </w:pPr>
            <w:r w:rsidRPr="009E120F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 класс</w:t>
            </w:r>
          </w:p>
          <w:p w:rsidR="002E3119" w:rsidRPr="009E120F" w:rsidRDefault="002E3119" w:rsidP="002E3119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«Переходим во второй класс».</w:t>
            </w:r>
          </w:p>
          <w:p w:rsidR="002E3119" w:rsidRPr="009E120F" w:rsidRDefault="002E3119" w:rsidP="002E3119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(03.05.2024)</w:t>
            </w:r>
          </w:p>
          <w:p w:rsidR="002E3119" w:rsidRPr="009E120F" w:rsidRDefault="002E3119" w:rsidP="002E3119">
            <w:pPr>
              <w:pStyle w:val="a4"/>
              <w:jc w:val="center"/>
              <w:rPr>
                <w:shd w:val="clear" w:color="auto" w:fill="FFFFFF"/>
              </w:rPr>
            </w:pPr>
          </w:p>
          <w:p w:rsidR="002E3119" w:rsidRPr="009E120F" w:rsidRDefault="002E3119" w:rsidP="002E3119">
            <w:pPr>
              <w:pStyle w:val="a4"/>
              <w:jc w:val="center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2E3119">
            <w:pPr>
              <w:pStyle w:val="a4"/>
              <w:jc w:val="both"/>
            </w:pPr>
            <w:r w:rsidRPr="009E120F">
              <w:t>1. Подготовить детей китоговым, переводнымработам».</w:t>
            </w:r>
          </w:p>
          <w:p w:rsidR="002E3119" w:rsidRPr="009E120F" w:rsidRDefault="002E3119" w:rsidP="002E3119">
            <w:pPr>
              <w:pStyle w:val="a4"/>
              <w:jc w:val="both"/>
            </w:pPr>
            <w:r w:rsidRPr="009E120F">
              <w:t>2. Итоги учебного года. 3.Инструктаж «Летний отдых».</w:t>
            </w:r>
          </w:p>
          <w:p w:rsidR="002E3119" w:rsidRPr="009E120F" w:rsidRDefault="002E3119" w:rsidP="002E3119">
            <w:pPr>
              <w:pStyle w:val="a4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both"/>
            </w:pPr>
            <w:r w:rsidRPr="009E120F">
              <w:rPr>
                <w:shd w:val="clear" w:color="auto" w:fill="FFFFFF"/>
              </w:rPr>
              <w:t>Продолжать активное участие в жизни школы, класса. Формировать культуру родительского восприятия учебных умений своего ребёнка.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9E120F" w:rsidRDefault="002E3119" w:rsidP="004A70D2">
            <w:pPr>
              <w:pStyle w:val="a4"/>
              <w:jc w:val="both"/>
            </w:pPr>
            <w:r w:rsidRPr="009E120F">
              <w:t>Ответственная: Попова А.В., классный руководитель 1 класса</w:t>
            </w:r>
          </w:p>
        </w:tc>
      </w:tr>
      <w:tr w:rsidR="006F2DEF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F" w:rsidRPr="009E120F" w:rsidRDefault="008554EA" w:rsidP="006C494E">
            <w:pPr>
              <w:pStyle w:val="a4"/>
              <w:jc w:val="center"/>
            </w:pPr>
            <w:r w:rsidRPr="009E120F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F" w:rsidRPr="009E120F" w:rsidRDefault="008554EA" w:rsidP="002E3119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6 класс</w:t>
            </w:r>
          </w:p>
          <w:p w:rsidR="008554EA" w:rsidRPr="009E120F" w:rsidRDefault="008554EA" w:rsidP="002E3119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«Итоги первого полугодия 2023-2024 учебного года»</w:t>
            </w:r>
          </w:p>
          <w:p w:rsidR="008554EA" w:rsidRPr="009E120F" w:rsidRDefault="008554EA" w:rsidP="002E3119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F" w:rsidRPr="009E120F" w:rsidRDefault="008554EA" w:rsidP="002E3119">
            <w:pPr>
              <w:pStyle w:val="a4"/>
              <w:jc w:val="both"/>
            </w:pPr>
            <w:r w:rsidRPr="009E120F">
              <w:t>1.Об итогах успеваемости шестиклассников.</w:t>
            </w:r>
          </w:p>
          <w:p w:rsidR="008554EA" w:rsidRPr="009E120F" w:rsidRDefault="008554EA" w:rsidP="008554EA">
            <w:pPr>
              <w:pStyle w:val="a4"/>
              <w:jc w:val="both"/>
            </w:pPr>
            <w:r w:rsidRPr="009E120F">
              <w:t>2.О подростковом селфхарме.</w:t>
            </w:r>
          </w:p>
          <w:p w:rsidR="008554EA" w:rsidRPr="009E120F" w:rsidRDefault="008554EA" w:rsidP="008554EA">
            <w:pPr>
              <w:pStyle w:val="a4"/>
              <w:jc w:val="both"/>
            </w:pPr>
            <w:r w:rsidRPr="009E120F">
              <w:t>3. Электронный журнал. Сферум. Фгис «Моя школа»</w:t>
            </w:r>
          </w:p>
          <w:p w:rsidR="008554EA" w:rsidRPr="009E120F" w:rsidRDefault="008554EA" w:rsidP="008554EA">
            <w:pPr>
              <w:pStyle w:val="a4"/>
              <w:jc w:val="both"/>
            </w:pPr>
            <w:r w:rsidRPr="009E120F">
              <w:t>4.О безопасности дорожного движения, пожарной безопасности, правилах безопасности во время новогодних праздников</w:t>
            </w:r>
          </w:p>
          <w:p w:rsidR="008554EA" w:rsidRPr="009E120F" w:rsidRDefault="008554EA" w:rsidP="008554EA">
            <w:pPr>
              <w:pStyle w:val="a4"/>
              <w:jc w:val="both"/>
            </w:pPr>
            <w:r w:rsidRPr="009E120F">
              <w:t>4.О профилактике гриппа.</w:t>
            </w:r>
          </w:p>
          <w:p w:rsidR="008554EA" w:rsidRPr="009E120F" w:rsidRDefault="008554EA" w:rsidP="008554EA">
            <w:pPr>
              <w:pStyle w:val="a4"/>
              <w:jc w:val="both"/>
            </w:pPr>
            <w:r w:rsidRPr="009E120F">
              <w:t>5. Разное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F" w:rsidRPr="009E120F" w:rsidRDefault="008554EA" w:rsidP="004A70D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1. Информацию принять к сведению.</w:t>
            </w:r>
          </w:p>
          <w:p w:rsidR="008554EA" w:rsidRPr="009E120F" w:rsidRDefault="008554EA" w:rsidP="004A70D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2. Провести профилактическую работу с детьми.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F" w:rsidRPr="009E120F" w:rsidRDefault="008554EA" w:rsidP="004A70D2">
            <w:pPr>
              <w:pStyle w:val="a4"/>
              <w:jc w:val="both"/>
            </w:pPr>
            <w:r w:rsidRPr="009E120F">
              <w:t>Ответственная: Чуприна О.Н., классный руководитель 6 класс</w:t>
            </w:r>
          </w:p>
        </w:tc>
      </w:tr>
      <w:tr w:rsidR="008554EA" w:rsidRPr="009E120F" w:rsidTr="00C441CE">
        <w:trPr>
          <w:trHeight w:val="6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A" w:rsidRPr="009E120F" w:rsidRDefault="008554EA" w:rsidP="006C494E">
            <w:pPr>
              <w:pStyle w:val="a4"/>
              <w:jc w:val="center"/>
            </w:pPr>
            <w:r w:rsidRPr="009E120F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A" w:rsidRPr="009E120F" w:rsidRDefault="008554EA" w:rsidP="002E3119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6 класс</w:t>
            </w:r>
          </w:p>
          <w:p w:rsidR="008554EA" w:rsidRPr="009E120F" w:rsidRDefault="008554EA" w:rsidP="002E3119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«Что такое оценочные процедуры. Буллинг»</w:t>
            </w:r>
          </w:p>
          <w:p w:rsidR="008554EA" w:rsidRPr="009E120F" w:rsidRDefault="008554EA" w:rsidP="002E3119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A" w:rsidRPr="009E120F" w:rsidRDefault="008554EA" w:rsidP="002E3119">
            <w:pPr>
              <w:pStyle w:val="a4"/>
              <w:jc w:val="both"/>
            </w:pPr>
            <w:r w:rsidRPr="009E120F">
              <w:t>1. О порядке проведения ВПР и промежуточной аттестации в 2023-2024 учебном году.</w:t>
            </w:r>
          </w:p>
          <w:p w:rsidR="008554EA" w:rsidRPr="009E120F" w:rsidRDefault="008554EA" w:rsidP="002E3119">
            <w:pPr>
              <w:pStyle w:val="a4"/>
              <w:jc w:val="both"/>
            </w:pPr>
            <w:r w:rsidRPr="009E120F">
              <w:t xml:space="preserve">2.О профилактике зависимостей и суицидального </w:t>
            </w:r>
            <w:r w:rsidR="00090013" w:rsidRPr="009E120F">
              <w:t>поведения.</w:t>
            </w:r>
          </w:p>
          <w:p w:rsidR="00090013" w:rsidRPr="009E120F" w:rsidRDefault="00090013" w:rsidP="002E3119">
            <w:pPr>
              <w:pStyle w:val="a4"/>
              <w:jc w:val="both"/>
            </w:pPr>
            <w:r w:rsidRPr="009E120F">
              <w:t>3. О буллинге.</w:t>
            </w:r>
          </w:p>
          <w:p w:rsidR="00090013" w:rsidRPr="009E120F" w:rsidRDefault="00090013" w:rsidP="002E3119">
            <w:pPr>
              <w:pStyle w:val="a4"/>
              <w:jc w:val="both"/>
            </w:pPr>
            <w:r w:rsidRPr="009E120F">
              <w:t>4.Разное.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A" w:rsidRPr="009E120F" w:rsidRDefault="008554EA" w:rsidP="004A70D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1. Информацию принять к сведению.</w:t>
            </w:r>
          </w:p>
          <w:p w:rsidR="008554EA" w:rsidRPr="009E120F" w:rsidRDefault="008554EA" w:rsidP="004A70D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2. Провести профилактическую работу с детьми.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EA" w:rsidRPr="009E120F" w:rsidRDefault="008554EA" w:rsidP="004A70D2">
            <w:pPr>
              <w:pStyle w:val="a4"/>
              <w:jc w:val="both"/>
            </w:pPr>
            <w:r w:rsidRPr="009E120F">
              <w:t>Ответственная: Чуприна О.Н., классный руководитель 6 класс</w:t>
            </w:r>
          </w:p>
        </w:tc>
      </w:tr>
    </w:tbl>
    <w:p w:rsidR="00771024" w:rsidRPr="009E120F" w:rsidRDefault="00771024" w:rsidP="006C494E">
      <w:pPr>
        <w:pStyle w:val="a4"/>
        <w:rPr>
          <w:b/>
        </w:rPr>
      </w:pPr>
    </w:p>
    <w:p w:rsidR="004A2680" w:rsidRPr="009E120F" w:rsidRDefault="00AB4C76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7</w:t>
      </w:r>
      <w:r w:rsidR="003922EF" w:rsidRPr="009E120F">
        <w:rPr>
          <w:b/>
          <w:u w:val="single"/>
        </w:rPr>
        <w:t>.Обобщение ППО</w:t>
      </w:r>
    </w:p>
    <w:p w:rsidR="006D1461" w:rsidRPr="009E120F" w:rsidRDefault="006D1461" w:rsidP="006C494E">
      <w:pPr>
        <w:pStyle w:val="a4"/>
        <w:rPr>
          <w:b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1560"/>
        <w:gridCol w:w="3402"/>
        <w:gridCol w:w="1559"/>
        <w:gridCol w:w="1843"/>
        <w:gridCol w:w="1559"/>
      </w:tblGrid>
      <w:tr w:rsidR="0095608F" w:rsidRPr="009E120F" w:rsidTr="000D1BE2">
        <w:tc>
          <w:tcPr>
            <w:tcW w:w="1560" w:type="dxa"/>
          </w:tcPr>
          <w:p w:rsidR="0095608F" w:rsidRPr="009E120F" w:rsidRDefault="0095608F" w:rsidP="006C494E">
            <w:pPr>
              <w:pStyle w:val="a4"/>
              <w:jc w:val="center"/>
            </w:pPr>
            <w:r w:rsidRPr="009E120F">
              <w:t>Чей опыт работы обобщался</w:t>
            </w:r>
          </w:p>
        </w:tc>
        <w:tc>
          <w:tcPr>
            <w:tcW w:w="3402" w:type="dxa"/>
          </w:tcPr>
          <w:p w:rsidR="0095608F" w:rsidRPr="009E120F" w:rsidRDefault="0095608F" w:rsidP="006C494E">
            <w:pPr>
              <w:pStyle w:val="a4"/>
              <w:jc w:val="center"/>
            </w:pPr>
            <w:r w:rsidRPr="009E120F">
              <w:t>По какой теме?</w:t>
            </w:r>
          </w:p>
        </w:tc>
        <w:tc>
          <w:tcPr>
            <w:tcW w:w="1559" w:type="dxa"/>
          </w:tcPr>
          <w:p w:rsidR="0095608F" w:rsidRPr="009E120F" w:rsidRDefault="0095608F" w:rsidP="006C494E">
            <w:pPr>
              <w:pStyle w:val="a4"/>
              <w:jc w:val="center"/>
            </w:pPr>
            <w:r w:rsidRPr="009E120F">
              <w:t>В какой форме?</w:t>
            </w:r>
          </w:p>
        </w:tc>
        <w:tc>
          <w:tcPr>
            <w:tcW w:w="1843" w:type="dxa"/>
          </w:tcPr>
          <w:p w:rsidR="0095608F" w:rsidRPr="009E120F" w:rsidRDefault="0095608F" w:rsidP="006C494E">
            <w:pPr>
              <w:pStyle w:val="a4"/>
              <w:jc w:val="center"/>
            </w:pPr>
            <w:r w:rsidRPr="009E120F">
              <w:t>Где? Когда (дата)?</w:t>
            </w:r>
          </w:p>
        </w:tc>
        <w:tc>
          <w:tcPr>
            <w:tcW w:w="1559" w:type="dxa"/>
          </w:tcPr>
          <w:p w:rsidR="0095608F" w:rsidRPr="009E120F" w:rsidRDefault="0095608F" w:rsidP="006C494E">
            <w:pPr>
              <w:pStyle w:val="a4"/>
              <w:jc w:val="center"/>
            </w:pPr>
            <w:r w:rsidRPr="009E120F">
              <w:t>Какой методический продукт подготовлен?</w:t>
            </w:r>
          </w:p>
          <w:p w:rsidR="0095608F" w:rsidRPr="009E120F" w:rsidRDefault="0095608F" w:rsidP="006C494E">
            <w:pPr>
              <w:pStyle w:val="a4"/>
              <w:jc w:val="center"/>
            </w:pPr>
            <w:r w:rsidRPr="009E120F">
              <w:t>(результат)</w:t>
            </w:r>
          </w:p>
        </w:tc>
      </w:tr>
      <w:tr w:rsidR="001E184A" w:rsidRPr="009E120F" w:rsidTr="000D1BE2">
        <w:tc>
          <w:tcPr>
            <w:tcW w:w="1560" w:type="dxa"/>
          </w:tcPr>
          <w:p w:rsidR="001E184A" w:rsidRPr="009E120F" w:rsidRDefault="001E184A" w:rsidP="001E184A">
            <w:pPr>
              <w:pStyle w:val="a4"/>
            </w:pPr>
            <w:r w:rsidRPr="009E120F">
              <w:t>Демина Т.М.</w:t>
            </w:r>
          </w:p>
        </w:tc>
        <w:tc>
          <w:tcPr>
            <w:tcW w:w="3402" w:type="dxa"/>
          </w:tcPr>
          <w:p w:rsidR="001E184A" w:rsidRPr="009E120F" w:rsidRDefault="001E184A" w:rsidP="006F2DEF">
            <w:pPr>
              <w:pStyle w:val="a4"/>
              <w:jc w:val="both"/>
            </w:pPr>
            <w:r w:rsidRPr="009E120F">
              <w:t>Районный конкурс педагогическ</w:t>
            </w:r>
            <w:r w:rsidR="00FD44FE" w:rsidRPr="009E120F">
              <w:t>их идей</w:t>
            </w:r>
            <w:r w:rsidRPr="009E120F">
              <w:t xml:space="preserve"> «Методические россыпи</w:t>
            </w:r>
            <w:r w:rsidR="00FD44FE" w:rsidRPr="009E120F">
              <w:t>», посвященный году Педагога и Наставника»</w:t>
            </w:r>
            <w:r w:rsidRPr="009E120F">
              <w:t xml:space="preserve"> Номинация «Современный урок</w:t>
            </w:r>
            <w:r w:rsidR="00FD44FE" w:rsidRPr="009E120F">
              <w:t>». Тема урока «Виды корней. Типы корневых систем», 10.11-11.12.2023 г</w:t>
            </w:r>
          </w:p>
        </w:tc>
        <w:tc>
          <w:tcPr>
            <w:tcW w:w="1559" w:type="dxa"/>
          </w:tcPr>
          <w:p w:rsidR="001E184A" w:rsidRPr="009E120F" w:rsidRDefault="00FD44FE" w:rsidP="006C494E">
            <w:pPr>
              <w:pStyle w:val="a4"/>
              <w:jc w:val="center"/>
            </w:pPr>
            <w:r w:rsidRPr="009E120F">
              <w:t>конспект урока</w:t>
            </w:r>
          </w:p>
          <w:p w:rsidR="00FD44FE" w:rsidRPr="009E120F" w:rsidRDefault="00FD44FE" w:rsidP="006C494E">
            <w:pPr>
              <w:pStyle w:val="a4"/>
              <w:jc w:val="center"/>
            </w:pPr>
            <w:r w:rsidRPr="009E120F">
              <w:t>(дистанционно)</w:t>
            </w:r>
          </w:p>
        </w:tc>
        <w:tc>
          <w:tcPr>
            <w:tcW w:w="1843" w:type="dxa"/>
          </w:tcPr>
          <w:p w:rsidR="001E184A" w:rsidRPr="009E120F" w:rsidRDefault="00FD44FE" w:rsidP="00FD44FE">
            <w:pPr>
              <w:pStyle w:val="a4"/>
              <w:jc w:val="center"/>
            </w:pPr>
            <w:r w:rsidRPr="009E120F">
              <w:t>Районный семинар (11.12.2023 г.)</w:t>
            </w:r>
          </w:p>
        </w:tc>
        <w:tc>
          <w:tcPr>
            <w:tcW w:w="1559" w:type="dxa"/>
          </w:tcPr>
          <w:p w:rsidR="001E184A" w:rsidRPr="009E120F" w:rsidRDefault="00FD44FE" w:rsidP="006C494E">
            <w:pPr>
              <w:pStyle w:val="a4"/>
              <w:jc w:val="center"/>
            </w:pPr>
            <w:r w:rsidRPr="009E120F">
              <w:t>Конспект урока</w:t>
            </w:r>
          </w:p>
        </w:tc>
      </w:tr>
      <w:tr w:rsidR="006B1DF6" w:rsidRPr="009E120F" w:rsidTr="006B1DF6">
        <w:tc>
          <w:tcPr>
            <w:tcW w:w="1560" w:type="dxa"/>
          </w:tcPr>
          <w:p w:rsidR="006B1DF6" w:rsidRPr="009E120F" w:rsidRDefault="006B1DF6" w:rsidP="006B1DF6">
            <w:pPr>
              <w:pStyle w:val="a4"/>
            </w:pPr>
            <w:r w:rsidRPr="009E120F">
              <w:t>Зюзева М.Н</w:t>
            </w:r>
          </w:p>
        </w:tc>
        <w:tc>
          <w:tcPr>
            <w:tcW w:w="3402" w:type="dxa"/>
          </w:tcPr>
          <w:p w:rsidR="006B1DF6" w:rsidRPr="009E120F" w:rsidRDefault="006B1DF6" w:rsidP="006F2DEF">
            <w:pPr>
              <w:pStyle w:val="a4"/>
              <w:jc w:val="both"/>
            </w:pPr>
            <w:r w:rsidRPr="009E120F">
              <w:t>Технологическая карта по ИЗО 5 класс «Народные промыслы России».</w:t>
            </w:r>
          </w:p>
        </w:tc>
        <w:tc>
          <w:tcPr>
            <w:tcW w:w="1559" w:type="dxa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публикация</w:t>
            </w:r>
          </w:p>
        </w:tc>
        <w:tc>
          <w:tcPr>
            <w:tcW w:w="1843" w:type="dxa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Всероссийский информационно-образовательный портал «Магистр»</w:t>
            </w:r>
          </w:p>
          <w:p w:rsidR="00573DF0" w:rsidRPr="009E120F" w:rsidRDefault="00573DF0" w:rsidP="00573DF0">
            <w:pPr>
              <w:pStyle w:val="a4"/>
              <w:jc w:val="center"/>
            </w:pPr>
            <w:r w:rsidRPr="009E120F">
              <w:lastRenderedPageBreak/>
              <w:t xml:space="preserve"> 23.05.24.</w:t>
            </w:r>
          </w:p>
          <w:p w:rsidR="00573DF0" w:rsidRPr="009E120F" w:rsidRDefault="00573DF0" w:rsidP="006B1DF6">
            <w:pPr>
              <w:pStyle w:val="a4"/>
              <w:jc w:val="center"/>
            </w:pPr>
          </w:p>
        </w:tc>
        <w:tc>
          <w:tcPr>
            <w:tcW w:w="1559" w:type="dxa"/>
          </w:tcPr>
          <w:p w:rsidR="006B1DF6" w:rsidRPr="009E120F" w:rsidRDefault="006B1DF6" w:rsidP="006B1DF6">
            <w:pPr>
              <w:pStyle w:val="a4"/>
              <w:jc w:val="center"/>
            </w:pPr>
            <w:proofErr w:type="gramStart"/>
            <w:r w:rsidRPr="009E120F">
              <w:lastRenderedPageBreak/>
              <w:t>Технологичес</w:t>
            </w:r>
            <w:r w:rsidR="00573DF0" w:rsidRPr="009E120F">
              <w:t>-</w:t>
            </w:r>
            <w:r w:rsidRPr="009E120F">
              <w:t>кая</w:t>
            </w:r>
            <w:proofErr w:type="gramEnd"/>
            <w:r w:rsidRPr="009E120F">
              <w:t xml:space="preserve"> карта</w:t>
            </w:r>
          </w:p>
        </w:tc>
      </w:tr>
      <w:tr w:rsidR="006F2DEF" w:rsidRPr="009E120F" w:rsidTr="006B1DF6">
        <w:tc>
          <w:tcPr>
            <w:tcW w:w="1560" w:type="dxa"/>
          </w:tcPr>
          <w:p w:rsidR="006F2DEF" w:rsidRPr="009E120F" w:rsidRDefault="006F2DEF" w:rsidP="004A70D2">
            <w:pPr>
              <w:pStyle w:val="a4"/>
              <w:spacing w:line="276" w:lineRule="auto"/>
              <w:jc w:val="center"/>
            </w:pPr>
            <w:r w:rsidRPr="009E120F">
              <w:lastRenderedPageBreak/>
              <w:t>Бармичева В.В.</w:t>
            </w:r>
          </w:p>
        </w:tc>
        <w:tc>
          <w:tcPr>
            <w:tcW w:w="3402" w:type="dxa"/>
          </w:tcPr>
          <w:p w:rsidR="006F2DEF" w:rsidRPr="009E120F" w:rsidRDefault="006F2DEF" w:rsidP="006F2DEF">
            <w:pPr>
              <w:pStyle w:val="a4"/>
              <w:jc w:val="both"/>
              <w:rPr>
                <w:bCs/>
                <w:iCs/>
                <w:color w:val="161908"/>
              </w:rPr>
            </w:pPr>
            <w:r w:rsidRPr="009E120F">
              <w:rPr>
                <w:bCs/>
                <w:iCs/>
                <w:color w:val="161908"/>
              </w:rPr>
              <w:t xml:space="preserve">Требования к современному уроку. Анализ и самоанализ урока в свете реализации обновленного ФГОС НОО. Типы уроков по </w:t>
            </w:r>
            <w:proofErr w:type="gramStart"/>
            <w:r w:rsidRPr="009E120F">
              <w:rPr>
                <w:bCs/>
                <w:iCs/>
                <w:color w:val="161908"/>
              </w:rPr>
              <w:t>обновленным</w:t>
            </w:r>
            <w:proofErr w:type="gramEnd"/>
            <w:r w:rsidRPr="009E120F">
              <w:rPr>
                <w:bCs/>
                <w:iCs/>
                <w:color w:val="161908"/>
              </w:rPr>
              <w:t xml:space="preserve"> ФГОС.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jc w:val="center"/>
            </w:pPr>
            <w:r w:rsidRPr="009E120F">
              <w:t>Выступление на ШМО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jc w:val="center"/>
            </w:pPr>
            <w:r w:rsidRPr="009E120F">
              <w:t>Школьный</w:t>
            </w:r>
          </w:p>
          <w:p w:rsidR="006F2DEF" w:rsidRPr="009E120F" w:rsidRDefault="006F2DEF" w:rsidP="006F2DEF">
            <w:pPr>
              <w:jc w:val="center"/>
            </w:pPr>
            <w:r w:rsidRPr="009E120F">
              <w:t>02.11.2023 г.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jc w:val="center"/>
            </w:pPr>
            <w:r w:rsidRPr="009E120F">
              <w:t>Презентация</w:t>
            </w:r>
          </w:p>
        </w:tc>
      </w:tr>
      <w:tr w:rsidR="006F2DEF" w:rsidRPr="009E120F" w:rsidTr="006B1DF6">
        <w:tc>
          <w:tcPr>
            <w:tcW w:w="1560" w:type="dxa"/>
          </w:tcPr>
          <w:p w:rsidR="006F2DEF" w:rsidRPr="009E120F" w:rsidRDefault="006F2DEF" w:rsidP="004A70D2">
            <w:pPr>
              <w:pStyle w:val="a4"/>
              <w:jc w:val="center"/>
            </w:pPr>
            <w:r w:rsidRPr="009E120F">
              <w:t>Бармичева В.В.</w:t>
            </w:r>
          </w:p>
        </w:tc>
        <w:tc>
          <w:tcPr>
            <w:tcW w:w="3402" w:type="dxa"/>
          </w:tcPr>
          <w:p w:rsidR="006F2DEF" w:rsidRPr="009E120F" w:rsidRDefault="006F2DEF" w:rsidP="006F2DEF">
            <w:pPr>
              <w:pStyle w:val="a4"/>
              <w:jc w:val="both"/>
            </w:pPr>
            <w:r w:rsidRPr="009E120F">
              <w:t>Республиканский этап Всероссийского конкурса профессионального мастерства «Лучший учитель родного языка и родной литературы»</w:t>
            </w:r>
            <w:r w:rsidR="009C3C52" w:rsidRPr="009E120F">
              <w:t xml:space="preserve"> </w:t>
            </w:r>
            <w:r w:rsidRPr="009E120F">
              <w:t>в</w:t>
            </w:r>
            <w:r w:rsidR="009C3C52" w:rsidRPr="009E120F">
              <w:t xml:space="preserve"> </w:t>
            </w:r>
            <w:r w:rsidR="000E3ED7">
              <w:t>номинации</w:t>
            </w:r>
            <w:r w:rsidRPr="009E120F">
              <w:t xml:space="preserve"> «Коми елöдысь»</w:t>
            </w:r>
            <w:r w:rsidR="005065C3" w:rsidRPr="009E120F">
              <w:t xml:space="preserve"> </w:t>
            </w:r>
            <w:r w:rsidRPr="009E120F">
              <w:t>Методическöй</w:t>
            </w:r>
            <w:r w:rsidR="005065C3" w:rsidRPr="009E120F">
              <w:t xml:space="preserve"> </w:t>
            </w:r>
            <w:r w:rsidRPr="009E120F">
              <w:t>мастерскöй</w:t>
            </w:r>
            <w:r w:rsidR="005065C3" w:rsidRPr="009E120F">
              <w:t xml:space="preserve"> </w:t>
            </w:r>
            <w:r w:rsidRPr="009E120F">
              <w:t>«Проектн</w:t>
            </w:r>
            <w:r w:rsidRPr="009E120F">
              <w:rPr>
                <w:rFonts w:eastAsia="MS Mincho" w:hAnsi="MS Mincho"/>
              </w:rPr>
              <w:t>ӧ</w:t>
            </w:r>
            <w:r w:rsidRPr="009E120F">
              <w:t>й да</w:t>
            </w:r>
            <w:r w:rsidR="005065C3" w:rsidRPr="009E120F">
              <w:t xml:space="preserve"> </w:t>
            </w:r>
            <w:r w:rsidRPr="009E120F">
              <w:t>туялан</w:t>
            </w:r>
            <w:r w:rsidR="000E3ED7">
              <w:t xml:space="preserve"> </w:t>
            </w:r>
            <w:r w:rsidRPr="009E120F">
              <w:t>уджъяс</w:t>
            </w:r>
            <w:r w:rsidRPr="009E120F">
              <w:rPr>
                <w:rFonts w:eastAsia="MS Mincho" w:hAnsi="MS Mincho"/>
              </w:rPr>
              <w:t>ӧ</w:t>
            </w:r>
            <w:r w:rsidR="000E3ED7">
              <w:rPr>
                <w:rFonts w:eastAsia="MS Mincho" w:hAnsi="MS Mincho"/>
              </w:rPr>
              <w:t xml:space="preserve"> </w:t>
            </w:r>
            <w:r w:rsidRPr="009E120F">
              <w:t>пыр</w:t>
            </w:r>
            <w:r w:rsidRPr="009E120F">
              <w:rPr>
                <w:rFonts w:eastAsia="MS Mincho" w:hAnsi="MS Mincho"/>
              </w:rPr>
              <w:t>ӧ</w:t>
            </w:r>
            <w:r w:rsidRPr="009E120F">
              <w:t>дч</w:t>
            </w:r>
            <w:r w:rsidRPr="009E120F">
              <w:rPr>
                <w:rFonts w:eastAsia="MS Mincho" w:hAnsi="MS Mincho"/>
              </w:rPr>
              <w:t>ӧ</w:t>
            </w:r>
            <w:r w:rsidRPr="009E120F">
              <w:t xml:space="preserve">м»  </w:t>
            </w:r>
            <w:r w:rsidR="005065C3" w:rsidRPr="009E120F">
              <w:t>2</w:t>
            </w:r>
            <w:r w:rsidRPr="009E120F">
              <w:t>1.04.2024 году</w:t>
            </w:r>
          </w:p>
          <w:p w:rsidR="006F2DEF" w:rsidRPr="009E120F" w:rsidRDefault="006F2DEF" w:rsidP="006F2DEF">
            <w:pPr>
              <w:pStyle w:val="a4"/>
              <w:jc w:val="both"/>
            </w:pP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Методическая мастерская, обобщение опыта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ГОУДПО КРИРО, г. Сыктывкар, ул. Орджоникидзе, д. 23, ауд. 210.</w:t>
            </w:r>
          </w:p>
          <w:p w:rsidR="006F2DEF" w:rsidRPr="009E120F" w:rsidRDefault="006F2DEF" w:rsidP="006F2DEF">
            <w:pPr>
              <w:pStyle w:val="a4"/>
              <w:jc w:val="center"/>
            </w:pPr>
            <w:r w:rsidRPr="009E120F">
              <w:t>( 21.04.2024 г.)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Выступление с презентацией</w:t>
            </w:r>
          </w:p>
        </w:tc>
      </w:tr>
      <w:tr w:rsidR="006F2DEF" w:rsidRPr="009E120F" w:rsidTr="006B1DF6">
        <w:tc>
          <w:tcPr>
            <w:tcW w:w="1560" w:type="dxa"/>
          </w:tcPr>
          <w:p w:rsidR="006F2DEF" w:rsidRPr="009E120F" w:rsidRDefault="006F2DEF" w:rsidP="004A70D2">
            <w:pPr>
              <w:pStyle w:val="a4"/>
              <w:jc w:val="center"/>
            </w:pPr>
            <w:r w:rsidRPr="009E120F">
              <w:t>Бармичева В.В.</w:t>
            </w:r>
          </w:p>
        </w:tc>
        <w:tc>
          <w:tcPr>
            <w:tcW w:w="3402" w:type="dxa"/>
          </w:tcPr>
          <w:p w:rsidR="006F2DEF" w:rsidRPr="009E120F" w:rsidRDefault="006F2DEF" w:rsidP="006F2DEF">
            <w:pPr>
              <w:pStyle w:val="a4"/>
              <w:jc w:val="both"/>
            </w:pPr>
            <w:r w:rsidRPr="009E120F">
              <w:t>Республиканский этап Всероссийского конкурса профессионального мастерства «Лучший учитель родного языка и родной литературы» вноминация «Коми велöдысь»</w:t>
            </w:r>
          </w:p>
          <w:p w:rsidR="006F2DEF" w:rsidRPr="009E120F" w:rsidRDefault="006F2DEF" w:rsidP="006F2DEF">
            <w:pPr>
              <w:pStyle w:val="a4"/>
              <w:jc w:val="both"/>
            </w:pPr>
            <w:r w:rsidRPr="009E120F">
              <w:t>Родной коми язык3 класс (7 морт)</w:t>
            </w:r>
          </w:p>
          <w:p w:rsidR="006F2DEF" w:rsidRPr="009E120F" w:rsidRDefault="006F2DEF" w:rsidP="006F2DEF">
            <w:pPr>
              <w:pStyle w:val="a4"/>
              <w:jc w:val="both"/>
            </w:pPr>
            <w:r w:rsidRPr="009E120F">
              <w:t>Тема урока: «Кывбердлöн</w:t>
            </w:r>
            <w:r w:rsidR="000E3ED7">
              <w:t xml:space="preserve"> </w:t>
            </w:r>
            <w:r w:rsidRPr="009E120F">
              <w:t>вежöртас».</w:t>
            </w:r>
          </w:p>
          <w:p w:rsidR="006F2DEF" w:rsidRPr="009E120F" w:rsidRDefault="006F2DEF" w:rsidP="006F2DEF">
            <w:pPr>
              <w:pStyle w:val="a4"/>
              <w:jc w:val="both"/>
            </w:pPr>
            <w:r w:rsidRPr="009E120F">
              <w:t>(«Кывберд» разделлöн</w:t>
            </w:r>
            <w:r w:rsidR="000E3ED7">
              <w:t xml:space="preserve"> </w:t>
            </w:r>
            <w:r w:rsidRPr="009E120F">
              <w:t>медводдза урок, 4-öд четверть)</w:t>
            </w:r>
          </w:p>
          <w:p w:rsidR="006F2DEF" w:rsidRPr="009E120F" w:rsidRDefault="006F2DEF" w:rsidP="006F2DEF">
            <w:pPr>
              <w:pStyle w:val="a4"/>
              <w:jc w:val="both"/>
            </w:pPr>
            <w:r w:rsidRPr="009E120F">
              <w:t>Э.И. Полякова «Коми кыв». 2 юкöн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Урок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Сысольский район «СОШ» с. Пыёлдино (23.04.2024 г.)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Презентация, конспект урока, самоанализ урока, дидактический материал.</w:t>
            </w:r>
          </w:p>
        </w:tc>
      </w:tr>
      <w:tr w:rsidR="006F2DEF" w:rsidRPr="009E120F" w:rsidTr="006B1DF6">
        <w:tc>
          <w:tcPr>
            <w:tcW w:w="1560" w:type="dxa"/>
          </w:tcPr>
          <w:p w:rsidR="006F2DEF" w:rsidRPr="009E120F" w:rsidRDefault="006F2DEF" w:rsidP="004A70D2">
            <w:pPr>
              <w:pStyle w:val="a4"/>
              <w:jc w:val="center"/>
            </w:pPr>
            <w:r w:rsidRPr="009E120F">
              <w:t>Бармичева В.В.</w:t>
            </w:r>
          </w:p>
        </w:tc>
        <w:tc>
          <w:tcPr>
            <w:tcW w:w="3402" w:type="dxa"/>
          </w:tcPr>
          <w:p w:rsidR="006F2DEF" w:rsidRPr="009E120F" w:rsidRDefault="006F2DEF" w:rsidP="000E3ED7">
            <w:pPr>
              <w:pStyle w:val="a4"/>
              <w:jc w:val="both"/>
            </w:pPr>
            <w:r w:rsidRPr="009E120F">
              <w:t>Республиканский этап Всероссийского конкурса профессионального мастерства</w:t>
            </w:r>
            <w:r w:rsidR="006240B6" w:rsidRPr="009E120F">
              <w:t xml:space="preserve"> </w:t>
            </w:r>
            <w:r w:rsidRPr="009E120F">
              <w:t>«Лучший учитель родного языка и родной литературы» в</w:t>
            </w:r>
            <w:r w:rsidR="000E3ED7">
              <w:t xml:space="preserve"> </w:t>
            </w:r>
            <w:r w:rsidRPr="009E120F">
              <w:t>номинаци</w:t>
            </w:r>
            <w:r w:rsidR="000E3ED7">
              <w:t>и</w:t>
            </w:r>
            <w:r w:rsidRPr="009E120F">
              <w:t xml:space="preserve"> «Коми велöдысь»</w:t>
            </w:r>
            <w:r w:rsidR="000E3ED7">
              <w:t xml:space="preserve"> </w:t>
            </w:r>
            <w:r w:rsidRPr="009E120F">
              <w:t>Классный час по теме</w:t>
            </w:r>
            <w:r w:rsidR="000E3ED7">
              <w:t xml:space="preserve"> </w:t>
            </w:r>
            <w:r w:rsidRPr="009E120F">
              <w:t>«Традиционные праздники Республики Коми»3 класс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Классный час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МБОУ «Выльгортская СОШ» №1», Сыктывдинский район, с. Выльгорт, Школьный переулок 4.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Презентация, конспект кл. часа, самоанализ кл. час, дидактический материал.</w:t>
            </w:r>
          </w:p>
        </w:tc>
      </w:tr>
      <w:tr w:rsidR="006F2DEF" w:rsidRPr="009E120F" w:rsidTr="006B1DF6">
        <w:tc>
          <w:tcPr>
            <w:tcW w:w="1560" w:type="dxa"/>
          </w:tcPr>
          <w:p w:rsidR="006F2DEF" w:rsidRPr="009E120F" w:rsidRDefault="006F2DEF" w:rsidP="004A70D2">
            <w:pPr>
              <w:pStyle w:val="a4"/>
              <w:jc w:val="center"/>
            </w:pPr>
            <w:r w:rsidRPr="009E120F">
              <w:t>Бармичева В.В.</w:t>
            </w:r>
          </w:p>
        </w:tc>
        <w:tc>
          <w:tcPr>
            <w:tcW w:w="3402" w:type="dxa"/>
          </w:tcPr>
          <w:p w:rsidR="006F2DEF" w:rsidRPr="009E120F" w:rsidRDefault="006F2DEF" w:rsidP="000E3ED7">
            <w:pPr>
              <w:pStyle w:val="a4"/>
              <w:jc w:val="both"/>
            </w:pPr>
            <w:r w:rsidRPr="009E120F">
              <w:t>Республиканский этап Всероссийского конкурса профессионального мастерства «Лучший учитель родного языка и родной литературы» в</w:t>
            </w:r>
            <w:r w:rsidR="000E3ED7">
              <w:t xml:space="preserve"> </w:t>
            </w:r>
            <w:r w:rsidRPr="009E120F">
              <w:t>номинаци</w:t>
            </w:r>
            <w:r w:rsidR="000E3ED7">
              <w:t>и</w:t>
            </w:r>
            <w:r w:rsidRPr="009E120F">
              <w:t xml:space="preserve"> «Коми велöдысь. Мастер-класс «</w:t>
            </w:r>
            <w:r w:rsidRPr="009E120F">
              <w:rPr>
                <w:bCs/>
              </w:rPr>
              <w:t>«Ичöт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классъясын коми кыв да коми литература урокъяс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вылын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«Ловъя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анбур» проектöн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вöдитчöм»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Мастер-класс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ГОУДПО КРИРО, г. Сыктывкар, ул. Орджоникидзе, д. 23, ауд. 210.</w:t>
            </w:r>
          </w:p>
          <w:p w:rsidR="006F2DEF" w:rsidRPr="009E120F" w:rsidRDefault="006F2DEF" w:rsidP="006F2DEF">
            <w:pPr>
              <w:pStyle w:val="a4"/>
              <w:jc w:val="center"/>
            </w:pPr>
            <w:r w:rsidRPr="009E120F">
              <w:t>( 25.04.2024 г.)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Выступление с презентацией</w:t>
            </w:r>
          </w:p>
        </w:tc>
      </w:tr>
      <w:tr w:rsidR="006F2DEF" w:rsidRPr="009E120F" w:rsidTr="006F2DEF">
        <w:tc>
          <w:tcPr>
            <w:tcW w:w="1560" w:type="dxa"/>
          </w:tcPr>
          <w:p w:rsidR="006F2DEF" w:rsidRPr="009E120F" w:rsidRDefault="006F2DEF" w:rsidP="004A70D2">
            <w:pPr>
              <w:pStyle w:val="a4"/>
              <w:jc w:val="center"/>
            </w:pPr>
            <w:r w:rsidRPr="009E120F">
              <w:t>Бармичева В.В.</w:t>
            </w:r>
          </w:p>
        </w:tc>
        <w:tc>
          <w:tcPr>
            <w:tcW w:w="3402" w:type="dxa"/>
          </w:tcPr>
          <w:p w:rsidR="006F2DEF" w:rsidRPr="009E120F" w:rsidRDefault="006F2DEF" w:rsidP="000E3ED7">
            <w:pPr>
              <w:pStyle w:val="a4"/>
              <w:jc w:val="both"/>
            </w:pPr>
            <w:r w:rsidRPr="009E120F">
              <w:t xml:space="preserve">Республиканский этап Всероссийского конкурса профессионального </w:t>
            </w:r>
            <w:r w:rsidR="000E3ED7">
              <w:t>ма</w:t>
            </w:r>
            <w:r w:rsidRPr="009E120F">
              <w:t>стерства «Лучший учитель родного языка и родной литературы» в</w:t>
            </w:r>
            <w:r w:rsidR="000E3ED7">
              <w:t xml:space="preserve"> </w:t>
            </w:r>
            <w:r w:rsidRPr="009E120F">
              <w:t>номинаци</w:t>
            </w:r>
            <w:r w:rsidR="000E3ED7">
              <w:t>и</w:t>
            </w:r>
            <w:r w:rsidRPr="009E120F">
              <w:t xml:space="preserve"> «Коми велöдысь»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Медиавизитка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Сайт КРИРО, «Лучшие практики», «Коми велодысь»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Медиавизитка, выступление по радио «коми гор»</w:t>
            </w:r>
          </w:p>
        </w:tc>
      </w:tr>
      <w:tr w:rsidR="006F2DEF" w:rsidRPr="009E120F" w:rsidTr="006F2DEF">
        <w:trPr>
          <w:trHeight w:val="1356"/>
        </w:trPr>
        <w:tc>
          <w:tcPr>
            <w:tcW w:w="1560" w:type="dxa"/>
          </w:tcPr>
          <w:p w:rsidR="006F2DEF" w:rsidRPr="009E120F" w:rsidRDefault="006F2DEF" w:rsidP="004A70D2">
            <w:pPr>
              <w:pStyle w:val="a4"/>
            </w:pPr>
            <w:r w:rsidRPr="009E120F">
              <w:t>Попова А.В.</w:t>
            </w:r>
          </w:p>
        </w:tc>
        <w:tc>
          <w:tcPr>
            <w:tcW w:w="3402" w:type="dxa"/>
          </w:tcPr>
          <w:p w:rsidR="006F2DEF" w:rsidRPr="009E120F" w:rsidRDefault="006F2DEF" w:rsidP="006F2DEF">
            <w:pPr>
              <w:pStyle w:val="a4"/>
              <w:jc w:val="both"/>
            </w:pPr>
            <w:r w:rsidRPr="009E120F">
              <w:t xml:space="preserve">Муниципальный этап всероссийского конкурса «Педагог года 2024».  Номинация «Классный, классный» Классный час в 1 классе «Родной край – сердцу рай» Мастер класс «Семья и Родина </w:t>
            </w:r>
            <w:proofErr w:type="gramStart"/>
            <w:r w:rsidRPr="009E120F">
              <w:t>едины</w:t>
            </w:r>
            <w:proofErr w:type="gramEnd"/>
            <w:r w:rsidRPr="009E120F">
              <w:t>»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медиавизитка,</w:t>
            </w:r>
          </w:p>
          <w:p w:rsidR="006F2DEF" w:rsidRPr="009E120F" w:rsidRDefault="006F2DEF" w:rsidP="006F2DEF">
            <w:pPr>
              <w:pStyle w:val="a4"/>
              <w:jc w:val="center"/>
            </w:pPr>
            <w:r w:rsidRPr="009E120F">
              <w:t>эссе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Муниципальный этап всероссийского конкурса «Педагог года – 2024 г</w:t>
            </w:r>
          </w:p>
          <w:p w:rsidR="006F2DEF" w:rsidRPr="009E120F" w:rsidRDefault="006F2DEF" w:rsidP="006F2DEF">
            <w:pPr>
              <w:pStyle w:val="a4"/>
              <w:jc w:val="center"/>
            </w:pPr>
            <w:r w:rsidRPr="009E120F">
              <w:t>С 07.02.2024 по 09.02.2024 г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 xml:space="preserve">Конспект и презентация классного </w:t>
            </w:r>
            <w:proofErr w:type="gramStart"/>
            <w:r w:rsidRPr="009E120F">
              <w:t>часа</w:t>
            </w:r>
            <w:proofErr w:type="gramEnd"/>
            <w:r w:rsidRPr="009E120F">
              <w:t xml:space="preserve"> и мастер класса</w:t>
            </w:r>
          </w:p>
        </w:tc>
      </w:tr>
      <w:tr w:rsidR="006F2DEF" w:rsidRPr="009E120F" w:rsidTr="006F2DEF">
        <w:tc>
          <w:tcPr>
            <w:tcW w:w="1560" w:type="dxa"/>
          </w:tcPr>
          <w:p w:rsidR="006F2DEF" w:rsidRPr="009E120F" w:rsidRDefault="006F2DEF" w:rsidP="004A70D2">
            <w:pPr>
              <w:pStyle w:val="a4"/>
            </w:pPr>
            <w:r w:rsidRPr="009E120F">
              <w:t>Попова А.В.</w:t>
            </w:r>
          </w:p>
        </w:tc>
        <w:tc>
          <w:tcPr>
            <w:tcW w:w="3402" w:type="dxa"/>
          </w:tcPr>
          <w:p w:rsidR="006F2DEF" w:rsidRPr="009E120F" w:rsidRDefault="006F2DEF" w:rsidP="006F2DEF">
            <w:pPr>
              <w:pStyle w:val="a4"/>
              <w:jc w:val="both"/>
            </w:pPr>
            <w:r w:rsidRPr="009E120F">
              <w:t xml:space="preserve">Муниципальный этап всероссийского конкурса «Педагог года 2024».  Номинация «Классный, классный» Классный час в 1 классе «Родной край – сердцу рай» Мастер класс «Семья и Родина </w:t>
            </w:r>
            <w:proofErr w:type="gramStart"/>
            <w:r w:rsidRPr="009E120F">
              <w:t>едины</w:t>
            </w:r>
            <w:proofErr w:type="gramEnd"/>
            <w:r w:rsidRPr="009E120F">
              <w:t>».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Классный час,</w:t>
            </w:r>
          </w:p>
          <w:p w:rsidR="006F2DEF" w:rsidRPr="009E120F" w:rsidRDefault="006F2DEF" w:rsidP="006F2DEF">
            <w:pPr>
              <w:pStyle w:val="a4"/>
              <w:jc w:val="center"/>
            </w:pPr>
            <w:r w:rsidRPr="009E120F">
              <w:t>мастер класс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Муниципальный этап всероссийского конкурса «Педагог года – 2024 г</w:t>
            </w:r>
          </w:p>
          <w:p w:rsidR="006F2DEF" w:rsidRPr="009E120F" w:rsidRDefault="006F2DEF" w:rsidP="006F2DEF">
            <w:pPr>
              <w:pStyle w:val="a4"/>
              <w:jc w:val="center"/>
            </w:pPr>
            <w:r w:rsidRPr="009E120F">
              <w:t xml:space="preserve">С 07.02.2024 по </w:t>
            </w:r>
            <w:r w:rsidRPr="009E120F">
              <w:lastRenderedPageBreak/>
              <w:t>09.02.2024 г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lastRenderedPageBreak/>
              <w:t xml:space="preserve">Конспект и презентация классного </w:t>
            </w:r>
            <w:proofErr w:type="gramStart"/>
            <w:r w:rsidRPr="009E120F">
              <w:t>часа</w:t>
            </w:r>
            <w:proofErr w:type="gramEnd"/>
            <w:r w:rsidRPr="009E120F">
              <w:t xml:space="preserve"> и мастер класса</w:t>
            </w:r>
          </w:p>
        </w:tc>
      </w:tr>
      <w:tr w:rsidR="006F2DEF" w:rsidRPr="009E120F" w:rsidTr="006F2DEF">
        <w:tc>
          <w:tcPr>
            <w:tcW w:w="1560" w:type="dxa"/>
          </w:tcPr>
          <w:p w:rsidR="006F2DEF" w:rsidRPr="009E120F" w:rsidRDefault="006F2DEF" w:rsidP="006F2DEF">
            <w:pPr>
              <w:pStyle w:val="a4"/>
              <w:spacing w:line="276" w:lineRule="auto"/>
            </w:pPr>
            <w:r w:rsidRPr="009E120F">
              <w:lastRenderedPageBreak/>
              <w:t xml:space="preserve">Попова А.В. </w:t>
            </w:r>
          </w:p>
        </w:tc>
        <w:tc>
          <w:tcPr>
            <w:tcW w:w="3402" w:type="dxa"/>
          </w:tcPr>
          <w:p w:rsidR="006F2DEF" w:rsidRPr="009E120F" w:rsidRDefault="006F2DEF" w:rsidP="006F2DEF">
            <w:pPr>
              <w:pStyle w:val="a4"/>
              <w:jc w:val="both"/>
            </w:pPr>
            <w:r w:rsidRPr="009E120F">
              <w:t xml:space="preserve"> «Профориентация». Тема выступления «Профессии прошлого, настоящего и будущего» (школьный уровень). 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tabs>
                <w:tab w:val="left" w:pos="714"/>
                <w:tab w:val="center" w:pos="1170"/>
              </w:tabs>
              <w:spacing w:line="276" w:lineRule="auto"/>
              <w:jc w:val="center"/>
            </w:pPr>
            <w:r w:rsidRPr="009E120F">
              <w:t>Выступление перед родителями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pStyle w:val="a4"/>
              <w:spacing w:line="276" w:lineRule="auto"/>
              <w:jc w:val="center"/>
            </w:pPr>
            <w:r w:rsidRPr="009E120F">
              <w:t>24.11.23 г.</w:t>
            </w:r>
          </w:p>
          <w:p w:rsidR="006F2DEF" w:rsidRPr="009E120F" w:rsidRDefault="006F2DEF" w:rsidP="006F2DEF">
            <w:pPr>
              <w:pStyle w:val="a4"/>
              <w:spacing w:line="276" w:lineRule="auto"/>
              <w:jc w:val="center"/>
            </w:pPr>
            <w:r w:rsidRPr="009E120F">
              <w:t>Общешкольное собрание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Презентация</w:t>
            </w:r>
          </w:p>
        </w:tc>
      </w:tr>
      <w:tr w:rsidR="006F2DEF" w:rsidRPr="009E120F" w:rsidTr="006F2DEF">
        <w:tc>
          <w:tcPr>
            <w:tcW w:w="1560" w:type="dxa"/>
          </w:tcPr>
          <w:p w:rsidR="006F2DEF" w:rsidRPr="009E120F" w:rsidRDefault="006F2DEF" w:rsidP="004A70D2">
            <w:r w:rsidRPr="009E120F">
              <w:t xml:space="preserve">Попова А.В. </w:t>
            </w:r>
          </w:p>
        </w:tc>
        <w:tc>
          <w:tcPr>
            <w:tcW w:w="3402" w:type="dxa"/>
          </w:tcPr>
          <w:p w:rsidR="006F2DEF" w:rsidRPr="009E120F" w:rsidRDefault="006F2DEF" w:rsidP="006F2DEF">
            <w:pPr>
              <w:pStyle w:val="a4"/>
            </w:pPr>
            <w:r w:rsidRPr="009E120F">
              <w:rPr>
                <w:bCs/>
                <w:iCs/>
                <w:color w:val="161908"/>
              </w:rPr>
              <w:t>План работы со слабоуспевающими детьми, план работы с одар</w:t>
            </w:r>
            <w:r w:rsidRPr="009E120F">
              <w:rPr>
                <w:rFonts w:ascii="Cambria Math" w:hAnsi="Cambria Math"/>
                <w:bCs/>
                <w:iCs/>
                <w:color w:val="161908"/>
              </w:rPr>
              <w:t>ѐ</w:t>
            </w:r>
            <w:r w:rsidRPr="009E120F">
              <w:rPr>
                <w:bCs/>
                <w:iCs/>
                <w:color w:val="161908"/>
              </w:rPr>
              <w:t>нными учащимися</w:t>
            </w:r>
            <w:r w:rsidRPr="009E120F">
              <w:rPr>
                <w:b/>
                <w:bCs/>
                <w:iCs/>
                <w:color w:val="161908"/>
              </w:rPr>
              <w:t>.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jc w:val="center"/>
            </w:pPr>
            <w:r w:rsidRPr="009E120F">
              <w:t>Выступление на ШМО</w:t>
            </w:r>
          </w:p>
        </w:tc>
        <w:tc>
          <w:tcPr>
            <w:tcW w:w="1843" w:type="dxa"/>
          </w:tcPr>
          <w:p w:rsidR="006F2DEF" w:rsidRPr="009E120F" w:rsidRDefault="006F2DEF" w:rsidP="006F2DEF">
            <w:pPr>
              <w:jc w:val="center"/>
            </w:pPr>
            <w:r w:rsidRPr="009E120F">
              <w:t>02.11.2023 г.</w:t>
            </w:r>
          </w:p>
        </w:tc>
        <w:tc>
          <w:tcPr>
            <w:tcW w:w="1559" w:type="dxa"/>
          </w:tcPr>
          <w:p w:rsidR="006F2DEF" w:rsidRPr="009E120F" w:rsidRDefault="006F2DEF" w:rsidP="006F2DEF">
            <w:pPr>
              <w:pStyle w:val="a4"/>
              <w:jc w:val="center"/>
            </w:pPr>
            <w:r w:rsidRPr="009E120F">
              <w:t>Презентация</w:t>
            </w:r>
          </w:p>
        </w:tc>
      </w:tr>
      <w:tr w:rsidR="00B96E5E" w:rsidRPr="009E120F" w:rsidTr="006F2DEF">
        <w:tc>
          <w:tcPr>
            <w:tcW w:w="1560" w:type="dxa"/>
          </w:tcPr>
          <w:p w:rsidR="00B96E5E" w:rsidRPr="009E120F" w:rsidRDefault="00B96E5E" w:rsidP="004A70D2">
            <w:r w:rsidRPr="009E120F">
              <w:t>Бармичева В.В., Чуприна О.Н.</w:t>
            </w:r>
          </w:p>
        </w:tc>
        <w:tc>
          <w:tcPr>
            <w:tcW w:w="3402" w:type="dxa"/>
          </w:tcPr>
          <w:p w:rsidR="00B96E5E" w:rsidRPr="009E120F" w:rsidRDefault="00B96E5E" w:rsidP="00B96E5E">
            <w:pPr>
              <w:pStyle w:val="a4"/>
              <w:jc w:val="both"/>
            </w:pPr>
            <w:r w:rsidRPr="009E120F">
              <w:t>I</w:t>
            </w:r>
            <w:r w:rsidRPr="009E120F">
              <w:rPr>
                <w:lang w:val="en-US"/>
              </w:rPr>
              <w:t>I</w:t>
            </w:r>
            <w:r w:rsidRPr="009E120F">
              <w:t xml:space="preserve"> Республиканский форум «Педагог-наставник»</w:t>
            </w:r>
          </w:p>
          <w:p w:rsidR="00B96E5E" w:rsidRPr="009E120F" w:rsidRDefault="00B96E5E" w:rsidP="00B96E5E">
            <w:pPr>
              <w:pStyle w:val="a4"/>
              <w:jc w:val="both"/>
              <w:rPr>
                <w:bCs/>
                <w:iCs/>
                <w:color w:val="161908"/>
              </w:rPr>
            </w:pPr>
            <w:r w:rsidRPr="009E120F">
              <w:rPr>
                <w:bCs/>
              </w:rPr>
              <w:t>Республиканский проект «Школа наставников». Тема выступления:</w:t>
            </w:r>
            <w:r w:rsidRPr="009E120F">
              <w:t xml:space="preserve"> «Наставничество: на пути к совершенствованию»</w:t>
            </w:r>
          </w:p>
        </w:tc>
        <w:tc>
          <w:tcPr>
            <w:tcW w:w="1559" w:type="dxa"/>
          </w:tcPr>
          <w:p w:rsidR="00B96E5E" w:rsidRPr="009E120F" w:rsidRDefault="00B96E5E" w:rsidP="006F2DEF">
            <w:pPr>
              <w:jc w:val="center"/>
            </w:pPr>
            <w:r w:rsidRPr="009E120F">
              <w:t>выступление перед педагогическим сообществом РК</w:t>
            </w:r>
          </w:p>
        </w:tc>
        <w:tc>
          <w:tcPr>
            <w:tcW w:w="1843" w:type="dxa"/>
          </w:tcPr>
          <w:p w:rsidR="00B96E5E" w:rsidRPr="009E120F" w:rsidRDefault="00B96E5E" w:rsidP="00B96E5E">
            <w:pPr>
              <w:pStyle w:val="a4"/>
              <w:jc w:val="center"/>
              <w:rPr>
                <w:color w:val="244061" w:themeColor="accent1" w:themeShade="80"/>
              </w:rPr>
            </w:pPr>
            <w:r w:rsidRPr="009E120F">
              <w:rPr>
                <w:color w:val="244061" w:themeColor="accent1" w:themeShade="80"/>
              </w:rPr>
              <w:t>14.12.2023 г.</w:t>
            </w:r>
          </w:p>
          <w:p w:rsidR="00B96E5E" w:rsidRPr="009E120F" w:rsidRDefault="00B96E5E" w:rsidP="00B96E5E">
            <w:pPr>
              <w:jc w:val="center"/>
            </w:pPr>
          </w:p>
        </w:tc>
        <w:tc>
          <w:tcPr>
            <w:tcW w:w="1559" w:type="dxa"/>
          </w:tcPr>
          <w:p w:rsidR="00B96E5E" w:rsidRPr="009E120F" w:rsidRDefault="00B96E5E" w:rsidP="00B96E5E">
            <w:pPr>
              <w:pStyle w:val="a4"/>
            </w:pPr>
            <w:r w:rsidRPr="009E120F">
              <w:t>Выступление с презентацией</w:t>
            </w:r>
          </w:p>
        </w:tc>
      </w:tr>
    </w:tbl>
    <w:p w:rsidR="004A2680" w:rsidRPr="009E120F" w:rsidRDefault="004A2680" w:rsidP="006C494E">
      <w:pPr>
        <w:pStyle w:val="a4"/>
        <w:rPr>
          <w:b/>
        </w:rPr>
      </w:pPr>
    </w:p>
    <w:p w:rsidR="004A2680" w:rsidRPr="009E120F" w:rsidRDefault="00AB4C76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8</w:t>
      </w:r>
      <w:r w:rsidR="003922EF" w:rsidRPr="009E120F">
        <w:rPr>
          <w:b/>
          <w:u w:val="single"/>
        </w:rPr>
        <w:t>.Публикации педагогов, как одна из форм обобщения опыта учителей</w:t>
      </w:r>
    </w:p>
    <w:p w:rsidR="006D1461" w:rsidRPr="009E120F" w:rsidRDefault="006D1461" w:rsidP="006C494E">
      <w:pPr>
        <w:pStyle w:val="a4"/>
        <w:rPr>
          <w:b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1560"/>
        <w:gridCol w:w="1417"/>
        <w:gridCol w:w="3402"/>
        <w:gridCol w:w="1560"/>
        <w:gridCol w:w="1984"/>
      </w:tblGrid>
      <w:tr w:rsidR="00C708AB" w:rsidRPr="009E120F" w:rsidTr="005065C3">
        <w:tc>
          <w:tcPr>
            <w:tcW w:w="1560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ФИО учителя</w:t>
            </w:r>
          </w:p>
        </w:tc>
        <w:tc>
          <w:tcPr>
            <w:tcW w:w="1417" w:type="dxa"/>
          </w:tcPr>
          <w:p w:rsidR="004A2680" w:rsidRPr="009E120F" w:rsidRDefault="004A2680" w:rsidP="006C494E">
            <w:pPr>
              <w:pStyle w:val="a4"/>
              <w:jc w:val="center"/>
            </w:pPr>
            <w:proofErr w:type="gramStart"/>
            <w:r w:rsidRPr="009E120F">
              <w:t>Долж</w:t>
            </w:r>
            <w:r w:rsidR="00606884" w:rsidRPr="009E120F">
              <w:t>-</w:t>
            </w:r>
            <w:r w:rsidRPr="009E120F">
              <w:t>ность</w:t>
            </w:r>
            <w:proofErr w:type="gramEnd"/>
          </w:p>
        </w:tc>
        <w:tc>
          <w:tcPr>
            <w:tcW w:w="3402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Тема публикации</w:t>
            </w:r>
          </w:p>
        </w:tc>
        <w:tc>
          <w:tcPr>
            <w:tcW w:w="1560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Где</w:t>
            </w:r>
          </w:p>
        </w:tc>
        <w:tc>
          <w:tcPr>
            <w:tcW w:w="1984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Ссылка</w:t>
            </w:r>
          </w:p>
        </w:tc>
      </w:tr>
      <w:tr w:rsidR="00573DF0" w:rsidRPr="009E120F" w:rsidTr="005065C3">
        <w:tc>
          <w:tcPr>
            <w:tcW w:w="1560" w:type="dxa"/>
          </w:tcPr>
          <w:p w:rsidR="00573DF0" w:rsidRPr="009E120F" w:rsidRDefault="00573DF0" w:rsidP="003B7582">
            <w:pPr>
              <w:pStyle w:val="a4"/>
            </w:pPr>
            <w:r w:rsidRPr="009E120F">
              <w:t>Зюзева М.Н</w:t>
            </w:r>
          </w:p>
        </w:tc>
        <w:tc>
          <w:tcPr>
            <w:tcW w:w="1417" w:type="dxa"/>
          </w:tcPr>
          <w:p w:rsidR="00573DF0" w:rsidRPr="009E120F" w:rsidRDefault="00573DF0" w:rsidP="003B7582">
            <w:pPr>
              <w:pStyle w:val="a4"/>
              <w:jc w:val="center"/>
            </w:pPr>
            <w:r w:rsidRPr="009E120F">
              <w:t xml:space="preserve">учитель </w:t>
            </w:r>
            <w:proofErr w:type="gramStart"/>
            <w:r w:rsidRPr="009E120F">
              <w:t>ИЗО</w:t>
            </w:r>
            <w:proofErr w:type="gramEnd"/>
            <w:r w:rsidRPr="009E120F">
              <w:t>, технологии</w:t>
            </w:r>
          </w:p>
        </w:tc>
        <w:tc>
          <w:tcPr>
            <w:tcW w:w="3402" w:type="dxa"/>
          </w:tcPr>
          <w:p w:rsidR="00573DF0" w:rsidRPr="009E120F" w:rsidRDefault="00573DF0" w:rsidP="003B7582">
            <w:pPr>
              <w:pStyle w:val="a4"/>
              <w:jc w:val="both"/>
            </w:pPr>
            <w:r w:rsidRPr="009E120F">
              <w:t>Технологическая карта по ИЗО 5 класс «Народные промыслы России» (технологическая карта).</w:t>
            </w:r>
          </w:p>
        </w:tc>
        <w:tc>
          <w:tcPr>
            <w:tcW w:w="1560" w:type="dxa"/>
          </w:tcPr>
          <w:p w:rsidR="00573DF0" w:rsidRPr="009E120F" w:rsidRDefault="00573DF0" w:rsidP="003B7582">
            <w:pPr>
              <w:pStyle w:val="a4"/>
              <w:jc w:val="center"/>
            </w:pPr>
            <w:r w:rsidRPr="009E120F">
              <w:t>Всероссийский информационно-образовательный портал «Магистр»</w:t>
            </w:r>
          </w:p>
          <w:p w:rsidR="00573DF0" w:rsidRPr="009E120F" w:rsidRDefault="00573DF0" w:rsidP="00573DF0">
            <w:pPr>
              <w:pStyle w:val="a4"/>
              <w:jc w:val="center"/>
            </w:pPr>
            <w:r w:rsidRPr="009E120F">
              <w:t xml:space="preserve"> 23.05.24.</w:t>
            </w:r>
          </w:p>
        </w:tc>
        <w:tc>
          <w:tcPr>
            <w:tcW w:w="1984" w:type="dxa"/>
          </w:tcPr>
          <w:p w:rsidR="00573DF0" w:rsidRPr="009E120F" w:rsidRDefault="00573DF0" w:rsidP="00573DF0">
            <w:pPr>
              <w:pStyle w:val="a4"/>
              <w:jc w:val="center"/>
            </w:pPr>
            <w:r w:rsidRPr="009E120F">
              <w:t>Свидетельство о публикации</w:t>
            </w:r>
          </w:p>
          <w:p w:rsidR="00573DF0" w:rsidRPr="009E120F" w:rsidRDefault="006B5D9E" w:rsidP="00573DF0">
            <w:pPr>
              <w:pStyle w:val="a4"/>
              <w:jc w:val="center"/>
            </w:pPr>
            <w:hyperlink r:id="rId12" w:history="1">
              <w:r w:rsidR="00573DF0" w:rsidRPr="009E120F">
                <w:rPr>
                  <w:rStyle w:val="aa"/>
                </w:rPr>
                <w:t>https://magistr-r.ru/10</w:t>
              </w:r>
            </w:hyperlink>
          </w:p>
          <w:p w:rsidR="00573DF0" w:rsidRPr="009E120F" w:rsidRDefault="00573DF0" w:rsidP="003B7582">
            <w:pPr>
              <w:pStyle w:val="a4"/>
              <w:jc w:val="center"/>
            </w:pPr>
          </w:p>
        </w:tc>
      </w:tr>
      <w:tr w:rsidR="00573DF0" w:rsidRPr="009E120F" w:rsidTr="005065C3">
        <w:tc>
          <w:tcPr>
            <w:tcW w:w="1560" w:type="dxa"/>
          </w:tcPr>
          <w:p w:rsidR="00573DF0" w:rsidRPr="009E120F" w:rsidRDefault="005065C3" w:rsidP="00260957">
            <w:pPr>
              <w:pStyle w:val="a4"/>
            </w:pPr>
            <w:r w:rsidRPr="009E120F">
              <w:t>Бармичева В.В.</w:t>
            </w:r>
          </w:p>
        </w:tc>
        <w:tc>
          <w:tcPr>
            <w:tcW w:w="1417" w:type="dxa"/>
          </w:tcPr>
          <w:p w:rsidR="00573DF0" w:rsidRPr="009E120F" w:rsidRDefault="005065C3" w:rsidP="00260957">
            <w:pPr>
              <w:pStyle w:val="a4"/>
              <w:jc w:val="center"/>
            </w:pPr>
            <w:r w:rsidRPr="009E120F">
              <w:t>учитель начальных классов</w:t>
            </w:r>
          </w:p>
        </w:tc>
        <w:tc>
          <w:tcPr>
            <w:tcW w:w="3402" w:type="dxa"/>
          </w:tcPr>
          <w:p w:rsidR="005065C3" w:rsidRPr="009E120F" w:rsidRDefault="005065C3" w:rsidP="00260957">
            <w:pPr>
              <w:pStyle w:val="a4"/>
              <w:jc w:val="both"/>
            </w:pPr>
            <w:r w:rsidRPr="009E120F">
              <w:t>Классный час  в 3 классе по теме</w:t>
            </w:r>
          </w:p>
          <w:p w:rsidR="00573DF0" w:rsidRPr="009E120F" w:rsidRDefault="005065C3" w:rsidP="00260957">
            <w:pPr>
              <w:pStyle w:val="a4"/>
              <w:jc w:val="both"/>
            </w:pPr>
            <w:r w:rsidRPr="009E120F">
              <w:t xml:space="preserve">«Традиционные праздники Республики Коми» </w:t>
            </w:r>
          </w:p>
        </w:tc>
        <w:tc>
          <w:tcPr>
            <w:tcW w:w="1560" w:type="dxa"/>
          </w:tcPr>
          <w:p w:rsidR="00573DF0" w:rsidRPr="009E120F" w:rsidRDefault="005065C3" w:rsidP="00260957">
            <w:pPr>
              <w:pStyle w:val="a4"/>
              <w:jc w:val="center"/>
            </w:pPr>
            <w:r w:rsidRPr="009E120F">
              <w:t>МБОУ «Выльгортская СОШ» №1»</w:t>
            </w:r>
          </w:p>
        </w:tc>
        <w:tc>
          <w:tcPr>
            <w:tcW w:w="1984" w:type="dxa"/>
          </w:tcPr>
          <w:p w:rsidR="00573DF0" w:rsidRPr="009E120F" w:rsidRDefault="005065C3" w:rsidP="00260957">
            <w:pPr>
              <w:pStyle w:val="a4"/>
            </w:pPr>
            <w:r w:rsidRPr="009E120F">
              <w:rPr>
                <w:rFonts w:eastAsia="Calibri"/>
                <w:lang w:eastAsia="en-US"/>
              </w:rPr>
              <w:t>Классный час</w:t>
            </w:r>
            <w:r w:rsidR="00260957" w:rsidRPr="009E120F">
              <w:rPr>
                <w:rFonts w:eastAsia="Calibri"/>
                <w:lang w:eastAsia="en-US"/>
              </w:rPr>
              <w:t xml:space="preserve"> </w:t>
            </w:r>
            <w:hyperlink r:id="rId13" w:history="1">
              <w:r w:rsidRPr="009E120F">
                <w:rPr>
                  <w:rFonts w:eastAsia="Calibri"/>
                  <w:color w:val="0000FF"/>
                  <w:u w:val="single"/>
                  <w:lang w:eastAsia="en-US"/>
                </w:rPr>
                <w:t>https://web.vk.me/convo/2000000020?modal=video665925981_456239169_824501805f912c2877_0_2000000020_98_mail2000000020-98_0</w:t>
              </w:r>
            </w:hyperlink>
          </w:p>
        </w:tc>
      </w:tr>
      <w:tr w:rsidR="005065C3" w:rsidRPr="009E120F" w:rsidTr="005065C3">
        <w:tc>
          <w:tcPr>
            <w:tcW w:w="1560" w:type="dxa"/>
          </w:tcPr>
          <w:p w:rsidR="005065C3" w:rsidRPr="009E120F" w:rsidRDefault="005065C3" w:rsidP="00260957">
            <w:pPr>
              <w:pStyle w:val="a4"/>
            </w:pPr>
            <w:r w:rsidRPr="009E120F">
              <w:t>Бармичева В.В.</w:t>
            </w:r>
          </w:p>
        </w:tc>
        <w:tc>
          <w:tcPr>
            <w:tcW w:w="1417" w:type="dxa"/>
          </w:tcPr>
          <w:p w:rsidR="005065C3" w:rsidRPr="009E120F" w:rsidRDefault="005065C3" w:rsidP="00260957">
            <w:pPr>
              <w:pStyle w:val="a4"/>
              <w:jc w:val="center"/>
            </w:pPr>
            <w:r w:rsidRPr="009E120F">
              <w:t>учитель начальных классов</w:t>
            </w:r>
          </w:p>
        </w:tc>
        <w:tc>
          <w:tcPr>
            <w:tcW w:w="3402" w:type="dxa"/>
          </w:tcPr>
          <w:p w:rsidR="00260957" w:rsidRPr="009E120F" w:rsidRDefault="00260957" w:rsidP="00260957">
            <w:pPr>
              <w:pStyle w:val="a4"/>
              <w:jc w:val="both"/>
            </w:pPr>
            <w:r w:rsidRPr="009E120F">
              <w:t>Мастер-класс «</w:t>
            </w:r>
            <w:r w:rsidRPr="009E120F">
              <w:rPr>
                <w:bCs/>
              </w:rPr>
              <w:t>«Ичöт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классъясын коми кыв да коми литература урокъяс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вылын «Ловъя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анбур» проектöн</w:t>
            </w:r>
            <w:r w:rsidR="000E3ED7">
              <w:rPr>
                <w:bCs/>
              </w:rPr>
              <w:t xml:space="preserve"> </w:t>
            </w:r>
            <w:r w:rsidRPr="009E120F">
              <w:rPr>
                <w:bCs/>
              </w:rPr>
              <w:t>вöдитчöм»</w:t>
            </w:r>
          </w:p>
          <w:p w:rsidR="005065C3" w:rsidRPr="009E120F" w:rsidRDefault="005065C3" w:rsidP="00260957">
            <w:pPr>
              <w:pStyle w:val="a4"/>
              <w:jc w:val="both"/>
            </w:pPr>
          </w:p>
        </w:tc>
        <w:tc>
          <w:tcPr>
            <w:tcW w:w="1560" w:type="dxa"/>
          </w:tcPr>
          <w:p w:rsidR="005065C3" w:rsidRPr="009E120F" w:rsidRDefault="005065C3" w:rsidP="00260957">
            <w:pPr>
              <w:pStyle w:val="a4"/>
              <w:jc w:val="center"/>
            </w:pPr>
            <w:r w:rsidRPr="009E120F">
              <w:t xml:space="preserve">ГОУДПО </w:t>
            </w:r>
            <w:r w:rsidR="00260957" w:rsidRPr="009E120F">
              <w:t>«</w:t>
            </w:r>
            <w:r w:rsidRPr="009E120F">
              <w:t>КРИР</w:t>
            </w:r>
            <w:r w:rsidR="00260957" w:rsidRPr="009E120F">
              <w:t>О»</w:t>
            </w:r>
          </w:p>
        </w:tc>
        <w:tc>
          <w:tcPr>
            <w:tcW w:w="1984" w:type="dxa"/>
          </w:tcPr>
          <w:p w:rsidR="005065C3" w:rsidRPr="009E120F" w:rsidRDefault="00260957" w:rsidP="00260957">
            <w:pPr>
              <w:pStyle w:val="a4"/>
            </w:pPr>
            <w:r w:rsidRPr="009E120F">
              <w:t xml:space="preserve">Мастер-класс </w:t>
            </w:r>
            <w:hyperlink r:id="rId14" w:history="1">
              <w:r w:rsidR="005065C3" w:rsidRPr="009E120F">
                <w:rPr>
                  <w:rFonts w:eastAsia="Calibri"/>
                  <w:color w:val="0000FF"/>
                  <w:u w:val="single"/>
                  <w:lang w:eastAsia="en-US"/>
                </w:rPr>
                <w:t>https://i.mycdn.me/getVideoPreview?id=6229996341853&amp;idx=4&amp;type=39&amp;tkn=Yb2e8NOqoYcjivzV0XQ9ZlgPYfU&amp;fn=vid_u</w:t>
              </w:r>
            </w:hyperlink>
          </w:p>
        </w:tc>
      </w:tr>
      <w:tr w:rsidR="005065C3" w:rsidRPr="009E120F" w:rsidTr="005065C3">
        <w:tc>
          <w:tcPr>
            <w:tcW w:w="1560" w:type="dxa"/>
          </w:tcPr>
          <w:p w:rsidR="005065C3" w:rsidRPr="009E120F" w:rsidRDefault="005065C3" w:rsidP="00260957">
            <w:pPr>
              <w:pStyle w:val="a4"/>
            </w:pPr>
            <w:r w:rsidRPr="009E120F">
              <w:t>Бармичева В.В.</w:t>
            </w:r>
          </w:p>
          <w:p w:rsidR="005065C3" w:rsidRPr="009E120F" w:rsidRDefault="005065C3" w:rsidP="00260957">
            <w:pPr>
              <w:pStyle w:val="a4"/>
            </w:pPr>
          </w:p>
        </w:tc>
        <w:tc>
          <w:tcPr>
            <w:tcW w:w="1417" w:type="dxa"/>
          </w:tcPr>
          <w:p w:rsidR="005065C3" w:rsidRPr="009E120F" w:rsidRDefault="00260957" w:rsidP="00260957">
            <w:pPr>
              <w:pStyle w:val="a4"/>
              <w:jc w:val="center"/>
            </w:pPr>
            <w:r w:rsidRPr="009E120F">
              <w:t>учитель начальных классов</w:t>
            </w:r>
          </w:p>
        </w:tc>
        <w:tc>
          <w:tcPr>
            <w:tcW w:w="3402" w:type="dxa"/>
          </w:tcPr>
          <w:p w:rsidR="005065C3" w:rsidRPr="009E120F" w:rsidRDefault="00260957" w:rsidP="00260957">
            <w:pPr>
              <w:pStyle w:val="a4"/>
              <w:jc w:val="both"/>
            </w:pPr>
            <w:r w:rsidRPr="009E120F">
              <w:t xml:space="preserve">Урок по родному языку в 3 классе </w:t>
            </w:r>
            <w:r w:rsidR="005065C3" w:rsidRPr="009E120F">
              <w:t xml:space="preserve"> «Кывбердлöн</w:t>
            </w:r>
            <w:r w:rsidR="000E3ED7">
              <w:t xml:space="preserve"> </w:t>
            </w:r>
            <w:r w:rsidR="005065C3" w:rsidRPr="009E120F">
              <w:t>вежöртас».</w:t>
            </w:r>
          </w:p>
          <w:p w:rsidR="005065C3" w:rsidRPr="009E120F" w:rsidRDefault="005065C3" w:rsidP="00260957">
            <w:pPr>
              <w:pStyle w:val="a4"/>
              <w:jc w:val="both"/>
              <w:rPr>
                <w:rFonts w:eastAsia="Calibri"/>
              </w:rPr>
            </w:pPr>
          </w:p>
        </w:tc>
        <w:tc>
          <w:tcPr>
            <w:tcW w:w="1560" w:type="dxa"/>
          </w:tcPr>
          <w:p w:rsidR="005065C3" w:rsidRPr="009E120F" w:rsidRDefault="00260957" w:rsidP="00260957">
            <w:pPr>
              <w:pStyle w:val="a4"/>
              <w:jc w:val="center"/>
              <w:rPr>
                <w:rFonts w:eastAsia="Calibri"/>
              </w:rPr>
            </w:pPr>
            <w:r w:rsidRPr="009E120F">
              <w:t>Сысольский район «СОШ» с. Пыёлдино</w:t>
            </w:r>
          </w:p>
        </w:tc>
        <w:tc>
          <w:tcPr>
            <w:tcW w:w="1984" w:type="dxa"/>
          </w:tcPr>
          <w:p w:rsidR="00260957" w:rsidRPr="009E120F" w:rsidRDefault="00260957" w:rsidP="00260957">
            <w:pPr>
              <w:pStyle w:val="a4"/>
              <w:rPr>
                <w:rFonts w:eastAsia="Calibri"/>
                <w:lang w:eastAsia="en-US"/>
              </w:rPr>
            </w:pPr>
            <w:r w:rsidRPr="009E120F">
              <w:t xml:space="preserve">Урок </w:t>
            </w:r>
            <w:hyperlink r:id="rId15" w:history="1">
              <w:r w:rsidRPr="009E120F">
                <w:rPr>
                  <w:rFonts w:eastAsia="Calibri"/>
                  <w:color w:val="0000FF"/>
                  <w:u w:val="single"/>
                  <w:lang w:eastAsia="en-US"/>
                </w:rPr>
                <w:t>https://web.vk.me/convo/2000000020?modal=video672490431_456239038_202a9ee8c18fe6109e_0_2000000020_84_mail2000000020-84_1</w:t>
              </w:r>
            </w:hyperlink>
          </w:p>
          <w:p w:rsidR="005065C3" w:rsidRPr="009E120F" w:rsidRDefault="005065C3" w:rsidP="00260957">
            <w:pPr>
              <w:pStyle w:val="a4"/>
            </w:pPr>
          </w:p>
        </w:tc>
      </w:tr>
      <w:tr w:rsidR="005065C3" w:rsidRPr="009E120F" w:rsidTr="005065C3">
        <w:tc>
          <w:tcPr>
            <w:tcW w:w="1560" w:type="dxa"/>
          </w:tcPr>
          <w:p w:rsidR="005065C3" w:rsidRPr="009E120F" w:rsidRDefault="00260957" w:rsidP="00260957">
            <w:pPr>
              <w:pStyle w:val="a4"/>
            </w:pPr>
            <w:r w:rsidRPr="009E120F">
              <w:t>Бармичева В.В.</w:t>
            </w:r>
          </w:p>
        </w:tc>
        <w:tc>
          <w:tcPr>
            <w:tcW w:w="1417" w:type="dxa"/>
          </w:tcPr>
          <w:p w:rsidR="005065C3" w:rsidRPr="009E120F" w:rsidRDefault="00260957" w:rsidP="00260957">
            <w:pPr>
              <w:pStyle w:val="a4"/>
              <w:jc w:val="center"/>
            </w:pPr>
            <w:r w:rsidRPr="009E120F">
              <w:t>учитель начальных классов</w:t>
            </w:r>
          </w:p>
        </w:tc>
        <w:tc>
          <w:tcPr>
            <w:tcW w:w="3402" w:type="dxa"/>
          </w:tcPr>
          <w:p w:rsidR="005065C3" w:rsidRPr="009E120F" w:rsidRDefault="00260957" w:rsidP="00260957">
            <w:pPr>
              <w:pStyle w:val="a4"/>
              <w:jc w:val="both"/>
              <w:rPr>
                <w:rFonts w:eastAsia="Calibri"/>
              </w:rPr>
            </w:pPr>
            <w:r w:rsidRPr="009E120F">
              <w:t>Методическöй мастерскöй «Проектн</w:t>
            </w:r>
            <w:r w:rsidRPr="009E120F">
              <w:rPr>
                <w:rFonts w:eastAsia="MS Mincho" w:hAnsi="MS Mincho"/>
              </w:rPr>
              <w:t>ӧ</w:t>
            </w:r>
            <w:r w:rsidRPr="009E120F">
              <w:t>й да туялан</w:t>
            </w:r>
            <w:r w:rsidR="000E3ED7">
              <w:t xml:space="preserve"> </w:t>
            </w:r>
            <w:r w:rsidRPr="009E120F">
              <w:t>уджъяс</w:t>
            </w:r>
            <w:r w:rsidRPr="009E120F">
              <w:rPr>
                <w:rFonts w:eastAsia="MS Mincho" w:hAnsi="MS Mincho"/>
              </w:rPr>
              <w:t>ӧ</w:t>
            </w:r>
            <w:r w:rsidR="000E3ED7">
              <w:rPr>
                <w:rFonts w:eastAsia="MS Mincho" w:hAnsi="MS Mincho"/>
              </w:rPr>
              <w:t xml:space="preserve"> </w:t>
            </w:r>
            <w:r w:rsidRPr="009E120F">
              <w:t>пыр</w:t>
            </w:r>
            <w:r w:rsidRPr="009E120F">
              <w:rPr>
                <w:rFonts w:eastAsia="MS Mincho" w:hAnsi="MS Mincho"/>
              </w:rPr>
              <w:t>ӧ</w:t>
            </w:r>
            <w:r w:rsidRPr="009E120F">
              <w:t>дч</w:t>
            </w:r>
            <w:r w:rsidRPr="009E120F">
              <w:rPr>
                <w:rFonts w:eastAsia="MS Mincho" w:hAnsi="MS Mincho"/>
              </w:rPr>
              <w:t>ӧ</w:t>
            </w:r>
            <w:r w:rsidRPr="009E120F">
              <w:t xml:space="preserve">м»   </w:t>
            </w:r>
          </w:p>
        </w:tc>
        <w:tc>
          <w:tcPr>
            <w:tcW w:w="1560" w:type="dxa"/>
          </w:tcPr>
          <w:p w:rsidR="005065C3" w:rsidRPr="009E120F" w:rsidRDefault="00260957" w:rsidP="00260957">
            <w:pPr>
              <w:pStyle w:val="a4"/>
              <w:jc w:val="center"/>
              <w:rPr>
                <w:rFonts w:eastAsia="Calibri"/>
              </w:rPr>
            </w:pPr>
            <w:r w:rsidRPr="009E120F">
              <w:t>ГОУДПО «КРИРО»</w:t>
            </w:r>
          </w:p>
        </w:tc>
        <w:tc>
          <w:tcPr>
            <w:tcW w:w="1984" w:type="dxa"/>
          </w:tcPr>
          <w:p w:rsidR="00260957" w:rsidRPr="009E120F" w:rsidRDefault="00260957" w:rsidP="00260957">
            <w:pPr>
              <w:pStyle w:val="a4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Методическая мастерская</w:t>
            </w:r>
          </w:p>
          <w:p w:rsidR="005065C3" w:rsidRPr="009E120F" w:rsidRDefault="006B5D9E" w:rsidP="00260957">
            <w:pPr>
              <w:pStyle w:val="a4"/>
            </w:pPr>
            <w:hyperlink r:id="rId16" w:history="1">
              <w:r w:rsidR="00260957" w:rsidRPr="009E120F">
                <w:rPr>
                  <w:rFonts w:eastAsia="Calibri"/>
                  <w:color w:val="0000FF"/>
                  <w:u w:val="single"/>
                  <w:lang w:eastAsia="en-US"/>
                </w:rPr>
                <w:t>https://i.mycdn.me/getVideoPreview?id=6213791255133&amp;idx=8&amp;type=39&amp;tkn=Ux6P56t0EmEKdTXAeeOQx3A1yco&amp;fn=vid_u</w:t>
              </w:r>
            </w:hyperlink>
          </w:p>
        </w:tc>
      </w:tr>
      <w:tr w:rsidR="00882BC1" w:rsidRPr="009E120F" w:rsidTr="005065C3">
        <w:tc>
          <w:tcPr>
            <w:tcW w:w="1560" w:type="dxa"/>
          </w:tcPr>
          <w:p w:rsidR="00882BC1" w:rsidRPr="009E120F" w:rsidRDefault="00882BC1" w:rsidP="005C524C">
            <w:r w:rsidRPr="009E120F">
              <w:t>Бармичева В.В., Чуприна О.Н.</w:t>
            </w:r>
          </w:p>
        </w:tc>
        <w:tc>
          <w:tcPr>
            <w:tcW w:w="1417" w:type="dxa"/>
          </w:tcPr>
          <w:p w:rsidR="00882BC1" w:rsidRPr="009E120F" w:rsidRDefault="00C33D35" w:rsidP="005C524C">
            <w:pPr>
              <w:pStyle w:val="a4"/>
              <w:jc w:val="both"/>
              <w:rPr>
                <w:bCs/>
                <w:iCs/>
                <w:color w:val="161908"/>
              </w:rPr>
            </w:pPr>
            <w:r w:rsidRPr="009E120F">
              <w:rPr>
                <w:bCs/>
                <w:iCs/>
                <w:color w:val="161908"/>
              </w:rPr>
              <w:t>зам</w:t>
            </w:r>
            <w:proofErr w:type="gramStart"/>
            <w:r w:rsidRPr="009E120F">
              <w:rPr>
                <w:bCs/>
                <w:iCs/>
                <w:color w:val="161908"/>
              </w:rPr>
              <w:t>.д</w:t>
            </w:r>
            <w:proofErr w:type="gramEnd"/>
            <w:r w:rsidRPr="009E120F">
              <w:rPr>
                <w:bCs/>
                <w:iCs/>
                <w:color w:val="161908"/>
              </w:rPr>
              <w:t>иректора по ВР и УР</w:t>
            </w:r>
          </w:p>
        </w:tc>
        <w:tc>
          <w:tcPr>
            <w:tcW w:w="3402" w:type="dxa"/>
          </w:tcPr>
          <w:p w:rsidR="00882BC1" w:rsidRPr="009E120F" w:rsidRDefault="00882BC1" w:rsidP="005C524C">
            <w:pPr>
              <w:pStyle w:val="a4"/>
              <w:jc w:val="both"/>
            </w:pPr>
            <w:r w:rsidRPr="009E120F">
              <w:t>I</w:t>
            </w:r>
            <w:r w:rsidRPr="009E120F">
              <w:rPr>
                <w:lang w:val="en-US"/>
              </w:rPr>
              <w:t>I</w:t>
            </w:r>
            <w:r w:rsidRPr="009E120F">
              <w:t xml:space="preserve"> Республиканский форум «Педагог-наставник»</w:t>
            </w:r>
          </w:p>
          <w:p w:rsidR="00882BC1" w:rsidRPr="009E120F" w:rsidRDefault="00882BC1" w:rsidP="005C524C">
            <w:pPr>
              <w:pStyle w:val="a4"/>
              <w:jc w:val="both"/>
              <w:rPr>
                <w:bCs/>
                <w:iCs/>
                <w:color w:val="161908"/>
              </w:rPr>
            </w:pPr>
            <w:r w:rsidRPr="009E120F">
              <w:rPr>
                <w:bCs/>
              </w:rPr>
              <w:t>Республиканский проект «Школа наставников». Тема выступления:</w:t>
            </w:r>
            <w:r w:rsidRPr="009E120F">
              <w:t xml:space="preserve"> «Наставничество: на пути к совершенствованию»</w:t>
            </w:r>
          </w:p>
        </w:tc>
        <w:tc>
          <w:tcPr>
            <w:tcW w:w="1560" w:type="dxa"/>
          </w:tcPr>
          <w:p w:rsidR="00882BC1" w:rsidRPr="009E120F" w:rsidRDefault="00882BC1" w:rsidP="005C524C">
            <w:pPr>
              <w:pStyle w:val="a4"/>
              <w:jc w:val="center"/>
              <w:rPr>
                <w:color w:val="244061" w:themeColor="accent1" w:themeShade="80"/>
              </w:rPr>
            </w:pPr>
            <w:r w:rsidRPr="009E120F">
              <w:rPr>
                <w:color w:val="244061" w:themeColor="accent1" w:themeShade="80"/>
              </w:rPr>
              <w:t>14.12.2023 г.</w:t>
            </w:r>
          </w:p>
          <w:p w:rsidR="00882BC1" w:rsidRPr="009E120F" w:rsidRDefault="00882BC1" w:rsidP="005C524C">
            <w:pPr>
              <w:jc w:val="center"/>
            </w:pPr>
          </w:p>
        </w:tc>
        <w:tc>
          <w:tcPr>
            <w:tcW w:w="1984" w:type="dxa"/>
          </w:tcPr>
          <w:p w:rsidR="00882BC1" w:rsidRPr="009E120F" w:rsidRDefault="00882BC1" w:rsidP="005C524C">
            <w:pPr>
              <w:pStyle w:val="a4"/>
            </w:pPr>
            <w:r w:rsidRPr="009E120F">
              <w:t xml:space="preserve">На сайте </w:t>
            </w:r>
            <w:r w:rsidR="00C33D35" w:rsidRPr="009E120F">
              <w:t>ГАУ ДПО «</w:t>
            </w:r>
            <w:r w:rsidRPr="009E120F">
              <w:t>КРИРО</w:t>
            </w:r>
            <w:r w:rsidR="00C33D35" w:rsidRPr="009E120F">
              <w:t xml:space="preserve">» </w:t>
            </w:r>
            <w:hyperlink r:id="rId17" w:tgtFrame="_blank" w:history="1">
              <w:r w:rsidR="00C33D35" w:rsidRPr="009E120F">
                <w:rPr>
                  <w:rStyle w:val="aa"/>
                </w:rPr>
                <w:t>konfor.kriro.ru</w:t>
              </w:r>
            </w:hyperlink>
          </w:p>
        </w:tc>
      </w:tr>
    </w:tbl>
    <w:p w:rsidR="00F377BF" w:rsidRPr="009E120F" w:rsidRDefault="00F377BF" w:rsidP="006C494E">
      <w:pPr>
        <w:pStyle w:val="a4"/>
        <w:rPr>
          <w:b/>
        </w:rPr>
      </w:pPr>
    </w:p>
    <w:p w:rsidR="004A2680" w:rsidRPr="009E120F" w:rsidRDefault="00AB4C76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9</w:t>
      </w:r>
      <w:r w:rsidR="003922EF" w:rsidRPr="009E120F">
        <w:rPr>
          <w:b/>
          <w:u w:val="single"/>
        </w:rPr>
        <w:t>.Проведение открытых уроков</w:t>
      </w:r>
      <w:r w:rsidR="00A955BE" w:rsidRPr="009E120F">
        <w:rPr>
          <w:b/>
          <w:u w:val="single"/>
        </w:rPr>
        <w:t xml:space="preserve"> </w:t>
      </w:r>
      <w:r w:rsidR="00E23DD5" w:rsidRPr="009E120F">
        <w:rPr>
          <w:b/>
          <w:u w:val="single"/>
        </w:rPr>
        <w:t xml:space="preserve"> </w:t>
      </w:r>
    </w:p>
    <w:p w:rsidR="00AC2D22" w:rsidRPr="009E120F" w:rsidRDefault="00AC2D22" w:rsidP="006C494E">
      <w:pPr>
        <w:pStyle w:val="a4"/>
        <w:rPr>
          <w:b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614"/>
        <w:gridCol w:w="1449"/>
        <w:gridCol w:w="2608"/>
        <w:gridCol w:w="992"/>
        <w:gridCol w:w="1522"/>
        <w:gridCol w:w="1703"/>
      </w:tblGrid>
      <w:tr w:rsidR="00A01519" w:rsidRPr="009E120F" w:rsidTr="001B086F">
        <w:tc>
          <w:tcPr>
            <w:tcW w:w="1614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Предмет</w:t>
            </w:r>
          </w:p>
        </w:tc>
        <w:tc>
          <w:tcPr>
            <w:tcW w:w="1449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Ф.И.О.</w:t>
            </w:r>
          </w:p>
        </w:tc>
        <w:tc>
          <w:tcPr>
            <w:tcW w:w="2608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Тема</w:t>
            </w:r>
          </w:p>
          <w:p w:rsidR="004A2680" w:rsidRPr="009E120F" w:rsidRDefault="004A2680" w:rsidP="006C494E">
            <w:pPr>
              <w:pStyle w:val="a4"/>
              <w:jc w:val="center"/>
            </w:pPr>
          </w:p>
        </w:tc>
        <w:tc>
          <w:tcPr>
            <w:tcW w:w="992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Класс</w:t>
            </w:r>
          </w:p>
        </w:tc>
        <w:tc>
          <w:tcPr>
            <w:tcW w:w="1522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Кто присутствовал</w:t>
            </w:r>
          </w:p>
        </w:tc>
        <w:tc>
          <w:tcPr>
            <w:tcW w:w="1703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Уровень  проведения</w:t>
            </w:r>
          </w:p>
          <w:p w:rsidR="004A2680" w:rsidRPr="009E120F" w:rsidRDefault="004A2680" w:rsidP="006C494E">
            <w:pPr>
              <w:pStyle w:val="a4"/>
              <w:jc w:val="center"/>
            </w:pPr>
            <w:r w:rsidRPr="009E120F">
              <w:t>(школьный, районный)</w:t>
            </w:r>
          </w:p>
        </w:tc>
      </w:tr>
      <w:tr w:rsidR="00CF5B34" w:rsidRPr="009E120F" w:rsidTr="00CB73F7">
        <w:tc>
          <w:tcPr>
            <w:tcW w:w="9888" w:type="dxa"/>
            <w:gridSpan w:val="6"/>
          </w:tcPr>
          <w:p w:rsidR="00CF5B34" w:rsidRPr="009E120F" w:rsidRDefault="006A036E" w:rsidP="006C494E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В рамках дня открытых дверей</w:t>
            </w:r>
          </w:p>
        </w:tc>
      </w:tr>
      <w:tr w:rsidR="00521024" w:rsidRPr="009E120F" w:rsidTr="001B086F">
        <w:tc>
          <w:tcPr>
            <w:tcW w:w="1614" w:type="dxa"/>
          </w:tcPr>
          <w:p w:rsidR="00521024" w:rsidRPr="009E120F" w:rsidRDefault="00CB73F7" w:rsidP="006C494E">
            <w:pPr>
              <w:pStyle w:val="a4"/>
            </w:pPr>
            <w:r w:rsidRPr="009E120F">
              <w:t>Математика</w:t>
            </w:r>
          </w:p>
        </w:tc>
        <w:tc>
          <w:tcPr>
            <w:tcW w:w="1449" w:type="dxa"/>
          </w:tcPr>
          <w:p w:rsidR="00521024" w:rsidRPr="009E120F" w:rsidRDefault="00CB73F7" w:rsidP="006C494E">
            <w:pPr>
              <w:pStyle w:val="a4"/>
            </w:pPr>
            <w:r w:rsidRPr="009E120F">
              <w:t xml:space="preserve"> Попова А.В.</w:t>
            </w:r>
          </w:p>
        </w:tc>
        <w:tc>
          <w:tcPr>
            <w:tcW w:w="2608" w:type="dxa"/>
          </w:tcPr>
          <w:p w:rsidR="00521024" w:rsidRPr="009E120F" w:rsidRDefault="00CB73F7" w:rsidP="00CB73F7">
            <w:pPr>
              <w:pStyle w:val="a4"/>
            </w:pPr>
            <w:r w:rsidRPr="009E120F">
              <w:t>Урок изучения нового материала «Сложение и вычитание вида +1+1, -1-1»</w:t>
            </w:r>
          </w:p>
        </w:tc>
        <w:tc>
          <w:tcPr>
            <w:tcW w:w="992" w:type="dxa"/>
          </w:tcPr>
          <w:p w:rsidR="00521024" w:rsidRPr="009E120F" w:rsidRDefault="00CB73F7" w:rsidP="006C494E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522" w:type="dxa"/>
          </w:tcPr>
          <w:p w:rsidR="00521024" w:rsidRPr="009E120F" w:rsidRDefault="00CB73F7" w:rsidP="00F83FC6">
            <w:pPr>
              <w:pStyle w:val="a4"/>
              <w:jc w:val="center"/>
            </w:pPr>
            <w:r w:rsidRPr="009E120F">
              <w:t>родители, учителя</w:t>
            </w:r>
          </w:p>
        </w:tc>
        <w:tc>
          <w:tcPr>
            <w:tcW w:w="1703" w:type="dxa"/>
          </w:tcPr>
          <w:p w:rsidR="00521024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CB73F7" w:rsidRPr="009E120F" w:rsidTr="001B086F">
        <w:tc>
          <w:tcPr>
            <w:tcW w:w="1614" w:type="dxa"/>
          </w:tcPr>
          <w:p w:rsidR="00CB73F7" w:rsidRPr="009E120F" w:rsidRDefault="00CB73F7" w:rsidP="006C494E">
            <w:pPr>
              <w:pStyle w:val="a4"/>
            </w:pPr>
            <w:r w:rsidRPr="009E120F">
              <w:t>Математика</w:t>
            </w:r>
          </w:p>
        </w:tc>
        <w:tc>
          <w:tcPr>
            <w:tcW w:w="1449" w:type="dxa"/>
          </w:tcPr>
          <w:p w:rsidR="00CB73F7" w:rsidRPr="009E120F" w:rsidRDefault="00CB73F7" w:rsidP="006C494E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2608" w:type="dxa"/>
          </w:tcPr>
          <w:p w:rsidR="00CB73F7" w:rsidRPr="009E120F" w:rsidRDefault="00CB73F7" w:rsidP="006A036E">
            <w:pPr>
              <w:pStyle w:val="a4"/>
            </w:pPr>
            <w:r w:rsidRPr="009E120F">
              <w:t xml:space="preserve">Урок </w:t>
            </w:r>
            <w:r w:rsidR="006A036E" w:rsidRPr="009E120F">
              <w:t>повторения и обобщения</w:t>
            </w:r>
            <w:r w:rsidRPr="009E120F">
              <w:t xml:space="preserve"> «Таблица умножения»</w:t>
            </w:r>
          </w:p>
        </w:tc>
        <w:tc>
          <w:tcPr>
            <w:tcW w:w="992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3-4</w:t>
            </w:r>
          </w:p>
        </w:tc>
        <w:tc>
          <w:tcPr>
            <w:tcW w:w="1522" w:type="dxa"/>
          </w:tcPr>
          <w:p w:rsidR="00CB73F7" w:rsidRPr="009E120F" w:rsidRDefault="00CB73F7" w:rsidP="00F83FC6">
            <w:pPr>
              <w:pStyle w:val="a4"/>
              <w:jc w:val="center"/>
            </w:pPr>
            <w:r w:rsidRPr="009E120F">
              <w:t>родители</w:t>
            </w:r>
          </w:p>
        </w:tc>
        <w:tc>
          <w:tcPr>
            <w:tcW w:w="1703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CB73F7" w:rsidRPr="009E120F" w:rsidTr="001B086F">
        <w:tc>
          <w:tcPr>
            <w:tcW w:w="1614" w:type="dxa"/>
          </w:tcPr>
          <w:p w:rsidR="00CB73F7" w:rsidRPr="009E120F" w:rsidRDefault="00CB73F7" w:rsidP="006C494E">
            <w:pPr>
              <w:pStyle w:val="a4"/>
            </w:pPr>
            <w:r w:rsidRPr="009E120F">
              <w:t>Русский язык</w:t>
            </w:r>
          </w:p>
        </w:tc>
        <w:tc>
          <w:tcPr>
            <w:tcW w:w="1449" w:type="dxa"/>
          </w:tcPr>
          <w:p w:rsidR="00CB73F7" w:rsidRPr="009E120F" w:rsidRDefault="00CB73F7" w:rsidP="006C494E">
            <w:pPr>
              <w:pStyle w:val="a4"/>
            </w:pPr>
            <w:r w:rsidRPr="009E120F">
              <w:t>Коданева О.В.</w:t>
            </w:r>
          </w:p>
        </w:tc>
        <w:tc>
          <w:tcPr>
            <w:tcW w:w="2608" w:type="dxa"/>
          </w:tcPr>
          <w:p w:rsidR="00CB73F7" w:rsidRPr="009E120F" w:rsidRDefault="00CB73F7" w:rsidP="00CB73F7">
            <w:pPr>
              <w:pStyle w:val="a4"/>
            </w:pPr>
            <w:r w:rsidRPr="009E120F">
              <w:t>«Урок повторения и обобщения «</w:t>
            </w:r>
            <w:r w:rsidR="006A036E" w:rsidRPr="009E120F">
              <w:t>Текст. Функциональные разновидности языка»</w:t>
            </w:r>
          </w:p>
        </w:tc>
        <w:tc>
          <w:tcPr>
            <w:tcW w:w="992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522" w:type="dxa"/>
          </w:tcPr>
          <w:p w:rsidR="00CB73F7" w:rsidRPr="009E120F" w:rsidRDefault="00CB73F7" w:rsidP="00F83FC6">
            <w:pPr>
              <w:pStyle w:val="a4"/>
              <w:jc w:val="center"/>
            </w:pPr>
            <w:r w:rsidRPr="009E120F">
              <w:t>родители</w:t>
            </w:r>
          </w:p>
        </w:tc>
        <w:tc>
          <w:tcPr>
            <w:tcW w:w="1703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CB73F7" w:rsidRPr="009E120F" w:rsidTr="001B086F">
        <w:tc>
          <w:tcPr>
            <w:tcW w:w="1614" w:type="dxa"/>
          </w:tcPr>
          <w:p w:rsidR="00CB73F7" w:rsidRPr="009E120F" w:rsidRDefault="00CB73F7" w:rsidP="006C494E">
            <w:pPr>
              <w:pStyle w:val="a4"/>
            </w:pPr>
            <w:r w:rsidRPr="009E120F">
              <w:t>Биология</w:t>
            </w:r>
          </w:p>
        </w:tc>
        <w:tc>
          <w:tcPr>
            <w:tcW w:w="1449" w:type="dxa"/>
          </w:tcPr>
          <w:p w:rsidR="00CB73F7" w:rsidRPr="009E120F" w:rsidRDefault="00CB73F7" w:rsidP="006C494E">
            <w:pPr>
              <w:pStyle w:val="a4"/>
            </w:pPr>
            <w:r w:rsidRPr="009E120F">
              <w:t>Демина Т.М.</w:t>
            </w:r>
          </w:p>
        </w:tc>
        <w:tc>
          <w:tcPr>
            <w:tcW w:w="2608" w:type="dxa"/>
          </w:tcPr>
          <w:p w:rsidR="00CB73F7" w:rsidRPr="009E120F" w:rsidRDefault="006A036E" w:rsidP="00CB73F7">
            <w:pPr>
              <w:pStyle w:val="a4"/>
            </w:pPr>
            <w:r w:rsidRPr="009E120F">
              <w:t>Урок изучения нового материала «Виды корней и типы корневых систем»</w:t>
            </w:r>
          </w:p>
        </w:tc>
        <w:tc>
          <w:tcPr>
            <w:tcW w:w="992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522" w:type="dxa"/>
          </w:tcPr>
          <w:p w:rsidR="00CB73F7" w:rsidRPr="009E120F" w:rsidRDefault="00CB73F7" w:rsidP="00F83FC6">
            <w:pPr>
              <w:pStyle w:val="a4"/>
              <w:jc w:val="center"/>
            </w:pPr>
            <w:r w:rsidRPr="009E120F">
              <w:t>родители, учителя</w:t>
            </w:r>
          </w:p>
        </w:tc>
        <w:tc>
          <w:tcPr>
            <w:tcW w:w="1703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CB73F7" w:rsidRPr="009E120F" w:rsidTr="001B086F">
        <w:tc>
          <w:tcPr>
            <w:tcW w:w="1614" w:type="dxa"/>
          </w:tcPr>
          <w:p w:rsidR="00CB73F7" w:rsidRPr="009E120F" w:rsidRDefault="00CB73F7" w:rsidP="006C494E">
            <w:pPr>
              <w:pStyle w:val="a4"/>
            </w:pPr>
            <w:r w:rsidRPr="009E120F">
              <w:t>Родная литература (коми)</w:t>
            </w:r>
          </w:p>
        </w:tc>
        <w:tc>
          <w:tcPr>
            <w:tcW w:w="1449" w:type="dxa"/>
          </w:tcPr>
          <w:p w:rsidR="00CB73F7" w:rsidRPr="009E120F" w:rsidRDefault="00CB73F7" w:rsidP="006C494E">
            <w:pPr>
              <w:pStyle w:val="a4"/>
            </w:pPr>
            <w:r w:rsidRPr="009E120F">
              <w:t>Шелепанова Ю.Н.</w:t>
            </w:r>
          </w:p>
        </w:tc>
        <w:tc>
          <w:tcPr>
            <w:tcW w:w="2608" w:type="dxa"/>
          </w:tcPr>
          <w:p w:rsidR="00CB73F7" w:rsidRPr="009E120F" w:rsidRDefault="006A036E" w:rsidP="00CB73F7">
            <w:pPr>
              <w:pStyle w:val="a4"/>
            </w:pPr>
            <w:r w:rsidRPr="009E120F">
              <w:t xml:space="preserve">Урок изучения нового материала «Нималаны коми гижысь Виктор Алексеевич  Савинлы 135 </w:t>
            </w:r>
            <w:proofErr w:type="gramStart"/>
            <w:r w:rsidRPr="009E120F">
              <w:t>во</w:t>
            </w:r>
            <w:proofErr w:type="gramEnd"/>
            <w:r w:rsidRPr="009E120F">
              <w:t>»</w:t>
            </w:r>
          </w:p>
        </w:tc>
        <w:tc>
          <w:tcPr>
            <w:tcW w:w="992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1522" w:type="dxa"/>
          </w:tcPr>
          <w:p w:rsidR="00CB73F7" w:rsidRPr="009E120F" w:rsidRDefault="00CB73F7" w:rsidP="00F83FC6">
            <w:pPr>
              <w:pStyle w:val="a4"/>
              <w:jc w:val="center"/>
            </w:pPr>
            <w:r w:rsidRPr="009E120F">
              <w:t>родители</w:t>
            </w:r>
          </w:p>
        </w:tc>
        <w:tc>
          <w:tcPr>
            <w:tcW w:w="1703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CB73F7" w:rsidRPr="009E120F" w:rsidTr="001B086F">
        <w:tc>
          <w:tcPr>
            <w:tcW w:w="1614" w:type="dxa"/>
          </w:tcPr>
          <w:p w:rsidR="00CB73F7" w:rsidRPr="009E120F" w:rsidRDefault="00CB73F7" w:rsidP="006C494E">
            <w:pPr>
              <w:pStyle w:val="a4"/>
            </w:pPr>
            <w:r w:rsidRPr="009E120F">
              <w:t>География</w:t>
            </w:r>
          </w:p>
        </w:tc>
        <w:tc>
          <w:tcPr>
            <w:tcW w:w="1449" w:type="dxa"/>
          </w:tcPr>
          <w:p w:rsidR="00CB73F7" w:rsidRPr="009E120F" w:rsidRDefault="00CB73F7" w:rsidP="006C494E">
            <w:pPr>
              <w:pStyle w:val="a4"/>
            </w:pPr>
            <w:r w:rsidRPr="009E120F">
              <w:t>Чуприна О.Н.</w:t>
            </w:r>
          </w:p>
        </w:tc>
        <w:tc>
          <w:tcPr>
            <w:tcW w:w="2608" w:type="dxa"/>
          </w:tcPr>
          <w:p w:rsidR="00CB73F7" w:rsidRPr="009E120F" w:rsidRDefault="006A036E" w:rsidP="00CB73F7">
            <w:pPr>
              <w:pStyle w:val="a4"/>
            </w:pPr>
            <w:r w:rsidRPr="009E120F">
              <w:t>Урок изучения нового материала «Распределение тепла и влаги на территории России»</w:t>
            </w:r>
          </w:p>
        </w:tc>
        <w:tc>
          <w:tcPr>
            <w:tcW w:w="992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1522" w:type="dxa"/>
          </w:tcPr>
          <w:p w:rsidR="00CB73F7" w:rsidRPr="009E120F" w:rsidRDefault="00CB73F7" w:rsidP="00F83FC6">
            <w:pPr>
              <w:pStyle w:val="a4"/>
              <w:jc w:val="center"/>
            </w:pPr>
            <w:r w:rsidRPr="009E120F">
              <w:t>родители</w:t>
            </w:r>
          </w:p>
        </w:tc>
        <w:tc>
          <w:tcPr>
            <w:tcW w:w="1703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CB73F7" w:rsidRPr="009E120F" w:rsidTr="001B086F">
        <w:tc>
          <w:tcPr>
            <w:tcW w:w="1614" w:type="dxa"/>
          </w:tcPr>
          <w:p w:rsidR="00CB73F7" w:rsidRPr="009E120F" w:rsidRDefault="00CB73F7" w:rsidP="006C494E">
            <w:pPr>
              <w:pStyle w:val="a4"/>
            </w:pPr>
            <w:r w:rsidRPr="009E120F">
              <w:t>История</w:t>
            </w:r>
          </w:p>
        </w:tc>
        <w:tc>
          <w:tcPr>
            <w:tcW w:w="1449" w:type="dxa"/>
          </w:tcPr>
          <w:p w:rsidR="00CB73F7" w:rsidRPr="009E120F" w:rsidRDefault="00CB73F7" w:rsidP="006C494E">
            <w:pPr>
              <w:pStyle w:val="a4"/>
            </w:pPr>
            <w:r w:rsidRPr="009E120F">
              <w:t>Зюзева В.А.</w:t>
            </w:r>
          </w:p>
        </w:tc>
        <w:tc>
          <w:tcPr>
            <w:tcW w:w="2608" w:type="dxa"/>
          </w:tcPr>
          <w:p w:rsidR="00CB73F7" w:rsidRPr="009E120F" w:rsidRDefault="006A036E" w:rsidP="00CB73F7">
            <w:pPr>
              <w:pStyle w:val="a4"/>
            </w:pPr>
            <w:r w:rsidRPr="009E120F">
              <w:t>Урок повторения и обобщения «Историческое и культурное наследие 19 века»</w:t>
            </w:r>
          </w:p>
        </w:tc>
        <w:tc>
          <w:tcPr>
            <w:tcW w:w="992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1522" w:type="dxa"/>
          </w:tcPr>
          <w:p w:rsidR="00CB73F7" w:rsidRPr="009E120F" w:rsidRDefault="00CB73F7" w:rsidP="00F83FC6">
            <w:pPr>
              <w:pStyle w:val="a4"/>
              <w:jc w:val="center"/>
            </w:pPr>
            <w:r w:rsidRPr="009E120F">
              <w:t>родители</w:t>
            </w:r>
          </w:p>
        </w:tc>
        <w:tc>
          <w:tcPr>
            <w:tcW w:w="1703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CB73F7" w:rsidRPr="009E120F" w:rsidTr="001B086F">
        <w:tc>
          <w:tcPr>
            <w:tcW w:w="1614" w:type="dxa"/>
          </w:tcPr>
          <w:p w:rsidR="00CB73F7" w:rsidRPr="009E120F" w:rsidRDefault="00CB73F7" w:rsidP="006C494E">
            <w:pPr>
              <w:pStyle w:val="a4"/>
            </w:pPr>
            <w:r w:rsidRPr="009E120F">
              <w:t>Английский язык</w:t>
            </w:r>
          </w:p>
        </w:tc>
        <w:tc>
          <w:tcPr>
            <w:tcW w:w="1449" w:type="dxa"/>
          </w:tcPr>
          <w:p w:rsidR="00CB73F7" w:rsidRPr="009E120F" w:rsidRDefault="00CB73F7" w:rsidP="006C494E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608" w:type="dxa"/>
          </w:tcPr>
          <w:p w:rsidR="00CB73F7" w:rsidRPr="009E120F" w:rsidRDefault="006A036E" w:rsidP="00CB73F7">
            <w:pPr>
              <w:pStyle w:val="a4"/>
            </w:pPr>
            <w:r w:rsidRPr="009E120F">
              <w:t>Урок повторения и обобщения «Задаём специальные вопросы»</w:t>
            </w:r>
          </w:p>
        </w:tc>
        <w:tc>
          <w:tcPr>
            <w:tcW w:w="992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1522" w:type="dxa"/>
          </w:tcPr>
          <w:p w:rsidR="00CB73F7" w:rsidRPr="009E120F" w:rsidRDefault="00CB73F7" w:rsidP="00F83FC6">
            <w:pPr>
              <w:pStyle w:val="a4"/>
              <w:jc w:val="center"/>
            </w:pPr>
            <w:r w:rsidRPr="009E120F">
              <w:t>родители, учителя</w:t>
            </w:r>
          </w:p>
        </w:tc>
        <w:tc>
          <w:tcPr>
            <w:tcW w:w="1703" w:type="dxa"/>
          </w:tcPr>
          <w:p w:rsidR="00CB73F7" w:rsidRPr="009E120F" w:rsidRDefault="00CB73F7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6A036E" w:rsidRPr="009E120F" w:rsidTr="008B6B3D">
        <w:tc>
          <w:tcPr>
            <w:tcW w:w="9888" w:type="dxa"/>
            <w:gridSpan w:val="6"/>
          </w:tcPr>
          <w:p w:rsidR="006A036E" w:rsidRPr="009E120F" w:rsidRDefault="006A036E" w:rsidP="006C494E">
            <w:pPr>
              <w:pStyle w:val="a4"/>
              <w:jc w:val="center"/>
            </w:pPr>
            <w:r w:rsidRPr="009E120F">
              <w:rPr>
                <w:b/>
                <w:i/>
              </w:rPr>
              <w:t>В рамках обобщения опыта педагога</w:t>
            </w:r>
          </w:p>
        </w:tc>
      </w:tr>
      <w:tr w:rsidR="006A036E" w:rsidRPr="009E120F" w:rsidTr="001B086F">
        <w:tc>
          <w:tcPr>
            <w:tcW w:w="1614" w:type="dxa"/>
          </w:tcPr>
          <w:p w:rsidR="006A036E" w:rsidRPr="009E120F" w:rsidRDefault="00F83FC6" w:rsidP="006C494E">
            <w:pPr>
              <w:pStyle w:val="a4"/>
            </w:pPr>
            <w:r w:rsidRPr="009E120F">
              <w:t>Технология</w:t>
            </w:r>
          </w:p>
        </w:tc>
        <w:tc>
          <w:tcPr>
            <w:tcW w:w="1449" w:type="dxa"/>
          </w:tcPr>
          <w:p w:rsidR="006A036E" w:rsidRPr="009E120F" w:rsidRDefault="00F83FC6" w:rsidP="006C494E">
            <w:pPr>
              <w:pStyle w:val="a4"/>
            </w:pPr>
            <w:r w:rsidRPr="009E120F">
              <w:t>Зюзева М.Н.</w:t>
            </w:r>
          </w:p>
        </w:tc>
        <w:tc>
          <w:tcPr>
            <w:tcW w:w="2608" w:type="dxa"/>
          </w:tcPr>
          <w:p w:rsidR="006A036E" w:rsidRPr="009E120F" w:rsidRDefault="00F83FC6" w:rsidP="00CB73F7">
            <w:pPr>
              <w:pStyle w:val="a4"/>
            </w:pPr>
            <w:r w:rsidRPr="009E120F">
              <w:t>Урок-викторина</w:t>
            </w:r>
            <w:r w:rsidR="00A955BE" w:rsidRPr="009E120F">
              <w:t xml:space="preserve"> «Знатоки технологии», 03.04.2024 г.</w:t>
            </w:r>
          </w:p>
        </w:tc>
        <w:tc>
          <w:tcPr>
            <w:tcW w:w="992" w:type="dxa"/>
          </w:tcPr>
          <w:p w:rsidR="006A036E" w:rsidRPr="009E120F" w:rsidRDefault="00F83FC6" w:rsidP="006C494E">
            <w:pPr>
              <w:pStyle w:val="a4"/>
              <w:jc w:val="center"/>
            </w:pPr>
            <w:r w:rsidRPr="009E120F">
              <w:t>5-8 класс</w:t>
            </w:r>
          </w:p>
        </w:tc>
        <w:tc>
          <w:tcPr>
            <w:tcW w:w="1522" w:type="dxa"/>
          </w:tcPr>
          <w:p w:rsidR="006A036E" w:rsidRPr="009E120F" w:rsidRDefault="00F83FC6" w:rsidP="00F83FC6">
            <w:pPr>
              <w:pStyle w:val="a4"/>
              <w:jc w:val="center"/>
            </w:pPr>
            <w:r w:rsidRPr="009E120F">
              <w:t>учителя</w:t>
            </w:r>
          </w:p>
        </w:tc>
        <w:tc>
          <w:tcPr>
            <w:tcW w:w="1703" w:type="dxa"/>
          </w:tcPr>
          <w:p w:rsidR="006A036E" w:rsidRPr="009E120F" w:rsidRDefault="00F83FC6" w:rsidP="006C494E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090013" w:rsidRPr="009E120F" w:rsidTr="001B086F">
        <w:tc>
          <w:tcPr>
            <w:tcW w:w="1614" w:type="dxa"/>
          </w:tcPr>
          <w:p w:rsidR="00090013" w:rsidRPr="009E120F" w:rsidRDefault="00090013" w:rsidP="004A70D2">
            <w:pPr>
              <w:pStyle w:val="a4"/>
            </w:pPr>
            <w:r w:rsidRPr="009E120F">
              <w:t>Родной язык (коми)</w:t>
            </w:r>
          </w:p>
          <w:p w:rsidR="00090013" w:rsidRPr="009E120F" w:rsidRDefault="00090013" w:rsidP="004A70D2">
            <w:pPr>
              <w:pStyle w:val="a4"/>
            </w:pPr>
            <w:r w:rsidRPr="009E120F">
              <w:t xml:space="preserve"> </w:t>
            </w:r>
          </w:p>
        </w:tc>
        <w:tc>
          <w:tcPr>
            <w:tcW w:w="1449" w:type="dxa"/>
          </w:tcPr>
          <w:p w:rsidR="00090013" w:rsidRPr="009E120F" w:rsidRDefault="00090013" w:rsidP="00090013">
            <w:pPr>
              <w:pStyle w:val="a4"/>
            </w:pPr>
            <w:r w:rsidRPr="009E120F">
              <w:t>Бармичева В.В.</w:t>
            </w:r>
          </w:p>
        </w:tc>
        <w:tc>
          <w:tcPr>
            <w:tcW w:w="2608" w:type="dxa"/>
          </w:tcPr>
          <w:p w:rsidR="00090013" w:rsidRPr="009E120F" w:rsidRDefault="00090013" w:rsidP="00090013">
            <w:pPr>
              <w:pStyle w:val="a4"/>
              <w:jc w:val="both"/>
            </w:pPr>
            <w:r w:rsidRPr="009E120F">
              <w:t>Тема урока: «Кывбердлöн</w:t>
            </w:r>
            <w:r w:rsidR="000E3ED7">
              <w:t xml:space="preserve"> </w:t>
            </w:r>
            <w:r w:rsidRPr="009E120F">
              <w:t>вежöртас» в рамках Республиканского этап Вс</w:t>
            </w:r>
            <w:r w:rsidR="000E3ED7">
              <w:t>ероссийского конкурса профессио</w:t>
            </w:r>
            <w:r w:rsidRPr="009E120F">
              <w:t xml:space="preserve">нального мастерства «Лучший учитель родного языка и родной литературы» </w:t>
            </w:r>
            <w:proofErr w:type="gramStart"/>
            <w:r w:rsidRPr="009E120F">
              <w:t>в</w:t>
            </w:r>
            <w:proofErr w:type="gramEnd"/>
            <w:r w:rsidRPr="009E120F">
              <w:t xml:space="preserve"> </w:t>
            </w:r>
            <w:proofErr w:type="gramStart"/>
            <w:r w:rsidRPr="009E120F">
              <w:t>номинация</w:t>
            </w:r>
            <w:proofErr w:type="gramEnd"/>
            <w:r w:rsidRPr="009E120F">
              <w:t xml:space="preserve"> «Коми велöдысь»</w:t>
            </w:r>
          </w:p>
        </w:tc>
        <w:tc>
          <w:tcPr>
            <w:tcW w:w="992" w:type="dxa"/>
          </w:tcPr>
          <w:p w:rsidR="00090013" w:rsidRPr="009E120F" w:rsidRDefault="00090013" w:rsidP="004A70D2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522" w:type="dxa"/>
          </w:tcPr>
          <w:p w:rsidR="00090013" w:rsidRPr="009E120F" w:rsidRDefault="00090013" w:rsidP="004A70D2">
            <w:pPr>
              <w:pStyle w:val="a4"/>
              <w:jc w:val="center"/>
            </w:pPr>
            <w:r w:rsidRPr="009E120F">
              <w:t xml:space="preserve"> учителя, жюри</w:t>
            </w:r>
          </w:p>
        </w:tc>
        <w:tc>
          <w:tcPr>
            <w:tcW w:w="1703" w:type="dxa"/>
          </w:tcPr>
          <w:p w:rsidR="00090013" w:rsidRPr="009E120F" w:rsidRDefault="00090013" w:rsidP="004A70D2">
            <w:pPr>
              <w:pStyle w:val="a4"/>
              <w:jc w:val="center"/>
            </w:pPr>
            <w:r w:rsidRPr="009E120F">
              <w:t xml:space="preserve">республиканский </w:t>
            </w:r>
          </w:p>
        </w:tc>
      </w:tr>
    </w:tbl>
    <w:p w:rsidR="004A2680" w:rsidRPr="009E120F" w:rsidRDefault="004A2680" w:rsidP="006C494E">
      <w:pPr>
        <w:pStyle w:val="a4"/>
        <w:rPr>
          <w:b/>
        </w:rPr>
      </w:pPr>
    </w:p>
    <w:p w:rsidR="00656118" w:rsidRPr="009E120F" w:rsidRDefault="00014238" w:rsidP="006C494E">
      <w:pPr>
        <w:pStyle w:val="a4"/>
        <w:shd w:val="clear" w:color="auto" w:fill="FFFFFF" w:themeFill="background1"/>
        <w:jc w:val="both"/>
        <w:rPr>
          <w:b/>
          <w:u w:val="single"/>
        </w:rPr>
      </w:pPr>
      <w:r w:rsidRPr="009E120F">
        <w:rPr>
          <w:b/>
          <w:u w:val="single"/>
        </w:rPr>
        <w:t>10.</w:t>
      </w:r>
      <w:r w:rsidR="00656118" w:rsidRPr="009E120F">
        <w:rPr>
          <w:b/>
          <w:u w:val="single"/>
        </w:rPr>
        <w:t>Открытые внеклассные мероприятия</w:t>
      </w:r>
    </w:p>
    <w:p w:rsidR="00AB4C76" w:rsidRPr="009E120F" w:rsidRDefault="00AB4C76" w:rsidP="006C494E">
      <w:pPr>
        <w:pStyle w:val="a4"/>
        <w:shd w:val="clear" w:color="auto" w:fill="FFFFFF" w:themeFill="background1"/>
        <w:jc w:val="both"/>
        <w:rPr>
          <w:b/>
        </w:rPr>
      </w:pPr>
    </w:p>
    <w:tbl>
      <w:tblPr>
        <w:tblStyle w:val="a7"/>
        <w:tblW w:w="9923" w:type="dxa"/>
        <w:tblInd w:w="-34" w:type="dxa"/>
        <w:tblLook w:val="04A0"/>
      </w:tblPr>
      <w:tblGrid>
        <w:gridCol w:w="2185"/>
        <w:gridCol w:w="1746"/>
        <w:gridCol w:w="4149"/>
        <w:gridCol w:w="1843"/>
      </w:tblGrid>
      <w:tr w:rsidR="00656118" w:rsidRPr="009E120F" w:rsidTr="00111EE7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18" w:rsidRPr="009E120F" w:rsidRDefault="00656118" w:rsidP="00111EE7">
            <w:pPr>
              <w:pStyle w:val="a4"/>
              <w:shd w:val="clear" w:color="auto" w:fill="FFFFFF" w:themeFill="background1"/>
              <w:jc w:val="center"/>
            </w:pPr>
            <w:r w:rsidRPr="009E120F"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18" w:rsidRPr="009E120F" w:rsidRDefault="00656118" w:rsidP="00111EE7">
            <w:pPr>
              <w:pStyle w:val="a4"/>
              <w:shd w:val="clear" w:color="auto" w:fill="FFFFFF" w:themeFill="background1"/>
              <w:jc w:val="center"/>
            </w:pPr>
            <w:r w:rsidRPr="009E120F">
              <w:t>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18" w:rsidRPr="009E120F" w:rsidRDefault="00656118" w:rsidP="00111EE7">
            <w:pPr>
              <w:pStyle w:val="a4"/>
              <w:shd w:val="clear" w:color="auto" w:fill="FFFFFF" w:themeFill="background1"/>
              <w:jc w:val="center"/>
            </w:pPr>
            <w:r w:rsidRPr="009E120F">
              <w:t>Тема. 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18" w:rsidRPr="009E120F" w:rsidRDefault="00656118" w:rsidP="00111EE7">
            <w:pPr>
              <w:pStyle w:val="a4"/>
              <w:shd w:val="clear" w:color="auto" w:fill="FFFFFF" w:themeFill="background1"/>
              <w:jc w:val="center"/>
            </w:pPr>
            <w:r w:rsidRPr="009E120F">
              <w:t>Уровень проведения (районный, школьный)</w:t>
            </w:r>
          </w:p>
        </w:tc>
      </w:tr>
      <w:tr w:rsidR="00E23DD5" w:rsidRPr="009E120F" w:rsidTr="00E23DD5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</w:pPr>
            <w:r w:rsidRPr="009E120F">
              <w:t>Чуприна О.Н.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6-8 классы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«Россия – страна цифровых технологий», 15.03.2024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E23DD5" w:rsidRPr="009E120F" w:rsidTr="00E23DD5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</w:pPr>
            <w:r w:rsidRPr="009E120F">
              <w:t>Зюзева М.Н.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6-7 классы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  <w:bCs/>
              </w:rPr>
              <w:t>«</w:t>
            </w:r>
            <w:r w:rsidRPr="009E120F">
              <w:rPr>
                <w:rFonts w:ascii="Times New Roman" w:hAnsi="Times New Roman"/>
              </w:rPr>
              <w:t>Россия здоровая: узнаю о профессиях и достижениях страны в области медицины и здравоохранения» , 22.03.2024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E23DD5" w:rsidRPr="009E120F" w:rsidTr="00E23DD5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</w:pPr>
            <w:r w:rsidRPr="009E120F">
              <w:t>Шелепанова Ю.Н.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E120F">
              <w:rPr>
                <w:bCs/>
                <w:sz w:val="20"/>
                <w:szCs w:val="20"/>
              </w:rPr>
              <w:t xml:space="preserve">«Россия космическая: узнаю о профессиях и достижениях в космической отрасли», 11 </w:t>
            </w:r>
            <w:r w:rsidRPr="009E120F">
              <w:rPr>
                <w:bCs/>
                <w:sz w:val="20"/>
                <w:szCs w:val="20"/>
              </w:rPr>
              <w:lastRenderedPageBreak/>
              <w:t>.04.2024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</w:p>
        </w:tc>
      </w:tr>
      <w:tr w:rsidR="00E23DD5" w:rsidRPr="009E120F" w:rsidTr="00E23DD5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</w:pPr>
            <w:r w:rsidRPr="009E120F">
              <w:lastRenderedPageBreak/>
              <w:t>Демина Т.М.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11 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5"/>
              <w:ind w:left="0"/>
              <w:jc w:val="both"/>
              <w:rPr>
                <w:rFonts w:ascii="Times New Roman" w:hAnsi="Times New Roman"/>
                <w:bCs/>
              </w:rPr>
            </w:pPr>
            <w:r w:rsidRPr="009E120F">
              <w:rPr>
                <w:rFonts w:ascii="Times New Roman" w:hAnsi="Times New Roman"/>
                <w:bCs/>
              </w:rPr>
              <w:t>«</w:t>
            </w:r>
            <w:r w:rsidRPr="009E120F">
              <w:rPr>
                <w:rFonts w:ascii="Times New Roman" w:hAnsi="Times New Roman"/>
              </w:rPr>
              <w:t>Пробую профессию в сфере медицины», 25.04.2024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E23DD5" w:rsidRPr="009E120F" w:rsidTr="00E23DD5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</w:pPr>
            <w:r w:rsidRPr="009E120F">
              <w:t>Коданева О.В.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10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5"/>
              <w:ind w:left="0"/>
              <w:jc w:val="both"/>
              <w:rPr>
                <w:rFonts w:ascii="Times New Roman" w:hAnsi="Times New Roman"/>
                <w:bCs/>
              </w:rPr>
            </w:pPr>
            <w:r w:rsidRPr="009E120F">
              <w:rPr>
                <w:rFonts w:ascii="Times New Roman" w:hAnsi="Times New Roman"/>
                <w:bCs/>
              </w:rPr>
              <w:t>«</w:t>
            </w:r>
            <w:r w:rsidRPr="009E120F">
              <w:rPr>
                <w:rFonts w:ascii="Times New Roman" w:hAnsi="Times New Roman"/>
              </w:rPr>
              <w:t>Моё будущее - моя страна» , 15.05.2024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E23DD5" w:rsidRPr="009E120F" w:rsidTr="00E23DD5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9 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5"/>
              <w:ind w:left="0"/>
              <w:jc w:val="both"/>
              <w:rPr>
                <w:rFonts w:ascii="Times New Roman" w:hAnsi="Times New Roman"/>
                <w:bCs/>
              </w:rPr>
            </w:pPr>
            <w:r w:rsidRPr="009E120F">
              <w:rPr>
                <w:rFonts w:ascii="Times New Roman" w:hAnsi="Times New Roman"/>
                <w:bCs/>
              </w:rPr>
              <w:t>«</w:t>
            </w:r>
            <w:r w:rsidRPr="009E120F">
              <w:rPr>
                <w:rFonts w:ascii="Times New Roman" w:hAnsi="Times New Roman"/>
              </w:rPr>
              <w:t>Россия умная: узнаю о профессиях и достижениях в сфере образования», 17.05.2024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школьный</w:t>
            </w:r>
          </w:p>
        </w:tc>
      </w:tr>
      <w:tr w:rsidR="00E23DD5" w:rsidRPr="009E120F" w:rsidTr="00111EE7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both"/>
              <w:rPr>
                <w:color w:val="FFFFFF" w:themeColor="background1"/>
              </w:rPr>
            </w:pPr>
            <w:r w:rsidRPr="009E120F">
              <w:t>Петренко Г.Н.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center"/>
            </w:pPr>
            <w:r w:rsidRPr="009E120F">
              <w:t xml:space="preserve"> 5-11 кл.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both"/>
            </w:pPr>
            <w:r w:rsidRPr="009E120F">
              <w:t xml:space="preserve"> Интеллектуальная игра "Слабое звено" по теме "Все о Республике Коми"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center"/>
            </w:pPr>
            <w:r w:rsidRPr="009E120F">
              <w:t>школьный</w:t>
            </w:r>
          </w:p>
        </w:tc>
      </w:tr>
      <w:tr w:rsidR="00E23DD5" w:rsidRPr="009E120F" w:rsidTr="00111EE7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both"/>
            </w:pPr>
            <w:r w:rsidRPr="009E120F">
              <w:t>Петренко Г.Н.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center"/>
            </w:pPr>
            <w:r w:rsidRPr="009E120F">
              <w:t>5-7 кл.+родители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both"/>
            </w:pPr>
            <w:r w:rsidRPr="009E120F">
              <w:t>Конкурсная программа "</w:t>
            </w:r>
            <w:proofErr w:type="gramStart"/>
            <w:r w:rsidRPr="009E120F">
              <w:t>Ме да</w:t>
            </w:r>
            <w:proofErr w:type="gramEnd"/>
            <w:r w:rsidRPr="009E120F">
              <w:t xml:space="preserve"> тэ да став</w:t>
            </w:r>
            <w:r w:rsidRPr="009E120F">
              <w:rPr>
                <w:rFonts w:eastAsia="MS Mincho" w:hAnsi="MS Mincho"/>
              </w:rPr>
              <w:t>ӧ</w:t>
            </w:r>
            <w:r w:rsidRPr="009E120F">
              <w:t>н", посвященная Году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E23DD5">
            <w:pPr>
              <w:pStyle w:val="a4"/>
              <w:shd w:val="clear" w:color="auto" w:fill="FFFFFF" w:themeFill="background1"/>
              <w:jc w:val="center"/>
            </w:pPr>
            <w:r w:rsidRPr="009E120F">
              <w:t>школьный</w:t>
            </w:r>
          </w:p>
        </w:tc>
      </w:tr>
      <w:tr w:rsidR="00E23DD5" w:rsidRPr="009E120F" w:rsidTr="00111EE7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both"/>
              <w:rPr>
                <w:color w:val="FFFFFF" w:themeColor="background1"/>
              </w:rPr>
            </w:pPr>
            <w:r w:rsidRPr="009E120F">
              <w:t>Коданева О.В.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 xml:space="preserve">5-9 класс </w:t>
            </w:r>
          </w:p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proofErr w:type="gramStart"/>
            <w:r w:rsidRPr="009E120F">
              <w:t>(18 человек присутствовало,</w:t>
            </w:r>
            <w:proofErr w:type="gramEnd"/>
          </w:p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proofErr w:type="gramStart"/>
            <w:r w:rsidRPr="009E120F">
              <w:t>7 человек выступало)</w:t>
            </w:r>
            <w:proofErr w:type="gram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Школьный этап Всероссийского конкурса чтецов «Живая классика» (13.03.2023)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школьный</w:t>
            </w:r>
          </w:p>
        </w:tc>
      </w:tr>
      <w:tr w:rsidR="00E23DD5" w:rsidRPr="009E120F" w:rsidTr="00111EE7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Коданева О.В.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5-8,10 класс</w:t>
            </w:r>
          </w:p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proofErr w:type="gramStart"/>
            <w:r w:rsidRPr="009E120F">
              <w:t>(18 человек присутствовало,</w:t>
            </w:r>
            <w:proofErr w:type="gramEnd"/>
          </w:p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proofErr w:type="gramStart"/>
            <w:r w:rsidRPr="009E120F">
              <w:t>9 человек выступало)</w:t>
            </w:r>
            <w:proofErr w:type="gram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Школьный этап Всероссийского конкурса чтецов «Живая классика» (04.03.2024)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школьный</w:t>
            </w:r>
          </w:p>
        </w:tc>
      </w:tr>
      <w:tr w:rsidR="00E23DD5" w:rsidRPr="009E120F" w:rsidTr="00111EE7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Чуприна О.Н.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5-8 классы</w:t>
            </w:r>
          </w:p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Интеллектуальная игра «Географический эрудит»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5" w:rsidRPr="009E120F" w:rsidRDefault="00E23DD5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школьный</w:t>
            </w:r>
          </w:p>
        </w:tc>
      </w:tr>
      <w:tr w:rsidR="00090013" w:rsidRPr="009E120F" w:rsidTr="004A70D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3" w:rsidRPr="009E120F" w:rsidRDefault="00090013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Бармичева В.В.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3" w:rsidRPr="009E120F" w:rsidRDefault="00090013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3 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3" w:rsidRPr="009E120F" w:rsidRDefault="00090013" w:rsidP="00090013">
            <w:pPr>
              <w:pStyle w:val="a4"/>
              <w:jc w:val="both"/>
            </w:pPr>
            <w:r w:rsidRPr="009E120F">
              <w:t>«Классный час по теме «Традиционные праздники Республики Коми» в рамках Республиканского этап Вс</w:t>
            </w:r>
            <w:r w:rsidR="00260957" w:rsidRPr="009E120F">
              <w:t>ероссийского конкурса профессио</w:t>
            </w:r>
            <w:r w:rsidRPr="009E120F">
              <w:t xml:space="preserve">нального мастерства «Лучший учитель родного языка и родной литературы» </w:t>
            </w:r>
            <w:proofErr w:type="gramStart"/>
            <w:r w:rsidRPr="009E120F">
              <w:t>в</w:t>
            </w:r>
            <w:proofErr w:type="gramEnd"/>
            <w:r w:rsidRPr="009E120F">
              <w:t xml:space="preserve"> </w:t>
            </w:r>
            <w:proofErr w:type="gramStart"/>
            <w:r w:rsidRPr="009E120F">
              <w:t>номинация</w:t>
            </w:r>
            <w:proofErr w:type="gramEnd"/>
            <w:r w:rsidRPr="009E120F">
              <w:t xml:space="preserve"> «Коми велöдысь»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3" w:rsidRPr="009E120F" w:rsidRDefault="009C3C52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республиканский</w:t>
            </w:r>
          </w:p>
        </w:tc>
      </w:tr>
      <w:tr w:rsidR="00260957" w:rsidRPr="009E120F" w:rsidTr="004A70D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7" w:rsidRPr="009E120F" w:rsidRDefault="00260957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Попова А.В.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7" w:rsidRPr="009E120F" w:rsidRDefault="00260957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1 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7" w:rsidRPr="009E120F" w:rsidRDefault="00260957" w:rsidP="00090013">
            <w:pPr>
              <w:pStyle w:val="a4"/>
              <w:jc w:val="both"/>
            </w:pPr>
            <w:r w:rsidRPr="009E120F">
              <w:t>Классный час в 1 классе «Родной край – сердцу 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7" w:rsidRPr="009E120F" w:rsidRDefault="00260957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муниципальный</w:t>
            </w:r>
          </w:p>
        </w:tc>
      </w:tr>
      <w:tr w:rsidR="00260957" w:rsidRPr="009E120F" w:rsidTr="004A70D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7" w:rsidRPr="009E120F" w:rsidRDefault="00260957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Попова А.В.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7" w:rsidRPr="009E120F" w:rsidRDefault="00260957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1 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7" w:rsidRPr="009E120F" w:rsidRDefault="00260957" w:rsidP="00090013">
            <w:pPr>
              <w:pStyle w:val="a4"/>
              <w:jc w:val="both"/>
            </w:pPr>
            <w:r w:rsidRPr="009E120F">
              <w:t>Мастер класс «Семья и Родина – едины», медиавизитка, эссе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7" w:rsidRPr="009E120F" w:rsidRDefault="00260957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муниципальный</w:t>
            </w:r>
          </w:p>
        </w:tc>
      </w:tr>
      <w:tr w:rsidR="00BE05D7" w:rsidRPr="009E120F" w:rsidTr="004A70D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D7" w:rsidRPr="009E120F" w:rsidRDefault="00BE05D7" w:rsidP="00C700D7">
            <w:pPr>
              <w:pStyle w:val="a4"/>
              <w:shd w:val="clear" w:color="auto" w:fill="FFFFFF" w:themeFill="background1"/>
              <w:jc w:val="both"/>
            </w:pPr>
            <w:r w:rsidRPr="009E120F">
              <w:t>Педагогический коллектив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D7" w:rsidRPr="009E120F" w:rsidRDefault="00BE05D7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1-11 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D7" w:rsidRPr="009E120F" w:rsidRDefault="00BE05D7" w:rsidP="00090013">
            <w:pPr>
              <w:pStyle w:val="a4"/>
              <w:jc w:val="both"/>
            </w:pPr>
            <w:r w:rsidRPr="009E120F">
              <w:t xml:space="preserve">День открытых дверей для </w:t>
            </w:r>
            <w:proofErr w:type="gramStart"/>
            <w:r w:rsidRPr="009E120F">
              <w:t>родителей</w:t>
            </w:r>
            <w:proofErr w:type="gramEnd"/>
            <w:r w:rsidRPr="009E120F">
              <w:t xml:space="preserve"> обучающихся в честь Дня матери (открытые уроки, праздничный концерт, родительское собрание, чаепитие)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D7" w:rsidRPr="009E120F" w:rsidRDefault="00BE05D7" w:rsidP="00C700D7">
            <w:pPr>
              <w:pStyle w:val="a4"/>
              <w:shd w:val="clear" w:color="auto" w:fill="FFFFFF" w:themeFill="background1"/>
              <w:jc w:val="center"/>
            </w:pPr>
            <w:r w:rsidRPr="009E120F">
              <w:t>школьный</w:t>
            </w:r>
          </w:p>
        </w:tc>
      </w:tr>
    </w:tbl>
    <w:p w:rsidR="00656118" w:rsidRPr="009E120F" w:rsidRDefault="00656118" w:rsidP="006C494E">
      <w:pPr>
        <w:pStyle w:val="a4"/>
        <w:rPr>
          <w:b/>
          <w:u w:val="single"/>
        </w:rPr>
      </w:pPr>
    </w:p>
    <w:p w:rsidR="004A2680" w:rsidRPr="009E120F" w:rsidRDefault="00352F0B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11</w:t>
      </w:r>
      <w:r w:rsidR="003922EF" w:rsidRPr="009E120F">
        <w:rPr>
          <w:b/>
          <w:u w:val="single"/>
        </w:rPr>
        <w:t>.Участие педа</w:t>
      </w:r>
      <w:r w:rsidR="004A2680" w:rsidRPr="009E120F">
        <w:rPr>
          <w:b/>
          <w:u w:val="single"/>
        </w:rPr>
        <w:t>гогов в конкурсах педмастерства</w:t>
      </w:r>
      <w:r w:rsidR="006E27E3" w:rsidRPr="009E120F">
        <w:rPr>
          <w:b/>
          <w:u w:val="single"/>
        </w:rPr>
        <w:t>, конкурсах</w:t>
      </w:r>
    </w:p>
    <w:p w:rsidR="00352F0B" w:rsidRPr="009E120F" w:rsidRDefault="00352F0B" w:rsidP="006C494E">
      <w:pPr>
        <w:pStyle w:val="a4"/>
        <w:rPr>
          <w:b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2660"/>
        <w:gridCol w:w="3402"/>
        <w:gridCol w:w="850"/>
        <w:gridCol w:w="1418"/>
        <w:gridCol w:w="1559"/>
      </w:tblGrid>
      <w:tr w:rsidR="004A2680" w:rsidRPr="009E120F" w:rsidTr="006A4242">
        <w:tc>
          <w:tcPr>
            <w:tcW w:w="2660" w:type="dxa"/>
          </w:tcPr>
          <w:p w:rsidR="004A2680" w:rsidRPr="009E120F" w:rsidRDefault="004A2680" w:rsidP="006C494E">
            <w:pPr>
              <w:pStyle w:val="a4"/>
              <w:jc w:val="center"/>
              <w:rPr>
                <w:b/>
              </w:rPr>
            </w:pPr>
            <w:r w:rsidRPr="009E120F">
              <w:t>Конкурс</w:t>
            </w:r>
            <w:r w:rsidR="008167CD" w:rsidRPr="009E120F">
              <w:t>, уровень</w:t>
            </w:r>
          </w:p>
        </w:tc>
        <w:tc>
          <w:tcPr>
            <w:tcW w:w="3402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Номи</w:t>
            </w:r>
            <w:r w:rsidR="008167CD" w:rsidRPr="009E120F">
              <w:t>нация, тема работы</w:t>
            </w:r>
          </w:p>
        </w:tc>
        <w:tc>
          <w:tcPr>
            <w:tcW w:w="850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Сроки</w:t>
            </w:r>
          </w:p>
        </w:tc>
        <w:tc>
          <w:tcPr>
            <w:tcW w:w="1418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ФИО участника</w:t>
            </w:r>
          </w:p>
        </w:tc>
        <w:tc>
          <w:tcPr>
            <w:tcW w:w="1559" w:type="dxa"/>
          </w:tcPr>
          <w:p w:rsidR="00F377BF" w:rsidRPr="009E120F" w:rsidRDefault="004A2680" w:rsidP="006C494E">
            <w:pPr>
              <w:pStyle w:val="a4"/>
              <w:jc w:val="center"/>
            </w:pPr>
            <w:r w:rsidRPr="009E120F">
              <w:t>Результат</w:t>
            </w:r>
            <w:r w:rsidR="00F377BF" w:rsidRPr="009E120F">
              <w:t xml:space="preserve"> </w:t>
            </w:r>
          </w:p>
          <w:p w:rsidR="00F377BF" w:rsidRPr="009E120F" w:rsidRDefault="00F377BF" w:rsidP="006C494E">
            <w:pPr>
              <w:pStyle w:val="a4"/>
              <w:jc w:val="center"/>
            </w:pPr>
            <w:r w:rsidRPr="009E120F">
              <w:t>(Диплом, рег №)</w:t>
            </w:r>
          </w:p>
        </w:tc>
      </w:tr>
      <w:tr w:rsidR="006E27E3" w:rsidRPr="009E120F" w:rsidTr="009C74B0">
        <w:tc>
          <w:tcPr>
            <w:tcW w:w="9889" w:type="dxa"/>
            <w:gridSpan w:val="5"/>
          </w:tcPr>
          <w:p w:rsidR="006E27E3" w:rsidRPr="009E120F" w:rsidRDefault="006E27E3" w:rsidP="006C494E">
            <w:pPr>
              <w:pStyle w:val="a4"/>
              <w:jc w:val="center"/>
              <w:rPr>
                <w:i/>
              </w:rPr>
            </w:pPr>
            <w:r w:rsidRPr="009E120F">
              <w:rPr>
                <w:b/>
                <w:i/>
              </w:rPr>
              <w:t>Участие педагогов в конкурсах педмастерства</w:t>
            </w:r>
          </w:p>
        </w:tc>
      </w:tr>
      <w:tr w:rsidR="004A70D2" w:rsidRPr="009E120F" w:rsidTr="004A70D2">
        <w:tc>
          <w:tcPr>
            <w:tcW w:w="2660" w:type="dxa"/>
          </w:tcPr>
          <w:p w:rsidR="004A70D2" w:rsidRPr="009E120F" w:rsidRDefault="004A70D2" w:rsidP="004A70D2">
            <w:pPr>
              <w:pStyle w:val="a4"/>
            </w:pPr>
            <w:r w:rsidRPr="009E120F">
              <w:t xml:space="preserve">Муниципальный этап всероссийского конкурса «Педагог года 2023».  </w:t>
            </w:r>
          </w:p>
        </w:tc>
        <w:tc>
          <w:tcPr>
            <w:tcW w:w="3402" w:type="dxa"/>
            <w:vAlign w:val="center"/>
          </w:tcPr>
          <w:p w:rsidR="004A70D2" w:rsidRPr="009E120F" w:rsidRDefault="004A70D2" w:rsidP="004A70D2">
            <w:pPr>
              <w:pStyle w:val="a4"/>
              <w:jc w:val="both"/>
            </w:pPr>
            <w:proofErr w:type="gramStart"/>
            <w:r w:rsidRPr="009E120F">
              <w:t>Номинация «Классный, классный» Классный час в 1 классе «Родной край – сердцу рай», мастер класс «Семья и Родина – едины», медиавизитка, эссе</w:t>
            </w:r>
            <w:proofErr w:type="gramEnd"/>
          </w:p>
        </w:tc>
        <w:tc>
          <w:tcPr>
            <w:tcW w:w="850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07.02.</w:t>
            </w:r>
          </w:p>
          <w:p w:rsidR="004A70D2" w:rsidRPr="009E120F" w:rsidRDefault="004A70D2" w:rsidP="004A70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418" w:type="dxa"/>
          </w:tcPr>
          <w:p w:rsidR="004A70D2" w:rsidRPr="009E120F" w:rsidRDefault="004A70D2" w:rsidP="004A70D2">
            <w:pPr>
              <w:pStyle w:val="a4"/>
              <w:jc w:val="center"/>
              <w:rPr>
                <w:color w:val="FF0000"/>
                <w:lang w:val="en-US"/>
              </w:rPr>
            </w:pPr>
            <w:r w:rsidRPr="009E120F">
              <w:t>Попова А.В.</w:t>
            </w:r>
          </w:p>
        </w:tc>
        <w:tc>
          <w:tcPr>
            <w:tcW w:w="1559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Диплом 1 степени</w:t>
            </w:r>
          </w:p>
        </w:tc>
      </w:tr>
      <w:tr w:rsidR="004A70D2" w:rsidRPr="009E120F" w:rsidTr="006A4242">
        <w:tc>
          <w:tcPr>
            <w:tcW w:w="2660" w:type="dxa"/>
          </w:tcPr>
          <w:p w:rsidR="004A70D2" w:rsidRPr="009E120F" w:rsidRDefault="004A70D2" w:rsidP="004A70D2">
            <w:pPr>
              <w:pStyle w:val="a4"/>
            </w:pPr>
            <w:r w:rsidRPr="009E120F">
              <w:t>Республиканский этап Всероссийского конкурса профессионального мастерства «Лучший учитель родного языка и родной литературы»  вноминация «Коми велöдысь».</w:t>
            </w:r>
          </w:p>
        </w:tc>
        <w:tc>
          <w:tcPr>
            <w:tcW w:w="3402" w:type="dxa"/>
          </w:tcPr>
          <w:p w:rsidR="004A70D2" w:rsidRPr="009E120F" w:rsidRDefault="004A70D2" w:rsidP="004A70D2">
            <w:pPr>
              <w:pStyle w:val="a4"/>
            </w:pPr>
            <w:r w:rsidRPr="009E120F">
              <w:t>Номинация «Коми велöдысь» (урок, методическая мастерская, мастер-класс, классный час, медиавизитка)</w:t>
            </w:r>
          </w:p>
        </w:tc>
        <w:tc>
          <w:tcPr>
            <w:tcW w:w="850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21.04.-26.04.</w:t>
            </w:r>
          </w:p>
          <w:p w:rsidR="004A70D2" w:rsidRPr="009E120F" w:rsidRDefault="004A70D2" w:rsidP="004A70D2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418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Бармичева В.В.</w:t>
            </w:r>
          </w:p>
        </w:tc>
        <w:tc>
          <w:tcPr>
            <w:tcW w:w="1559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Сертификат участнника, приказ от 25.04.2024 год</w:t>
            </w:r>
          </w:p>
        </w:tc>
      </w:tr>
      <w:tr w:rsidR="004A70D2" w:rsidRPr="009E120F" w:rsidTr="009C74B0">
        <w:tc>
          <w:tcPr>
            <w:tcW w:w="9889" w:type="dxa"/>
            <w:gridSpan w:val="5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rPr>
                <w:b/>
                <w:i/>
              </w:rPr>
              <w:t>Участие педагогов в других конкурсах</w:t>
            </w:r>
          </w:p>
        </w:tc>
      </w:tr>
      <w:tr w:rsidR="004A70D2" w:rsidRPr="009E120F" w:rsidTr="006A4242">
        <w:tc>
          <w:tcPr>
            <w:tcW w:w="2660" w:type="dxa"/>
          </w:tcPr>
          <w:p w:rsidR="004A70D2" w:rsidRPr="009E120F" w:rsidRDefault="004A70D2" w:rsidP="00683EC5">
            <w:pPr>
              <w:pStyle w:val="a4"/>
            </w:pPr>
            <w:r w:rsidRPr="009E120F">
              <w:t>Всероссийский оналайн-конкурс «30 лет Конституции России»</w:t>
            </w:r>
          </w:p>
        </w:tc>
        <w:tc>
          <w:tcPr>
            <w:tcW w:w="3402" w:type="dxa"/>
          </w:tcPr>
          <w:p w:rsidR="004A70D2" w:rsidRPr="009E120F" w:rsidRDefault="004A70D2" w:rsidP="00683EC5">
            <w:pPr>
              <w:pStyle w:val="a4"/>
            </w:pPr>
            <w:r w:rsidRPr="009E120F">
              <w:t>Онлайн тестирование на знание Конституции России</w:t>
            </w:r>
          </w:p>
        </w:tc>
        <w:tc>
          <w:tcPr>
            <w:tcW w:w="850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>8-15 ноября 2023 г.</w:t>
            </w:r>
          </w:p>
        </w:tc>
        <w:tc>
          <w:tcPr>
            <w:tcW w:w="1418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 xml:space="preserve">Бармичева В.В., </w:t>
            </w:r>
          </w:p>
          <w:p w:rsidR="004A70D2" w:rsidRPr="009E120F" w:rsidRDefault="004A70D2" w:rsidP="006C494E">
            <w:pPr>
              <w:pStyle w:val="a4"/>
              <w:jc w:val="center"/>
            </w:pPr>
            <w:r w:rsidRPr="009E120F">
              <w:t xml:space="preserve">Попова А.В., </w:t>
            </w:r>
          </w:p>
          <w:p w:rsidR="004A70D2" w:rsidRPr="009E120F" w:rsidRDefault="004A70D2" w:rsidP="006C494E">
            <w:pPr>
              <w:pStyle w:val="a4"/>
              <w:jc w:val="center"/>
            </w:pPr>
            <w:r w:rsidRPr="009E120F">
              <w:t xml:space="preserve">Зюзева М.Н., Чуприна </w:t>
            </w:r>
            <w:r w:rsidRPr="009E120F">
              <w:lastRenderedPageBreak/>
              <w:t>О.Н., Демин С.А, Демина Т.М., Петренко Г.Н,, Зюзева В.А., Шелепанова Ю.Н., Коданева О.В., Чугаева ТА.</w:t>
            </w:r>
            <w:proofErr w:type="gramStart"/>
            <w:r w:rsidRPr="009E120F">
              <w:t>,Ф</w:t>
            </w:r>
            <w:proofErr w:type="gramEnd"/>
            <w:r w:rsidRPr="009E120F">
              <w:t>илиппова Е.Н., Казаринова Е.И.</w:t>
            </w:r>
          </w:p>
        </w:tc>
        <w:tc>
          <w:tcPr>
            <w:tcW w:w="1559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lastRenderedPageBreak/>
              <w:t>Сертификат участника</w:t>
            </w:r>
          </w:p>
        </w:tc>
      </w:tr>
      <w:tr w:rsidR="00B060DF" w:rsidRPr="009E120F" w:rsidTr="006A4242">
        <w:tc>
          <w:tcPr>
            <w:tcW w:w="2660" w:type="dxa"/>
          </w:tcPr>
          <w:p w:rsidR="00B060DF" w:rsidRPr="009E120F" w:rsidRDefault="00B060DF" w:rsidP="00B060DF">
            <w:pPr>
              <w:pStyle w:val="a4"/>
              <w:jc w:val="both"/>
            </w:pPr>
            <w:r w:rsidRPr="009E120F">
              <w:lastRenderedPageBreak/>
              <w:t xml:space="preserve">Всероссийской олимпиады руководителей и педагогов образовательных организаций </w:t>
            </w:r>
          </w:p>
          <w:p w:rsidR="00B060DF" w:rsidRPr="009E120F" w:rsidRDefault="00B060DF" w:rsidP="00B060DF">
            <w:pPr>
              <w:pStyle w:val="a4"/>
              <w:jc w:val="both"/>
            </w:pPr>
            <w:r w:rsidRPr="009E120F">
              <w:rPr>
                <w:bCs/>
              </w:rPr>
              <w:t xml:space="preserve">«Актуальные вопросы формирования функциональной грамотности школьников </w:t>
            </w:r>
          </w:p>
          <w:p w:rsidR="00B060DF" w:rsidRPr="009E120F" w:rsidRDefault="00B060DF" w:rsidP="00B060DF">
            <w:pPr>
              <w:pStyle w:val="a4"/>
            </w:pPr>
            <w:r w:rsidRPr="009E120F">
              <w:rPr>
                <w:rFonts w:eastAsiaTheme="minorEastAsia"/>
                <w:bCs/>
              </w:rPr>
              <w:t>в условиях реализации ФГОС»</w:t>
            </w:r>
          </w:p>
        </w:tc>
        <w:tc>
          <w:tcPr>
            <w:tcW w:w="3402" w:type="dxa"/>
          </w:tcPr>
          <w:p w:rsidR="00B060DF" w:rsidRPr="009E120F" w:rsidRDefault="00B060DF" w:rsidP="00B060DF">
            <w:pPr>
              <w:pStyle w:val="a4"/>
              <w:jc w:val="both"/>
            </w:pPr>
            <w:r w:rsidRPr="009E120F">
              <w:t xml:space="preserve">В рамках научно-практической конференции </w:t>
            </w:r>
            <w:r w:rsidRPr="009E120F">
              <w:rPr>
                <w:bCs/>
              </w:rPr>
              <w:t xml:space="preserve">«Профессиональные компетентности педагога» </w:t>
            </w:r>
          </w:p>
          <w:p w:rsidR="00B060DF" w:rsidRPr="009E120F" w:rsidRDefault="00B060DF" w:rsidP="00B060DF">
            <w:pPr>
              <w:pStyle w:val="a4"/>
              <w:jc w:val="both"/>
            </w:pPr>
            <w:r w:rsidRPr="009E120F">
              <w:rPr>
                <w:rFonts w:eastAsiaTheme="minorEastAsia"/>
              </w:rPr>
              <w:t>по направлению «Общее образование»</w:t>
            </w:r>
          </w:p>
        </w:tc>
        <w:tc>
          <w:tcPr>
            <w:tcW w:w="850" w:type="dxa"/>
          </w:tcPr>
          <w:p w:rsidR="00B060DF" w:rsidRPr="009E120F" w:rsidRDefault="00B060DF" w:rsidP="006C494E">
            <w:pPr>
              <w:pStyle w:val="a4"/>
              <w:jc w:val="center"/>
            </w:pPr>
            <w:r w:rsidRPr="009E120F">
              <w:t>сентябрь 2023 г.</w:t>
            </w:r>
          </w:p>
        </w:tc>
        <w:tc>
          <w:tcPr>
            <w:tcW w:w="1418" w:type="dxa"/>
          </w:tcPr>
          <w:p w:rsidR="00B060DF" w:rsidRPr="009E120F" w:rsidRDefault="00B060DF" w:rsidP="006C494E">
            <w:pPr>
              <w:pStyle w:val="a4"/>
              <w:jc w:val="center"/>
            </w:pPr>
            <w:r w:rsidRPr="009E120F">
              <w:t>Чуприна О.Н.</w:t>
            </w:r>
          </w:p>
        </w:tc>
        <w:tc>
          <w:tcPr>
            <w:tcW w:w="1559" w:type="dxa"/>
          </w:tcPr>
          <w:p w:rsidR="00B060DF" w:rsidRPr="009E120F" w:rsidRDefault="00B060DF" w:rsidP="006C494E">
            <w:pPr>
              <w:pStyle w:val="a4"/>
              <w:jc w:val="center"/>
            </w:pPr>
            <w:r w:rsidRPr="009E120F">
              <w:t>Диплом победителя</w:t>
            </w:r>
          </w:p>
        </w:tc>
      </w:tr>
      <w:tr w:rsidR="004A70D2" w:rsidRPr="009E120F" w:rsidTr="006A4242">
        <w:tc>
          <w:tcPr>
            <w:tcW w:w="2660" w:type="dxa"/>
          </w:tcPr>
          <w:p w:rsidR="004A70D2" w:rsidRPr="009E120F" w:rsidRDefault="004A70D2" w:rsidP="00683EC5">
            <w:pPr>
              <w:pStyle w:val="a4"/>
            </w:pPr>
            <w:r w:rsidRPr="009E120F">
              <w:t>Проверка знаний по ФГОС к структуре, к условиям реализации и результатам освоения программ</w:t>
            </w:r>
          </w:p>
        </w:tc>
        <w:tc>
          <w:tcPr>
            <w:tcW w:w="3402" w:type="dxa"/>
          </w:tcPr>
          <w:p w:rsidR="004A70D2" w:rsidRPr="009E120F" w:rsidRDefault="004A70D2" w:rsidP="006B1E1B">
            <w:pPr>
              <w:pStyle w:val="a4"/>
            </w:pPr>
            <w:r w:rsidRPr="009E120F">
              <w:t>Центр онлайн тестирования «Сфера педагогики»</w:t>
            </w:r>
          </w:p>
        </w:tc>
        <w:tc>
          <w:tcPr>
            <w:tcW w:w="850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>10.12.-18.12.</w:t>
            </w:r>
          </w:p>
          <w:p w:rsidR="004A70D2" w:rsidRPr="009E120F" w:rsidRDefault="004A70D2" w:rsidP="006C494E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418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>Зюзева М.Н., Петренко Г.Н., Чуприна О.Н., Филиппова Е.Н.</w:t>
            </w:r>
          </w:p>
        </w:tc>
        <w:tc>
          <w:tcPr>
            <w:tcW w:w="1559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4A70D2" w:rsidRPr="009E120F" w:rsidTr="006A4242">
        <w:tc>
          <w:tcPr>
            <w:tcW w:w="2660" w:type="dxa"/>
          </w:tcPr>
          <w:p w:rsidR="004A70D2" w:rsidRPr="009E120F" w:rsidRDefault="004A70D2" w:rsidP="00920EB2">
            <w:pPr>
              <w:pStyle w:val="a4"/>
              <w:jc w:val="both"/>
            </w:pPr>
            <w:r w:rsidRPr="009E120F">
              <w:t xml:space="preserve">Районный конкурс педагогических идей «Методические россыпи», посвященный году Педагога и Наставника» </w:t>
            </w:r>
          </w:p>
        </w:tc>
        <w:tc>
          <w:tcPr>
            <w:tcW w:w="3402" w:type="dxa"/>
          </w:tcPr>
          <w:p w:rsidR="004A70D2" w:rsidRPr="009E120F" w:rsidRDefault="004A70D2" w:rsidP="006B1E1B">
            <w:pPr>
              <w:pStyle w:val="a4"/>
            </w:pPr>
            <w:r w:rsidRPr="009E120F">
              <w:t>Номинация «Современный урок». Тема урока «Виды корней. Типы корневых систем», 10.11-11.12.2023 г</w:t>
            </w:r>
          </w:p>
        </w:tc>
        <w:tc>
          <w:tcPr>
            <w:tcW w:w="850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>11.12.</w:t>
            </w:r>
          </w:p>
          <w:p w:rsidR="004A70D2" w:rsidRPr="009E120F" w:rsidRDefault="004A70D2" w:rsidP="006C494E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418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>Демина Т.М.</w:t>
            </w:r>
          </w:p>
        </w:tc>
        <w:tc>
          <w:tcPr>
            <w:tcW w:w="1559" w:type="dxa"/>
          </w:tcPr>
          <w:p w:rsidR="004A70D2" w:rsidRPr="009E120F" w:rsidRDefault="004A70D2" w:rsidP="006C494E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4A70D2" w:rsidRPr="009E120F" w:rsidTr="006E27E3">
        <w:tc>
          <w:tcPr>
            <w:tcW w:w="2660" w:type="dxa"/>
          </w:tcPr>
          <w:p w:rsidR="004A70D2" w:rsidRPr="009E120F" w:rsidRDefault="004A70D2" w:rsidP="002826F2">
            <w:pPr>
              <w:pStyle w:val="a4"/>
            </w:pPr>
            <w:r w:rsidRPr="009E120F">
              <w:t>Всероссийский конкурс «Навигаторы детства 3.0.» федерального проекта «Патриотическое воспитание граждан РФ»</w:t>
            </w:r>
          </w:p>
        </w:tc>
        <w:tc>
          <w:tcPr>
            <w:tcW w:w="3402" w:type="dxa"/>
          </w:tcPr>
          <w:p w:rsidR="004A70D2" w:rsidRPr="009E120F" w:rsidRDefault="004A70D2" w:rsidP="006E27E3">
            <w:pPr>
              <w:pStyle w:val="a4"/>
            </w:pPr>
            <w:proofErr w:type="gramStart"/>
            <w:r w:rsidRPr="009E120F">
              <w:t>«Патриотическое воспитание граждан РФ» (ФГБУ «Российский детско-юношеский центр»</w:t>
            </w:r>
            <w:proofErr w:type="gramEnd"/>
          </w:p>
        </w:tc>
        <w:tc>
          <w:tcPr>
            <w:tcW w:w="850" w:type="dxa"/>
          </w:tcPr>
          <w:p w:rsidR="004A70D2" w:rsidRPr="009E120F" w:rsidRDefault="004A70D2" w:rsidP="00690E59">
            <w:pPr>
              <w:pStyle w:val="a4"/>
              <w:jc w:val="center"/>
            </w:pPr>
            <w:r w:rsidRPr="009E120F">
              <w:t>март 2024 г.</w:t>
            </w:r>
          </w:p>
        </w:tc>
        <w:tc>
          <w:tcPr>
            <w:tcW w:w="1418" w:type="dxa"/>
          </w:tcPr>
          <w:p w:rsidR="004A70D2" w:rsidRPr="009E120F" w:rsidRDefault="004A70D2" w:rsidP="00690E59">
            <w:pPr>
              <w:pStyle w:val="a4"/>
              <w:jc w:val="center"/>
            </w:pPr>
            <w:r w:rsidRPr="009E120F">
              <w:t>Попова А.В.</w:t>
            </w:r>
          </w:p>
        </w:tc>
        <w:tc>
          <w:tcPr>
            <w:tcW w:w="1559" w:type="dxa"/>
          </w:tcPr>
          <w:p w:rsidR="004A70D2" w:rsidRPr="009E120F" w:rsidRDefault="004A70D2" w:rsidP="002826F2">
            <w:pPr>
              <w:pStyle w:val="a4"/>
              <w:jc w:val="center"/>
            </w:pPr>
            <w:r w:rsidRPr="009E120F">
              <w:t>Диплом 1 степени</w:t>
            </w:r>
          </w:p>
        </w:tc>
      </w:tr>
      <w:tr w:rsidR="004A70D2" w:rsidRPr="009E120F" w:rsidTr="006E27E3">
        <w:tc>
          <w:tcPr>
            <w:tcW w:w="2660" w:type="dxa"/>
          </w:tcPr>
          <w:p w:rsidR="004A70D2" w:rsidRPr="009E120F" w:rsidRDefault="004A70D2" w:rsidP="00573DF0">
            <w:pPr>
              <w:jc w:val="both"/>
            </w:pPr>
            <w:r w:rsidRPr="009E120F">
              <w:rPr>
                <w:rFonts w:eastAsiaTheme="minorHAnsi"/>
                <w:lang w:eastAsia="en-US"/>
              </w:rPr>
              <w:t xml:space="preserve">Всероссийский </w:t>
            </w:r>
            <w:r w:rsidRPr="009E120F">
              <w:rPr>
                <w:rFonts w:eastAsiaTheme="minorEastAsia"/>
              </w:rPr>
              <w:t>Центр – онлайн тестирования сфера педагогики.</w:t>
            </w:r>
          </w:p>
        </w:tc>
        <w:tc>
          <w:tcPr>
            <w:tcW w:w="3402" w:type="dxa"/>
          </w:tcPr>
          <w:p w:rsidR="004A70D2" w:rsidRPr="009E120F" w:rsidRDefault="004A70D2" w:rsidP="00573DF0">
            <w:pPr>
              <w:pStyle w:val="a4"/>
              <w:jc w:val="both"/>
            </w:pPr>
            <w:r w:rsidRPr="009E120F">
              <w:t>Номинация: Всероссийское тестирование по теме Тема работы: «ФГОС среднего общего образования»</w:t>
            </w:r>
          </w:p>
        </w:tc>
        <w:tc>
          <w:tcPr>
            <w:tcW w:w="850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13.12.2023г</w:t>
            </w:r>
          </w:p>
        </w:tc>
        <w:tc>
          <w:tcPr>
            <w:tcW w:w="1418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Зюзева М.Н.</w:t>
            </w:r>
          </w:p>
          <w:p w:rsidR="004A70D2" w:rsidRPr="009E120F" w:rsidRDefault="004A70D2" w:rsidP="003B7582">
            <w:pPr>
              <w:pStyle w:val="a4"/>
              <w:jc w:val="center"/>
            </w:pPr>
          </w:p>
        </w:tc>
        <w:tc>
          <w:tcPr>
            <w:tcW w:w="1559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Сертификат</w:t>
            </w:r>
          </w:p>
          <w:p w:rsidR="004A70D2" w:rsidRPr="009E120F" w:rsidRDefault="004A70D2" w:rsidP="003B7582">
            <w:pPr>
              <w:pStyle w:val="a4"/>
              <w:jc w:val="center"/>
            </w:pPr>
            <w:r w:rsidRPr="009E120F">
              <w:t>Серия</w:t>
            </w:r>
            <w:proofErr w:type="gramStart"/>
            <w:r w:rsidRPr="009E120F">
              <w:t xml:space="preserve"> С</w:t>
            </w:r>
            <w:proofErr w:type="gramEnd"/>
            <w:r w:rsidRPr="009E120F">
              <w:t xml:space="preserve"> № 059013 от 13.12.2023г</w:t>
            </w:r>
          </w:p>
        </w:tc>
      </w:tr>
      <w:tr w:rsidR="004A70D2" w:rsidRPr="009E120F" w:rsidTr="006E27E3">
        <w:tc>
          <w:tcPr>
            <w:tcW w:w="2660" w:type="dxa"/>
          </w:tcPr>
          <w:p w:rsidR="004A70D2" w:rsidRPr="009E120F" w:rsidRDefault="004A70D2" w:rsidP="00573DF0">
            <w:pPr>
              <w:pStyle w:val="a4"/>
              <w:jc w:val="both"/>
            </w:pPr>
            <w:r w:rsidRPr="009E120F">
              <w:t>ЦИТиМО «Развитие»</w:t>
            </w:r>
          </w:p>
          <w:p w:rsidR="004A70D2" w:rsidRPr="009E120F" w:rsidRDefault="004A70D2" w:rsidP="00573DF0">
            <w:pPr>
              <w:pStyle w:val="a4"/>
              <w:jc w:val="both"/>
            </w:pPr>
            <w:r w:rsidRPr="009E120F">
              <w:t xml:space="preserve">Всероссийского конкурса педагогов и детей общеобразовательных организаций </w:t>
            </w:r>
          </w:p>
        </w:tc>
        <w:tc>
          <w:tcPr>
            <w:tcW w:w="3402" w:type="dxa"/>
          </w:tcPr>
          <w:p w:rsidR="004A70D2" w:rsidRPr="009E120F" w:rsidRDefault="004A70D2" w:rsidP="00573DF0">
            <w:pPr>
              <w:pStyle w:val="a4"/>
              <w:jc w:val="both"/>
            </w:pPr>
            <w:r w:rsidRPr="009E120F">
              <w:t>Всероссийского конкурса педагогов и детей общеобразовательных организаций по теме «ЗАЩИТНИКИ ОТЕЧЕСТВА»</w:t>
            </w:r>
          </w:p>
        </w:tc>
        <w:tc>
          <w:tcPr>
            <w:tcW w:w="850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02.02.2024.</w:t>
            </w:r>
          </w:p>
        </w:tc>
        <w:tc>
          <w:tcPr>
            <w:tcW w:w="1418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Зюзева М.Н.</w:t>
            </w:r>
          </w:p>
          <w:p w:rsidR="004A70D2" w:rsidRPr="009E120F" w:rsidRDefault="004A70D2" w:rsidP="003B7582">
            <w:pPr>
              <w:pStyle w:val="a4"/>
              <w:jc w:val="center"/>
            </w:pPr>
          </w:p>
        </w:tc>
        <w:tc>
          <w:tcPr>
            <w:tcW w:w="1559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Диплом ПОБЕДИТЕЛЯ</w:t>
            </w:r>
          </w:p>
          <w:p w:rsidR="004A70D2" w:rsidRPr="009E120F" w:rsidRDefault="004A70D2" w:rsidP="003B7582">
            <w:pPr>
              <w:pStyle w:val="a4"/>
              <w:jc w:val="center"/>
            </w:pPr>
            <w:r w:rsidRPr="009E120F">
              <w:t>Регистрационный номер Регистрационный номер 2024-02-02-02-160</w:t>
            </w:r>
          </w:p>
          <w:p w:rsidR="004A70D2" w:rsidRPr="009E120F" w:rsidRDefault="004A70D2" w:rsidP="003B7582">
            <w:pPr>
              <w:pStyle w:val="a4"/>
              <w:jc w:val="center"/>
            </w:pPr>
            <w:r w:rsidRPr="009E120F">
              <w:t>02.02.2024</w:t>
            </w:r>
          </w:p>
        </w:tc>
      </w:tr>
      <w:tr w:rsidR="004A70D2" w:rsidRPr="009E120F" w:rsidTr="006E27E3">
        <w:tc>
          <w:tcPr>
            <w:tcW w:w="2660" w:type="dxa"/>
          </w:tcPr>
          <w:p w:rsidR="004A70D2" w:rsidRPr="009E120F" w:rsidRDefault="004A70D2" w:rsidP="00573DF0">
            <w:pPr>
              <w:jc w:val="both"/>
              <w:rPr>
                <w:rFonts w:eastAsiaTheme="minorHAnsi"/>
                <w:lang w:eastAsia="en-US"/>
              </w:rPr>
            </w:pPr>
            <w:r w:rsidRPr="009E120F">
              <w:rPr>
                <w:rFonts w:eastAsiaTheme="minorHAnsi"/>
                <w:lang w:eastAsia="en-US"/>
              </w:rPr>
              <w:t>Всероссийский онлайн-конкурс «30 лет Конституции России – проверь себя»</w:t>
            </w:r>
          </w:p>
          <w:p w:rsidR="004A70D2" w:rsidRPr="009E120F" w:rsidRDefault="004A70D2" w:rsidP="00573D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70D2" w:rsidRPr="009E120F" w:rsidRDefault="004A70D2" w:rsidP="00573DF0">
            <w:pPr>
              <w:jc w:val="both"/>
              <w:rPr>
                <w:rFonts w:eastAsiaTheme="minorHAnsi"/>
                <w:lang w:eastAsia="en-US"/>
              </w:rPr>
            </w:pPr>
            <w:r w:rsidRPr="009E120F">
              <w:rPr>
                <w:rFonts w:eastAsiaTheme="minorHAnsi"/>
                <w:lang w:eastAsia="en-US"/>
              </w:rPr>
              <w:t>Всероссийский онлайн-конкурс «30 лет Конституции России – проверь себя»</w:t>
            </w:r>
          </w:p>
          <w:p w:rsidR="004A70D2" w:rsidRPr="009E120F" w:rsidRDefault="004A70D2" w:rsidP="00573DF0">
            <w:pPr>
              <w:pStyle w:val="a4"/>
              <w:jc w:val="both"/>
            </w:pPr>
          </w:p>
        </w:tc>
        <w:tc>
          <w:tcPr>
            <w:tcW w:w="850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7.11.2023.</w:t>
            </w:r>
          </w:p>
        </w:tc>
        <w:tc>
          <w:tcPr>
            <w:tcW w:w="1418" w:type="dxa"/>
          </w:tcPr>
          <w:p w:rsidR="004A70D2" w:rsidRPr="009E120F" w:rsidRDefault="004A70D2" w:rsidP="00573DF0">
            <w:pPr>
              <w:pStyle w:val="a4"/>
              <w:jc w:val="center"/>
            </w:pPr>
            <w:r w:rsidRPr="009E120F">
              <w:t xml:space="preserve">Зюзева М.Н., Бармичева В.В., Попова А.В., Петренко Г.Н., Чуприна О.Н.. Коданева О.В., Казаринова Е.Е., Демимна </w:t>
            </w:r>
            <w:r w:rsidRPr="009E120F">
              <w:lastRenderedPageBreak/>
              <w:t>Т.М., Демин С.А., Шелепанова Ю.Н., Филиппова Е.Н.</w:t>
            </w:r>
          </w:p>
        </w:tc>
        <w:tc>
          <w:tcPr>
            <w:tcW w:w="1559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lastRenderedPageBreak/>
              <w:t>Сертификат участника</w:t>
            </w:r>
          </w:p>
          <w:p w:rsidR="004A70D2" w:rsidRPr="009E120F" w:rsidRDefault="004A70D2" w:rsidP="003B7582">
            <w:pPr>
              <w:pStyle w:val="a4"/>
              <w:jc w:val="center"/>
            </w:pPr>
            <w:r w:rsidRPr="009E120F">
              <w:t>Регистрационный номер №2311073521753</w:t>
            </w:r>
          </w:p>
        </w:tc>
      </w:tr>
      <w:tr w:rsidR="004A70D2" w:rsidRPr="009E120F" w:rsidTr="006E27E3">
        <w:tc>
          <w:tcPr>
            <w:tcW w:w="2660" w:type="dxa"/>
          </w:tcPr>
          <w:p w:rsidR="004A70D2" w:rsidRPr="009E120F" w:rsidRDefault="004A70D2" w:rsidP="00573DF0">
            <w:pPr>
              <w:pStyle w:val="a4"/>
              <w:jc w:val="both"/>
            </w:pPr>
            <w:proofErr w:type="gramStart"/>
            <w:r w:rsidRPr="009E120F">
              <w:lastRenderedPageBreak/>
              <w:t>Всероссийская</w:t>
            </w:r>
            <w:proofErr w:type="gramEnd"/>
            <w:r w:rsidRPr="009E120F">
              <w:t xml:space="preserve"> военно-патриотической акции</w:t>
            </w:r>
          </w:p>
          <w:p w:rsidR="004A70D2" w:rsidRPr="009E120F" w:rsidRDefault="004A70D2" w:rsidP="00573DF0">
            <w:pPr>
              <w:pStyle w:val="a4"/>
              <w:jc w:val="both"/>
            </w:pPr>
            <w:r w:rsidRPr="009E120F">
              <w:t xml:space="preserve"> «Пишу тебе, Герой!»</w:t>
            </w:r>
          </w:p>
        </w:tc>
        <w:tc>
          <w:tcPr>
            <w:tcW w:w="3402" w:type="dxa"/>
          </w:tcPr>
          <w:p w:rsidR="004A70D2" w:rsidRPr="009E120F" w:rsidRDefault="004A70D2" w:rsidP="00573DF0">
            <w:pPr>
              <w:pStyle w:val="a4"/>
              <w:jc w:val="both"/>
            </w:pPr>
            <w:proofErr w:type="gramStart"/>
            <w:r w:rsidRPr="009E120F">
              <w:t>Всероссийская</w:t>
            </w:r>
            <w:proofErr w:type="gramEnd"/>
            <w:r w:rsidRPr="009E120F">
              <w:t xml:space="preserve"> военно-патриотической акции  «Пишу тебе, Герой!»</w:t>
            </w:r>
          </w:p>
        </w:tc>
        <w:tc>
          <w:tcPr>
            <w:tcW w:w="850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1-23 ноября 2023 г.</w:t>
            </w:r>
          </w:p>
        </w:tc>
        <w:tc>
          <w:tcPr>
            <w:tcW w:w="1418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Зюзева М.Н.</w:t>
            </w:r>
          </w:p>
          <w:p w:rsidR="004A70D2" w:rsidRPr="009E120F" w:rsidRDefault="004A70D2" w:rsidP="003B7582">
            <w:pPr>
              <w:pStyle w:val="a4"/>
              <w:jc w:val="center"/>
            </w:pPr>
          </w:p>
        </w:tc>
        <w:tc>
          <w:tcPr>
            <w:tcW w:w="1559" w:type="dxa"/>
          </w:tcPr>
          <w:p w:rsidR="004A70D2" w:rsidRPr="009E120F" w:rsidRDefault="004A70D2" w:rsidP="003B7582">
            <w:pPr>
              <w:pStyle w:val="a4"/>
              <w:jc w:val="center"/>
            </w:pPr>
            <w:r w:rsidRPr="009E120F">
              <w:t>Справка подтверждение</w:t>
            </w:r>
          </w:p>
          <w:p w:rsidR="004A70D2" w:rsidRPr="009E120F" w:rsidRDefault="004A70D2" w:rsidP="003B7582">
            <w:pPr>
              <w:pStyle w:val="a4"/>
              <w:jc w:val="center"/>
            </w:pPr>
            <w:r w:rsidRPr="009E120F">
              <w:t>от 17.11.2023 г. № 19-07-12/9437 в МОУ «СОШ» с. Керес</w:t>
            </w:r>
          </w:p>
        </w:tc>
      </w:tr>
      <w:tr w:rsidR="004A70D2" w:rsidRPr="009E120F" w:rsidTr="006E27E3">
        <w:tc>
          <w:tcPr>
            <w:tcW w:w="2660" w:type="dxa"/>
          </w:tcPr>
          <w:p w:rsidR="004A70D2" w:rsidRPr="009E120F" w:rsidRDefault="004A70D2" w:rsidP="004A70D2">
            <w:pPr>
              <w:pStyle w:val="a4"/>
            </w:pPr>
            <w:r w:rsidRPr="009E120F">
              <w:t>Всероссийский конкурс «Навигаторы детства 3.0.» федерального проекта «Патриотическое воспитание граждан РФ»</w:t>
            </w:r>
          </w:p>
        </w:tc>
        <w:tc>
          <w:tcPr>
            <w:tcW w:w="3402" w:type="dxa"/>
          </w:tcPr>
          <w:p w:rsidR="004A70D2" w:rsidRPr="009E120F" w:rsidRDefault="004A70D2" w:rsidP="004A70D2">
            <w:pPr>
              <w:pStyle w:val="a4"/>
            </w:pPr>
            <w:proofErr w:type="gramStart"/>
            <w:r w:rsidRPr="009E120F">
              <w:t>«Патриотическое воспитание граждан РФ» (ФГБУ «Российский детско-юношеский центр»</w:t>
            </w:r>
            <w:proofErr w:type="gramEnd"/>
          </w:p>
        </w:tc>
        <w:tc>
          <w:tcPr>
            <w:tcW w:w="850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март 2024 г.</w:t>
            </w:r>
          </w:p>
        </w:tc>
        <w:tc>
          <w:tcPr>
            <w:tcW w:w="1418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Попова А.В.</w:t>
            </w:r>
          </w:p>
        </w:tc>
        <w:tc>
          <w:tcPr>
            <w:tcW w:w="1559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Диплом 1 степени</w:t>
            </w:r>
          </w:p>
        </w:tc>
      </w:tr>
      <w:tr w:rsidR="004A70D2" w:rsidRPr="009E120F" w:rsidTr="006E27E3">
        <w:tc>
          <w:tcPr>
            <w:tcW w:w="2660" w:type="dxa"/>
          </w:tcPr>
          <w:p w:rsidR="004A70D2" w:rsidRPr="009E120F" w:rsidRDefault="00FC6697" w:rsidP="002826F2">
            <w:pPr>
              <w:pStyle w:val="a4"/>
            </w:pPr>
            <w:r w:rsidRPr="009E120F">
              <w:t>Всероссийская олимпиада для учителей труда (технологии)</w:t>
            </w:r>
          </w:p>
        </w:tc>
        <w:tc>
          <w:tcPr>
            <w:tcW w:w="3402" w:type="dxa"/>
          </w:tcPr>
          <w:p w:rsidR="004A70D2" w:rsidRPr="009E120F" w:rsidRDefault="00FC6697" w:rsidP="006E27E3">
            <w:pPr>
              <w:pStyle w:val="a4"/>
            </w:pPr>
            <w:r w:rsidRPr="009E120F">
              <w:t>олимпиада</w:t>
            </w:r>
          </w:p>
        </w:tc>
        <w:tc>
          <w:tcPr>
            <w:tcW w:w="850" w:type="dxa"/>
          </w:tcPr>
          <w:p w:rsidR="004A70D2" w:rsidRPr="009E120F" w:rsidRDefault="00FC6697" w:rsidP="00690E59">
            <w:pPr>
              <w:pStyle w:val="a4"/>
              <w:jc w:val="center"/>
            </w:pPr>
            <w:r w:rsidRPr="009E120F">
              <w:t>май 2024 г.</w:t>
            </w:r>
          </w:p>
        </w:tc>
        <w:tc>
          <w:tcPr>
            <w:tcW w:w="1418" w:type="dxa"/>
          </w:tcPr>
          <w:p w:rsidR="004A70D2" w:rsidRPr="009E120F" w:rsidRDefault="00FC6697" w:rsidP="00690E59">
            <w:pPr>
              <w:pStyle w:val="a4"/>
              <w:jc w:val="center"/>
            </w:pPr>
            <w:r w:rsidRPr="009E120F">
              <w:t>Зюзева М.Н.</w:t>
            </w:r>
          </w:p>
        </w:tc>
        <w:tc>
          <w:tcPr>
            <w:tcW w:w="1559" w:type="dxa"/>
          </w:tcPr>
          <w:p w:rsidR="004A70D2" w:rsidRPr="009E120F" w:rsidRDefault="00FC6697" w:rsidP="002826F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2B4443" w:rsidRPr="009E120F" w:rsidTr="006E27E3">
        <w:tc>
          <w:tcPr>
            <w:tcW w:w="2660" w:type="dxa"/>
          </w:tcPr>
          <w:p w:rsidR="002B4443" w:rsidRPr="009E120F" w:rsidRDefault="002B4443" w:rsidP="002B4443">
            <w:pPr>
              <w:pStyle w:val="a4"/>
              <w:jc w:val="both"/>
            </w:pPr>
            <w:r w:rsidRPr="009E120F">
              <w:rPr>
                <w:kern w:val="36"/>
              </w:rPr>
              <w:t>Исследование профессиональных компетенций педагогов по формированию и оценке функциональной грамотности обучающихся.</w:t>
            </w:r>
          </w:p>
        </w:tc>
        <w:tc>
          <w:tcPr>
            <w:tcW w:w="3402" w:type="dxa"/>
          </w:tcPr>
          <w:p w:rsidR="002B4443" w:rsidRPr="009E120F" w:rsidRDefault="002B4443" w:rsidP="006E27E3">
            <w:pPr>
              <w:pStyle w:val="a4"/>
            </w:pPr>
            <w:r w:rsidRPr="009E120F">
              <w:t>Понятийный, функциональный, методический блок</w:t>
            </w:r>
          </w:p>
        </w:tc>
        <w:tc>
          <w:tcPr>
            <w:tcW w:w="850" w:type="dxa"/>
          </w:tcPr>
          <w:p w:rsidR="002B4443" w:rsidRPr="009E120F" w:rsidRDefault="002B4443" w:rsidP="00690E59">
            <w:pPr>
              <w:pStyle w:val="a4"/>
              <w:jc w:val="center"/>
            </w:pPr>
            <w:r w:rsidRPr="009E120F">
              <w:t>06.05.-20.05.2024 г.</w:t>
            </w:r>
          </w:p>
        </w:tc>
        <w:tc>
          <w:tcPr>
            <w:tcW w:w="1418" w:type="dxa"/>
          </w:tcPr>
          <w:p w:rsidR="002B4443" w:rsidRPr="009E120F" w:rsidRDefault="002B4443" w:rsidP="00690E59">
            <w:pPr>
              <w:pStyle w:val="a4"/>
              <w:jc w:val="center"/>
            </w:pPr>
            <w:r w:rsidRPr="009E120F">
              <w:t>14 педагогов (100%)</w:t>
            </w:r>
          </w:p>
        </w:tc>
        <w:tc>
          <w:tcPr>
            <w:tcW w:w="1559" w:type="dxa"/>
          </w:tcPr>
          <w:p w:rsidR="002B4443" w:rsidRPr="009E120F" w:rsidRDefault="002B4443" w:rsidP="002826F2">
            <w:pPr>
              <w:pStyle w:val="a4"/>
              <w:jc w:val="center"/>
            </w:pPr>
            <w:r w:rsidRPr="009E120F">
              <w:t>-</w:t>
            </w:r>
          </w:p>
        </w:tc>
      </w:tr>
      <w:tr w:rsidR="004A70D2" w:rsidRPr="009E120F" w:rsidTr="009C74B0">
        <w:tc>
          <w:tcPr>
            <w:tcW w:w="9889" w:type="dxa"/>
            <w:gridSpan w:val="5"/>
          </w:tcPr>
          <w:p w:rsidR="004A70D2" w:rsidRPr="009E120F" w:rsidRDefault="004A70D2" w:rsidP="002826F2">
            <w:pPr>
              <w:pStyle w:val="a4"/>
              <w:jc w:val="center"/>
              <w:rPr>
                <w:b/>
              </w:rPr>
            </w:pPr>
            <w:r w:rsidRPr="009E120F">
              <w:rPr>
                <w:b/>
              </w:rPr>
              <w:t>Участие в районных мероприятиях</w:t>
            </w:r>
          </w:p>
        </w:tc>
      </w:tr>
      <w:tr w:rsidR="004A70D2" w:rsidRPr="009E120F" w:rsidTr="000E12EA">
        <w:tc>
          <w:tcPr>
            <w:tcW w:w="2660" w:type="dxa"/>
          </w:tcPr>
          <w:p w:rsidR="004A70D2" w:rsidRPr="009E120F" w:rsidRDefault="004A70D2" w:rsidP="002826F2">
            <w:pPr>
              <w:pStyle w:val="a4"/>
            </w:pPr>
            <w:r w:rsidRPr="009E120F">
              <w:t>Мероприятие, посвященное закрытию Года педагога и наставника в МО МР «Корткеросский»</w:t>
            </w:r>
          </w:p>
        </w:tc>
        <w:tc>
          <w:tcPr>
            <w:tcW w:w="3402" w:type="dxa"/>
          </w:tcPr>
          <w:p w:rsidR="004A70D2" w:rsidRPr="009E120F" w:rsidRDefault="004A70D2" w:rsidP="000E12EA">
            <w:pPr>
              <w:pStyle w:val="a4"/>
            </w:pPr>
            <w:r w:rsidRPr="009E120F">
              <w:t>Цель: признание особого статуса педагогических работников, в том числе выполняющих наставническую деятельность</w:t>
            </w:r>
          </w:p>
        </w:tc>
        <w:tc>
          <w:tcPr>
            <w:tcW w:w="850" w:type="dxa"/>
          </w:tcPr>
          <w:p w:rsidR="004A70D2" w:rsidRPr="009E120F" w:rsidRDefault="004A70D2" w:rsidP="00690E59">
            <w:pPr>
              <w:pStyle w:val="a4"/>
              <w:jc w:val="center"/>
            </w:pPr>
            <w:r w:rsidRPr="009E120F">
              <w:t>27.12.2023 г.</w:t>
            </w:r>
          </w:p>
        </w:tc>
        <w:tc>
          <w:tcPr>
            <w:tcW w:w="1418" w:type="dxa"/>
          </w:tcPr>
          <w:p w:rsidR="004A70D2" w:rsidRPr="009E120F" w:rsidRDefault="004A70D2" w:rsidP="00690E59">
            <w:pPr>
              <w:pStyle w:val="a4"/>
              <w:jc w:val="center"/>
            </w:pPr>
            <w:r w:rsidRPr="009E120F">
              <w:t>Петренко Г.Н., Бармичева В.В., Шелепанова Ю.Н.</w:t>
            </w:r>
          </w:p>
        </w:tc>
        <w:tc>
          <w:tcPr>
            <w:tcW w:w="1559" w:type="dxa"/>
          </w:tcPr>
          <w:p w:rsidR="004A70D2" w:rsidRPr="009E120F" w:rsidRDefault="004A70D2" w:rsidP="002826F2">
            <w:pPr>
              <w:pStyle w:val="a4"/>
              <w:jc w:val="center"/>
            </w:pPr>
            <w:r w:rsidRPr="009E120F">
              <w:t xml:space="preserve">МОУ «СОШ» с. Керес </w:t>
            </w:r>
            <w:proofErr w:type="gramStart"/>
            <w:r w:rsidRPr="009E120F">
              <w:t>награждена</w:t>
            </w:r>
            <w:proofErr w:type="gramEnd"/>
            <w:r w:rsidRPr="009E120F">
              <w:t xml:space="preserve"> Грамотой за активное участие в мероприятиях района, учителя отмечены наградами</w:t>
            </w:r>
          </w:p>
        </w:tc>
      </w:tr>
      <w:tr w:rsidR="004A70D2" w:rsidRPr="009E120F" w:rsidTr="000E12EA">
        <w:tc>
          <w:tcPr>
            <w:tcW w:w="2660" w:type="dxa"/>
          </w:tcPr>
          <w:p w:rsidR="004A70D2" w:rsidRPr="009E120F" w:rsidRDefault="004A70D2" w:rsidP="004A70D2">
            <w:pPr>
              <w:pStyle w:val="a4"/>
            </w:pPr>
            <w:r w:rsidRPr="009E120F">
              <w:t>Мероприятие, посвященное закрытию Года педагога и наставника в МО МР «Корткеросский»</w:t>
            </w:r>
          </w:p>
        </w:tc>
        <w:tc>
          <w:tcPr>
            <w:tcW w:w="3402" w:type="dxa"/>
          </w:tcPr>
          <w:p w:rsidR="004A70D2" w:rsidRPr="009E120F" w:rsidRDefault="004A70D2" w:rsidP="004A70D2">
            <w:pPr>
              <w:pStyle w:val="a4"/>
            </w:pPr>
            <w:r w:rsidRPr="009E120F">
              <w:t>Цель: признание особого статуса педагогических работников, в том числе выполняющих наставническую деятельность</w:t>
            </w:r>
          </w:p>
        </w:tc>
        <w:tc>
          <w:tcPr>
            <w:tcW w:w="850" w:type="dxa"/>
          </w:tcPr>
          <w:p w:rsidR="00FC6697" w:rsidRPr="009E120F" w:rsidRDefault="004A70D2" w:rsidP="004A70D2">
            <w:pPr>
              <w:pStyle w:val="a4"/>
              <w:jc w:val="center"/>
            </w:pPr>
            <w:r w:rsidRPr="009E120F">
              <w:t>27.12.</w:t>
            </w:r>
          </w:p>
          <w:p w:rsidR="004A70D2" w:rsidRPr="009E120F" w:rsidRDefault="004A70D2" w:rsidP="004A70D2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418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>Бармичева В.В.</w:t>
            </w:r>
          </w:p>
        </w:tc>
        <w:tc>
          <w:tcPr>
            <w:tcW w:w="1559" w:type="dxa"/>
          </w:tcPr>
          <w:p w:rsidR="004A70D2" w:rsidRPr="009E120F" w:rsidRDefault="004A70D2" w:rsidP="004A70D2">
            <w:pPr>
              <w:pStyle w:val="a4"/>
              <w:jc w:val="center"/>
            </w:pPr>
            <w:r w:rsidRPr="009E120F">
              <w:t xml:space="preserve"> Присвоено почетное звание «Почётный работник сферы образования Российской Федерации», Приказ Министерства просвещения России от 4 июля 2023 г. № 218/н (Рег. № 4494/23со) </w:t>
            </w:r>
          </w:p>
        </w:tc>
      </w:tr>
    </w:tbl>
    <w:p w:rsidR="0023663D" w:rsidRPr="009E120F" w:rsidRDefault="0023663D" w:rsidP="006C494E">
      <w:pPr>
        <w:pStyle w:val="a4"/>
        <w:rPr>
          <w:b/>
        </w:rPr>
      </w:pPr>
    </w:p>
    <w:p w:rsidR="004A2680" w:rsidRPr="009E120F" w:rsidRDefault="00352F0B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12</w:t>
      </w:r>
      <w:r w:rsidR="003922EF" w:rsidRPr="009E120F">
        <w:rPr>
          <w:b/>
          <w:u w:val="single"/>
        </w:rPr>
        <w:t>.Участие педагогов в кон</w:t>
      </w:r>
      <w:r w:rsidR="004A2680" w:rsidRPr="009E120F">
        <w:rPr>
          <w:b/>
          <w:u w:val="single"/>
        </w:rPr>
        <w:t>ференциях, семинарах, вебинарах</w:t>
      </w:r>
    </w:p>
    <w:p w:rsidR="00352F0B" w:rsidRPr="009E120F" w:rsidRDefault="00352F0B" w:rsidP="006C494E">
      <w:pPr>
        <w:pStyle w:val="a4"/>
        <w:rPr>
          <w:b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1668"/>
        <w:gridCol w:w="4394"/>
        <w:gridCol w:w="142"/>
        <w:gridCol w:w="708"/>
        <w:gridCol w:w="567"/>
        <w:gridCol w:w="1134"/>
        <w:gridCol w:w="1276"/>
      </w:tblGrid>
      <w:tr w:rsidR="004A2680" w:rsidRPr="009E120F" w:rsidTr="00B97516">
        <w:trPr>
          <w:trHeight w:val="929"/>
        </w:trPr>
        <w:tc>
          <w:tcPr>
            <w:tcW w:w="1668" w:type="dxa"/>
          </w:tcPr>
          <w:p w:rsidR="004A2680" w:rsidRPr="009E120F" w:rsidRDefault="004A2680" w:rsidP="00825ED2">
            <w:pPr>
              <w:pStyle w:val="a4"/>
              <w:jc w:val="center"/>
            </w:pPr>
            <w:r w:rsidRPr="009E120F">
              <w:t>ФИО учителя</w:t>
            </w:r>
          </w:p>
        </w:tc>
        <w:tc>
          <w:tcPr>
            <w:tcW w:w="4536" w:type="dxa"/>
            <w:gridSpan w:val="2"/>
          </w:tcPr>
          <w:p w:rsidR="004A2680" w:rsidRPr="009E120F" w:rsidRDefault="004A2680" w:rsidP="00825ED2">
            <w:pPr>
              <w:pStyle w:val="a4"/>
              <w:jc w:val="center"/>
              <w:rPr>
                <w:b/>
              </w:rPr>
            </w:pPr>
            <w:r w:rsidRPr="009E120F">
              <w:t>Тема конференции, семинара, вебинара</w:t>
            </w:r>
          </w:p>
        </w:tc>
        <w:tc>
          <w:tcPr>
            <w:tcW w:w="708" w:type="dxa"/>
          </w:tcPr>
          <w:p w:rsidR="004A2680" w:rsidRPr="009E120F" w:rsidRDefault="004A2680" w:rsidP="00825ED2">
            <w:pPr>
              <w:pStyle w:val="a4"/>
              <w:jc w:val="center"/>
            </w:pPr>
            <w:r w:rsidRPr="009E120F">
              <w:t>Дата</w:t>
            </w:r>
          </w:p>
        </w:tc>
        <w:tc>
          <w:tcPr>
            <w:tcW w:w="567" w:type="dxa"/>
          </w:tcPr>
          <w:p w:rsidR="004A2680" w:rsidRPr="009E120F" w:rsidRDefault="004A2680" w:rsidP="00825ED2">
            <w:pPr>
              <w:pStyle w:val="a4"/>
              <w:jc w:val="center"/>
            </w:pPr>
            <w:r w:rsidRPr="009E120F">
              <w:t>Кол-во часов</w:t>
            </w:r>
          </w:p>
        </w:tc>
        <w:tc>
          <w:tcPr>
            <w:tcW w:w="1134" w:type="dxa"/>
          </w:tcPr>
          <w:p w:rsidR="004A2680" w:rsidRPr="009E120F" w:rsidRDefault="004A2680" w:rsidP="00825ED2">
            <w:pPr>
              <w:pStyle w:val="a4"/>
              <w:jc w:val="center"/>
            </w:pPr>
            <w:r w:rsidRPr="009E120F">
              <w:t>Организатор</w:t>
            </w:r>
          </w:p>
        </w:tc>
        <w:tc>
          <w:tcPr>
            <w:tcW w:w="1276" w:type="dxa"/>
          </w:tcPr>
          <w:p w:rsidR="004A2680" w:rsidRPr="009E120F" w:rsidRDefault="004A2680" w:rsidP="00825ED2">
            <w:pPr>
              <w:pStyle w:val="a4"/>
              <w:jc w:val="center"/>
            </w:pPr>
            <w:r w:rsidRPr="009E120F">
              <w:t>Документ о подтверждении</w:t>
            </w:r>
          </w:p>
        </w:tc>
      </w:tr>
      <w:tr w:rsidR="004A2680" w:rsidRPr="009E120F" w:rsidTr="00B97516">
        <w:trPr>
          <w:trHeight w:val="330"/>
        </w:trPr>
        <w:tc>
          <w:tcPr>
            <w:tcW w:w="9889" w:type="dxa"/>
            <w:gridSpan w:val="7"/>
            <w:vAlign w:val="center"/>
          </w:tcPr>
          <w:p w:rsidR="004A2680" w:rsidRPr="009E120F" w:rsidRDefault="004A2680" w:rsidP="00825ED2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Конференции:</w:t>
            </w:r>
          </w:p>
        </w:tc>
      </w:tr>
      <w:tr w:rsidR="006240B6" w:rsidRPr="009E120F" w:rsidTr="00B97516">
        <w:trPr>
          <w:trHeight w:val="330"/>
        </w:trPr>
        <w:tc>
          <w:tcPr>
            <w:tcW w:w="1668" w:type="dxa"/>
          </w:tcPr>
          <w:p w:rsidR="006240B6" w:rsidRPr="009E120F" w:rsidRDefault="006240B6" w:rsidP="00825ED2">
            <w:pPr>
              <w:pStyle w:val="a4"/>
            </w:pPr>
            <w:r w:rsidRPr="009E120F">
              <w:lastRenderedPageBreak/>
              <w:t>Чуприна О.Н.</w:t>
            </w:r>
          </w:p>
        </w:tc>
        <w:tc>
          <w:tcPr>
            <w:tcW w:w="4536" w:type="dxa"/>
            <w:gridSpan w:val="2"/>
          </w:tcPr>
          <w:p w:rsidR="006240B6" w:rsidRPr="009E120F" w:rsidRDefault="006240B6" w:rsidP="00825ED2">
            <w:pPr>
              <w:pStyle w:val="a4"/>
              <w:jc w:val="both"/>
            </w:pPr>
            <w:r w:rsidRPr="009E120F">
              <w:t>Республиканский форум классных руководителей</w:t>
            </w:r>
          </w:p>
        </w:tc>
        <w:tc>
          <w:tcPr>
            <w:tcW w:w="708" w:type="dxa"/>
          </w:tcPr>
          <w:p w:rsidR="006240B6" w:rsidRPr="009E120F" w:rsidRDefault="006240B6" w:rsidP="00825ED2">
            <w:pPr>
              <w:pStyle w:val="a4"/>
              <w:jc w:val="center"/>
            </w:pPr>
            <w:r w:rsidRPr="009E120F">
              <w:t xml:space="preserve">05.04.2024 </w:t>
            </w:r>
          </w:p>
        </w:tc>
        <w:tc>
          <w:tcPr>
            <w:tcW w:w="567" w:type="dxa"/>
          </w:tcPr>
          <w:p w:rsidR="006240B6" w:rsidRPr="009E120F" w:rsidRDefault="006240B6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6240B6" w:rsidRPr="009E120F" w:rsidRDefault="006240B6" w:rsidP="00923A35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6240B6" w:rsidRPr="009E120F" w:rsidRDefault="006240B6" w:rsidP="00923A3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6240B6" w:rsidRPr="009E120F" w:rsidTr="00B97516">
        <w:trPr>
          <w:trHeight w:val="330"/>
        </w:trPr>
        <w:tc>
          <w:tcPr>
            <w:tcW w:w="1668" w:type="dxa"/>
          </w:tcPr>
          <w:p w:rsidR="006240B6" w:rsidRPr="009E120F" w:rsidRDefault="00C45263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6240B6" w:rsidRPr="009E120F" w:rsidRDefault="006240B6" w:rsidP="00825ED2">
            <w:pPr>
              <w:pStyle w:val="a4"/>
              <w:jc w:val="both"/>
            </w:pPr>
            <w:r w:rsidRPr="009E120F">
              <w:t>Методическая сессия для муниципальных координаторов «Траектория развития педагога».</w:t>
            </w:r>
          </w:p>
        </w:tc>
        <w:tc>
          <w:tcPr>
            <w:tcW w:w="708" w:type="dxa"/>
          </w:tcPr>
          <w:p w:rsidR="006240B6" w:rsidRPr="009E120F" w:rsidRDefault="006240B6" w:rsidP="00825ED2">
            <w:pPr>
              <w:pStyle w:val="a4"/>
              <w:jc w:val="center"/>
            </w:pPr>
            <w:r w:rsidRPr="009E120F">
              <w:t xml:space="preserve">12.09.2023 </w:t>
            </w:r>
          </w:p>
        </w:tc>
        <w:tc>
          <w:tcPr>
            <w:tcW w:w="567" w:type="dxa"/>
          </w:tcPr>
          <w:p w:rsidR="006240B6" w:rsidRPr="009E120F" w:rsidRDefault="006240B6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6240B6" w:rsidRPr="009E120F" w:rsidRDefault="006240B6" w:rsidP="00825ED2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6240B6" w:rsidRPr="009E120F" w:rsidRDefault="006240B6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0A5D82">
            <w:pPr>
              <w:pStyle w:val="a4"/>
              <w:jc w:val="both"/>
            </w:pPr>
            <w:r w:rsidRPr="009E120F">
              <w:t>Методическая сессия для муниципальных координаторов «Траектория развития педагога».</w:t>
            </w:r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14.05.2024</w:t>
            </w:r>
          </w:p>
        </w:tc>
        <w:tc>
          <w:tcPr>
            <w:tcW w:w="567" w:type="dxa"/>
          </w:tcPr>
          <w:p w:rsidR="00C45263" w:rsidRPr="009E120F" w:rsidRDefault="00C45263" w:rsidP="000A5D8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C45263" w:rsidRPr="009E120F" w:rsidRDefault="00C45263" w:rsidP="000A5D82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C45263" w:rsidRPr="009E120F" w:rsidRDefault="00C45263" w:rsidP="000A5D8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825ED2">
            <w:pPr>
              <w:pStyle w:val="a4"/>
            </w:pPr>
            <w:r w:rsidRPr="009E120F">
              <w:t>Зюзева М.Н., Казаринова Е.И., Чуприна О.Н., Коданева О.В., Филиппова Е.Н., Шелепанова Ю.Н.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825ED2">
            <w:pPr>
              <w:pStyle w:val="a4"/>
              <w:jc w:val="both"/>
            </w:pPr>
            <w:r w:rsidRPr="009E120F">
              <w:t>Научно-методическая конференция «Внеурочная деятельность в образовательном процессе школы»</w:t>
            </w:r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 xml:space="preserve">10.11.2023 </w:t>
            </w:r>
          </w:p>
        </w:tc>
        <w:tc>
          <w:tcPr>
            <w:tcW w:w="567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1134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Инф.-обр. изд-во «Вестник Просвещения»</w:t>
            </w:r>
          </w:p>
        </w:tc>
        <w:tc>
          <w:tcPr>
            <w:tcW w:w="1276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Свидетельство</w:t>
            </w: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825ED2">
            <w:pPr>
              <w:pStyle w:val="a4"/>
            </w:pPr>
            <w:r w:rsidRPr="009E120F">
              <w:t>Бармичева В.В., Попова А.В., Казаринова Е.И.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825ED2">
            <w:pPr>
              <w:pStyle w:val="a4"/>
              <w:jc w:val="both"/>
            </w:pPr>
            <w:r w:rsidRPr="009E120F">
              <w:t>Научно-методическая конференция «Формирование у педагогов активного отношения к духовно-нравственным ценностям»</w:t>
            </w:r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</w:p>
        </w:tc>
        <w:tc>
          <w:tcPr>
            <w:tcW w:w="567" w:type="dxa"/>
          </w:tcPr>
          <w:p w:rsidR="00C45263" w:rsidRPr="009E120F" w:rsidRDefault="00C45263" w:rsidP="00825ED2">
            <w:pPr>
              <w:pStyle w:val="a4"/>
              <w:jc w:val="center"/>
            </w:pPr>
          </w:p>
        </w:tc>
        <w:tc>
          <w:tcPr>
            <w:tcW w:w="1134" w:type="dxa"/>
          </w:tcPr>
          <w:p w:rsidR="00C45263" w:rsidRPr="009E120F" w:rsidRDefault="00C45263" w:rsidP="00825ED2">
            <w:pPr>
              <w:pStyle w:val="a4"/>
              <w:jc w:val="center"/>
            </w:pPr>
          </w:p>
        </w:tc>
        <w:tc>
          <w:tcPr>
            <w:tcW w:w="1276" w:type="dxa"/>
          </w:tcPr>
          <w:p w:rsidR="00C45263" w:rsidRPr="009E120F" w:rsidRDefault="00C45263" w:rsidP="00825ED2">
            <w:pPr>
              <w:pStyle w:val="a4"/>
              <w:jc w:val="center"/>
            </w:pP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825ED2">
            <w:pPr>
              <w:pStyle w:val="a4"/>
            </w:pPr>
            <w:r w:rsidRPr="009E120F">
              <w:t>Зюзева М.Н., Казаринова Е.И.,  Чуприна О.Н., Коданева О.В., Филиппова Е.Н., Шелепанова Ю.Н.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825ED2">
            <w:pPr>
              <w:pStyle w:val="a4"/>
              <w:jc w:val="both"/>
            </w:pPr>
            <w:r w:rsidRPr="009E120F">
              <w:t>Педагогические чтения «Цели и задачи профориентации школьников»</w:t>
            </w:r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 xml:space="preserve">ноябрь 2023 </w:t>
            </w:r>
          </w:p>
        </w:tc>
        <w:tc>
          <w:tcPr>
            <w:tcW w:w="567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134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Университет квалификации РФ</w:t>
            </w:r>
          </w:p>
        </w:tc>
        <w:tc>
          <w:tcPr>
            <w:tcW w:w="1276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Благодарность</w:t>
            </w: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825ED2">
            <w:pPr>
              <w:pStyle w:val="a4"/>
            </w:pPr>
            <w:r w:rsidRPr="009E120F">
              <w:t>Бармичева В.В., Попова А.В., Казаринова Е.И.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825ED2">
            <w:pPr>
              <w:pStyle w:val="a4"/>
              <w:jc w:val="both"/>
            </w:pPr>
            <w:r w:rsidRPr="009E120F">
              <w:t xml:space="preserve">Педагогические чтения «Педагогическая основа цикла внеурочных занятий «Разговоры о </w:t>
            </w:r>
            <w:proofErr w:type="gramStart"/>
            <w:r w:rsidRPr="009E120F">
              <w:t>важном</w:t>
            </w:r>
            <w:proofErr w:type="gramEnd"/>
            <w:r w:rsidRPr="009E120F">
              <w:t>»</w:t>
            </w:r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 xml:space="preserve">ноябрь 2023 </w:t>
            </w:r>
          </w:p>
        </w:tc>
        <w:tc>
          <w:tcPr>
            <w:tcW w:w="567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134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Университет квалификации РФ</w:t>
            </w:r>
          </w:p>
        </w:tc>
        <w:tc>
          <w:tcPr>
            <w:tcW w:w="1276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Благодарность</w:t>
            </w: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825ED2">
            <w:pPr>
              <w:pStyle w:val="a4"/>
              <w:jc w:val="both"/>
            </w:pPr>
            <w:r w:rsidRPr="009E120F">
              <w:t>«Функциональная грамотность – новые решения и новые возможности»</w:t>
            </w:r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 xml:space="preserve">28-29.112023 </w:t>
            </w:r>
          </w:p>
        </w:tc>
        <w:tc>
          <w:tcPr>
            <w:tcW w:w="567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>ФОЦ «Каменный город»</w:t>
            </w:r>
          </w:p>
        </w:tc>
        <w:tc>
          <w:tcPr>
            <w:tcW w:w="1276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825ED2">
            <w:pPr>
              <w:pStyle w:val="a4"/>
            </w:pPr>
            <w:hyperlink r:id="rId18" w:tgtFrame="_blank" w:history="1">
              <w:r w:rsidRPr="009E120F">
                <w:rPr>
                  <w:rStyle w:val="aa"/>
                  <w:color w:val="auto"/>
                  <w:u w:val="none"/>
                </w:rPr>
                <w:t>Обучающий семинар по созданию курса в СДО Moodle на портале ЕСЭО</w:t>
              </w:r>
            </w:hyperlink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 xml:space="preserve">02.11.2023 </w:t>
            </w:r>
          </w:p>
        </w:tc>
        <w:tc>
          <w:tcPr>
            <w:tcW w:w="567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C45263" w:rsidRPr="009E120F" w:rsidTr="00B97516">
        <w:trPr>
          <w:trHeight w:val="330"/>
        </w:trPr>
        <w:tc>
          <w:tcPr>
            <w:tcW w:w="1668" w:type="dxa"/>
          </w:tcPr>
          <w:p w:rsidR="00C45263" w:rsidRPr="009E120F" w:rsidRDefault="00C45263" w:rsidP="004A70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C45263" w:rsidRPr="009E120F" w:rsidRDefault="00C45263" w:rsidP="00825ED2">
            <w:pPr>
              <w:pStyle w:val="a4"/>
            </w:pPr>
            <w:hyperlink r:id="rId19" w:tgtFrame="_blank" w:history="1">
              <w:r w:rsidRPr="009E120F">
                <w:rPr>
                  <w:rStyle w:val="aa"/>
                  <w:color w:val="auto"/>
                  <w:u w:val="none"/>
                </w:rPr>
                <w:t>Республиканская научно-практическая конференция «Духовно-нравственное воспитание в образовательном пространстве Республики Коми: традиции и вызовы современности».</w:t>
              </w:r>
            </w:hyperlink>
          </w:p>
        </w:tc>
        <w:tc>
          <w:tcPr>
            <w:tcW w:w="708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 xml:space="preserve">29.11.2023 </w:t>
            </w:r>
          </w:p>
        </w:tc>
        <w:tc>
          <w:tcPr>
            <w:tcW w:w="567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C45263" w:rsidRPr="009E120F" w:rsidRDefault="00C45263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B060DF">
            <w:pPr>
              <w:autoSpaceDE w:val="0"/>
              <w:autoSpaceDN w:val="0"/>
              <w:adjustRightInd w:val="0"/>
            </w:pPr>
            <w:r w:rsidRPr="009E120F">
              <w:t xml:space="preserve">Стратегическая сессия «Воспитание гражданина России: идеология системы воспитания </w:t>
            </w:r>
            <w:proofErr w:type="gramStart"/>
            <w:r w:rsidRPr="009E120F">
              <w:t>в</w:t>
            </w:r>
            <w:proofErr w:type="gramEnd"/>
          </w:p>
          <w:p w:rsidR="00B060DF" w:rsidRPr="009E120F" w:rsidRDefault="00B060DF" w:rsidP="00B060DF">
            <w:pPr>
              <w:pStyle w:val="a4"/>
            </w:pPr>
            <w:r w:rsidRPr="009E120F">
              <w:t>Год семьи»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26.02.2024 г.</w:t>
            </w:r>
          </w:p>
        </w:tc>
        <w:tc>
          <w:tcPr>
            <w:tcW w:w="567" w:type="dxa"/>
          </w:tcPr>
          <w:p w:rsidR="00B060DF" w:rsidRPr="009E120F" w:rsidRDefault="00B060DF" w:rsidP="005C524C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5C524C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B060DF" w:rsidRPr="009E120F" w:rsidRDefault="00B060DF" w:rsidP="005C524C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B060DF">
            <w:pPr>
              <w:autoSpaceDE w:val="0"/>
              <w:autoSpaceDN w:val="0"/>
              <w:adjustRightInd w:val="0"/>
            </w:pPr>
            <w:r w:rsidRPr="009E120F">
              <w:t>Школа наставничества: Школа цифровых компетенций, Школа молодого руководителя,</w:t>
            </w:r>
          </w:p>
          <w:p w:rsidR="00B060DF" w:rsidRPr="009E120F" w:rsidRDefault="00B060DF" w:rsidP="00B060DF">
            <w:pPr>
              <w:pStyle w:val="a4"/>
            </w:pPr>
            <w:r w:rsidRPr="009E120F">
              <w:t>Школа молодого педагога в рамках Большой методической недели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29.02.2024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B060DF" w:rsidRPr="009E120F" w:rsidRDefault="00B060DF" w:rsidP="005C524C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B060DF" w:rsidRPr="009E120F" w:rsidRDefault="00B060DF" w:rsidP="005C524C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B060DF">
            <w:pPr>
              <w:autoSpaceDE w:val="0"/>
              <w:autoSpaceDN w:val="0"/>
              <w:adjustRightInd w:val="0"/>
            </w:pPr>
            <w:r w:rsidRPr="009E120F">
              <w:t>V Республиканская стратегическая конференция «Образование XXI века: инновации,</w:t>
            </w:r>
          </w:p>
          <w:p w:rsidR="00B060DF" w:rsidRPr="009E120F" w:rsidRDefault="00B060DF" w:rsidP="00B060DF">
            <w:pPr>
              <w:autoSpaceDE w:val="0"/>
              <w:autoSpaceDN w:val="0"/>
              <w:adjustRightInd w:val="0"/>
            </w:pPr>
            <w:r w:rsidRPr="009E120F">
              <w:t>преобразования, развитие»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27.02.2024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B060DF" w:rsidRPr="009E120F" w:rsidRDefault="00B060DF" w:rsidP="005C524C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B060DF" w:rsidRPr="009E120F" w:rsidRDefault="00B060DF" w:rsidP="005C524C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4A70D2"/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II Всероссийская интерактивная конференция инновационной площадке.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18.042024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Сайт «Единый урок»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При поддержке Минпросвещения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Диплом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№ 566-1112617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Дата выдачи: 18.04.2024 г.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4A70D2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«Внеурочная деятельность в образовательном процессе школы»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«Вестник Просвещения» </w:t>
            </w:r>
            <w:proofErr w:type="gramStart"/>
            <w:r w:rsidRPr="009E120F">
              <w:t>г</w:t>
            </w:r>
            <w:proofErr w:type="gramEnd"/>
            <w:r w:rsidRPr="009E120F">
              <w:t>. Москва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Свидетельство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№ Л7489449028047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Дата выдачи: 29.10.23г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lastRenderedPageBreak/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70D2">
            <w:pPr>
              <w:pStyle w:val="a4"/>
              <w:jc w:val="both"/>
            </w:pPr>
            <w:r w:rsidRPr="009E120F">
              <w:t xml:space="preserve">Педагогические чтения «Педагогическая основа цикла внеурочных занятий «Разговоры о </w:t>
            </w:r>
            <w:proofErr w:type="gramStart"/>
            <w:r w:rsidRPr="009E120F">
              <w:t>важном</w:t>
            </w:r>
            <w:proofErr w:type="gramEnd"/>
            <w:r w:rsidRPr="009E120F">
              <w:t>»</w:t>
            </w:r>
          </w:p>
        </w:tc>
        <w:tc>
          <w:tcPr>
            <w:tcW w:w="708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 xml:space="preserve">ноябрь 2023 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proofErr w:type="gramStart"/>
            <w:r w:rsidRPr="009E120F">
              <w:t>Универси-тет</w:t>
            </w:r>
            <w:proofErr w:type="gramEnd"/>
            <w:r w:rsidRPr="009E120F">
              <w:t xml:space="preserve"> квалификации РФ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proofErr w:type="gramStart"/>
            <w:r w:rsidRPr="009E120F">
              <w:t>Благодар-ность</w:t>
            </w:r>
            <w:proofErr w:type="gramEnd"/>
          </w:p>
        </w:tc>
      </w:tr>
      <w:tr w:rsidR="00B060DF" w:rsidRPr="009E120F" w:rsidTr="00B96E5E">
        <w:trPr>
          <w:trHeight w:val="485"/>
        </w:trPr>
        <w:tc>
          <w:tcPr>
            <w:tcW w:w="1668" w:type="dxa"/>
          </w:tcPr>
          <w:p w:rsidR="00B060DF" w:rsidRPr="009E120F" w:rsidRDefault="00B060DF" w:rsidP="00B96E5E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B96E5E">
            <w:pPr>
              <w:pStyle w:val="a4"/>
              <w:jc w:val="both"/>
            </w:pPr>
            <w:r w:rsidRPr="009E120F">
              <w:t>ДИСКУССИОННОЙ ПЛОЩАДКИ</w:t>
            </w:r>
          </w:p>
          <w:p w:rsidR="00B060DF" w:rsidRPr="009E120F" w:rsidRDefault="00B060DF" w:rsidP="00B96E5E">
            <w:pPr>
              <w:pStyle w:val="a4"/>
              <w:jc w:val="both"/>
            </w:pPr>
            <w:r w:rsidRPr="009E120F">
              <w:t xml:space="preserve">«Эффективные практики воспитания на основе традиционных духовно-нравственных ценностей» </w:t>
            </w:r>
          </w:p>
        </w:tc>
        <w:tc>
          <w:tcPr>
            <w:tcW w:w="708" w:type="dxa"/>
          </w:tcPr>
          <w:p w:rsidR="00B060DF" w:rsidRPr="009E120F" w:rsidRDefault="00B060DF" w:rsidP="00B96E5E">
            <w:pPr>
              <w:pStyle w:val="a4"/>
              <w:jc w:val="center"/>
            </w:pPr>
            <w:r w:rsidRPr="009E120F">
              <w:t>27.022024 г.</w:t>
            </w:r>
          </w:p>
        </w:tc>
        <w:tc>
          <w:tcPr>
            <w:tcW w:w="567" w:type="dxa"/>
          </w:tcPr>
          <w:p w:rsidR="00B060DF" w:rsidRPr="009E120F" w:rsidRDefault="00B060DF" w:rsidP="00B96E5E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B060DF" w:rsidRPr="009E120F" w:rsidRDefault="00B060DF" w:rsidP="0084100F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4100F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248"/>
        </w:trPr>
        <w:tc>
          <w:tcPr>
            <w:tcW w:w="9889" w:type="dxa"/>
            <w:gridSpan w:val="7"/>
            <w:vAlign w:val="center"/>
          </w:tcPr>
          <w:p w:rsidR="00B060DF" w:rsidRPr="009E120F" w:rsidRDefault="00B060DF" w:rsidP="00825ED2">
            <w:pPr>
              <w:pStyle w:val="a4"/>
              <w:jc w:val="center"/>
              <w:rPr>
                <w:b/>
                <w:i/>
                <w:noProof/>
              </w:rPr>
            </w:pPr>
            <w:r w:rsidRPr="009E120F">
              <w:rPr>
                <w:b/>
                <w:i/>
                <w:noProof/>
              </w:rPr>
              <w:t>ММО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«Новый порядок аттестации»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04.102023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УО МР «Корткеросский»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  <w:rPr>
                <w:noProof/>
              </w:rPr>
            </w:pPr>
            <w:r w:rsidRPr="009E120F">
              <w:rPr>
                <w:noProof/>
              </w:rPr>
              <w:t>-</w:t>
            </w:r>
          </w:p>
        </w:tc>
      </w:tr>
      <w:tr w:rsidR="00B060DF" w:rsidRPr="009E120F" w:rsidTr="00B97516">
        <w:trPr>
          <w:trHeight w:val="330"/>
        </w:trPr>
        <w:tc>
          <w:tcPr>
            <w:tcW w:w="9889" w:type="dxa"/>
            <w:gridSpan w:val="7"/>
            <w:vAlign w:val="center"/>
          </w:tcPr>
          <w:p w:rsidR="00B060DF" w:rsidRPr="009E120F" w:rsidRDefault="00B060DF" w:rsidP="00825ED2">
            <w:pPr>
              <w:pStyle w:val="a4"/>
              <w:jc w:val="center"/>
              <w:rPr>
                <w:b/>
                <w:i/>
                <w:noProof/>
              </w:rPr>
            </w:pPr>
            <w:r w:rsidRPr="009E120F">
              <w:rPr>
                <w:b/>
                <w:i/>
                <w:noProof/>
              </w:rPr>
              <w:t>Семинары: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О.Н., 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0C7688">
            <w:pPr>
              <w:pStyle w:val="a4"/>
              <w:jc w:val="both"/>
            </w:pPr>
            <w:r w:rsidRPr="009E120F">
              <w:t xml:space="preserve">Методический семинар «Собери «фишки» для своей образовательной деятельности» </w:t>
            </w:r>
          </w:p>
          <w:p w:rsidR="00B060DF" w:rsidRPr="009E120F" w:rsidRDefault="00B060DF" w:rsidP="000C7688">
            <w:pPr>
              <w:pStyle w:val="a4"/>
              <w:jc w:val="both"/>
            </w:pP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22.12.2023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УО МР «Корткеросский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  <w:rPr>
                <w:noProof/>
              </w:rPr>
            </w:pPr>
            <w:r w:rsidRPr="009E120F">
              <w:rPr>
                <w:noProof/>
              </w:rPr>
              <w:t>-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Совещания по организации и проведению всероссийской олимпиады школьников в 2023-2024 учебном году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07.09.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Рег</w:t>
            </w:r>
            <w:proofErr w:type="gramStart"/>
            <w:r w:rsidRPr="009E120F">
              <w:t>.ц</w:t>
            </w:r>
            <w:proofErr w:type="gramEnd"/>
            <w:r w:rsidRPr="009E120F">
              <w:t>ентр выявления и поддержки одаренных детей в области искусства, спорта и науки в РК «Академия юных талантов»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  <w:rPr>
                <w:noProof/>
              </w:rPr>
            </w:pPr>
            <w:r w:rsidRPr="009E120F">
              <w:rPr>
                <w:noProof/>
              </w:rPr>
              <w:t>-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Совещание зам. директоров по УР (вопросы:  новый порядок аттестации, исполнение программы повышения финансовой грамотности, итоги ГИА, реализация ФООП, внеурочка)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08.09.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 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ИМК УО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  <w:rPr>
                <w:noProof/>
              </w:rPr>
            </w:pPr>
            <w:r w:rsidRPr="009E120F">
              <w:rPr>
                <w:noProof/>
              </w:rPr>
              <w:t>-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jc w:val="both"/>
            </w:pPr>
            <w:r w:rsidRPr="009E120F">
              <w:t xml:space="preserve">Семинар по теме </w:t>
            </w:r>
            <w:r w:rsidRPr="009E120F">
              <w:rPr>
                <w:rFonts w:eastAsiaTheme="minorHAnsi"/>
                <w:lang w:eastAsia="en-US"/>
              </w:rPr>
              <w:t>«Организация деятельности образовательных организаций по работе в системе ПФДО на 2023-2024 учебный год</w:t>
            </w:r>
            <w:r w:rsidRPr="009E120F">
              <w:t>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13.09.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lang w:eastAsia="ar-SA"/>
              </w:rPr>
              <w:t>УО, МОО «РЦДО» с. Корткерос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  <w:rPr>
                <w:noProof/>
              </w:rPr>
            </w:pPr>
            <w:r w:rsidRPr="009E120F">
              <w:rPr>
                <w:noProof/>
              </w:rPr>
              <w:t>-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jc w:val="both"/>
            </w:pPr>
            <w:hyperlink r:id="rId20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«Анализ типичных ошибок ОГЭ по биологии. Сложные задания ОГЭ по биологии»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10.10.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jc w:val="both"/>
            </w:pPr>
            <w:hyperlink r:id="rId21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Заседание РМО классных руководителей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11.10.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r w:rsidRPr="009E120F">
              <w:t>«Аттестация. Результаты профессиональной деятельности учителя общеобразовательной организации»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02.11.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Бармичева В.В., 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r w:rsidRPr="009E120F">
              <w:t>«Методика проведения мастер-класса»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607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r w:rsidRPr="009E120F">
              <w:t>«Организация деятельности в системе ПФДО в условиях перехода на социальный заказ»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14.11.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Шелепанова Ю.Н.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jc w:val="both"/>
            </w:pPr>
            <w:r w:rsidRPr="009E120F">
              <w:t xml:space="preserve"> «Тенденции развития коми литературного языка»</w:t>
            </w:r>
          </w:p>
          <w:p w:rsidR="00B060DF" w:rsidRPr="009E120F" w:rsidRDefault="00B060DF" w:rsidP="00825ED2">
            <w:pPr>
              <w:jc w:val="both"/>
            </w:pP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27.09 2023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jc w:val="both"/>
            </w:pPr>
            <w:r w:rsidRPr="009E120F">
              <w:t>«О введении нового порядка проведения аттестации педагогических работников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08.09.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r w:rsidRPr="009E120F">
              <w:t>«Организация внеурочной деятельности в рамках реализации основной образовательной»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29.03. 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2" w:tgtFrame="_blank" w:history="1"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Семинар «Проекты программ по учебным предметам федеральных адаптированных образовательных программ для обучающихся с ограниченными возможностями здоровья»</w:t>
              </w:r>
            </w:hyperlink>
            <w:proofErr w:type="gramEnd"/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31.03.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4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lastRenderedPageBreak/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3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"Профессиональная ориентация лиц с НОДА"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09.11.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4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«Актуальные вопросы безопасности поведения в сети Интернет и профилактика киберпреступности»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22.11.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5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«Половое воспитание детей и подростков в семье и школе: направления, формы и методы работы»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28.11.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6" w:tgtFrame="_blank" w:history="1">
              <w:r w:rsidRPr="009E120F">
                <w:rPr>
                  <w:rStyle w:val="aa"/>
                  <w:color w:val="auto"/>
                  <w:u w:val="none"/>
                </w:rPr>
                <w:t>Онлайн-практикум по созданию курса в СДО Moodle на портале ЕСЭО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07.12.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7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«Формирование жизненных компетенций у детей со сложной структурой дефекта на уроках социально-бытовой ориентировки (СБО). Эмоционально-волевые компетенции»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11.12.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8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«По следам Республиканской предметной олимпиады профессионального мастерства для учителей коми языка: анализ выполнения заданий письменного тура»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29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«Единое экологическое пространство как средство формирования экологической культуры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обучающихся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>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0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«Использование цифрового образовательного контента на различных этапах урока»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1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«Разработка и реализация общеобразовательных общеразвивающих программ дополнительного образования с учетом применения ресурсов центров «Точка роста» технологической направленности, школьного технопарка «Кванториум»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2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«Организация работы дружин юных пожарных во внеурочной деятельности»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18.12.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3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«Формирование метапредметных результатов обучения в условиях обновленного ФГОС на основе ресурсов центров «Точка роста», «IT-куб», школьного технопарка «Кванториум» (по предметным областям)»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18.12.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4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«Планирование, организация и проведения социокультурных мероприятий с использованием инфраструктуры центров «Точка роста», «IT-куб», школьного технопарка «Кванториум»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5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«Ситуативные задачи как инструмент формирования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естественно-научной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функциональной грамотности при обучении химии»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26.12.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6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«Система оценки достижений результатов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обучения по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учебному предмету «Физика» на уровне основного общего образования»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23.01.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7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«Личный кабинет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обучающегося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как эффективный ресурс подготовки к государственной итоговой аттестации»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23.01.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8" w:tgtFrame="_blank" w:history="1">
              <w:r w:rsidRPr="009E120F">
                <w:rPr>
                  <w:rStyle w:val="aa"/>
                  <w:color w:val="auto"/>
                  <w:u w:val="none"/>
                </w:rPr>
                <w:t>Республиканский семинар «Формирование предметных результатов обучения в условиях обновленного ФГОС на основе ресурсов центра «Точка роста, ИТ-куб», школьный технопарк «Кванториум» (предметные области «Технология», «Информатика»)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25.01.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39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«Организация исследовательской деятельности обучающихся на основе ресурсов центра «Точка роста, ИТ-куб», школьный технопарк «Кванториум»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lastRenderedPageBreak/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0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«Практико-ориентированное обучение в преподавании биологии»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30.01.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1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«Службы медиации: опыт работы образовательных организаций Республики Коми»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31.01.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2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«Интеграция детей с ОВЗ и инвалидностью во внеурочную деятельность»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31.01.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3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«Технология реализации педагогического проекта»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05.02.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4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«Особенности конфликтного поведения в подростковом возрасте»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06.02.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5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"Образовательные проекты платформы УЧИ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.Р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>У в Республике Коми"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06.02.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6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Установочный семинар по проведению республиканского этапа XIX Всероссийского конкурса в области педагогики, воспитания и работы с детьми и молодежью до 20 лет «За нравственный подвиг учителя»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7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«Формирование личностных результатов обучения в условиях инфраструктуры национального проекта «Образование»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8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«Методическое сопровождение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обучающихся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, испытывающих трудности при изучении химии»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49" w:tgtFrame="_blank" w:history="1">
              <w:r w:rsidRPr="009E120F">
                <w:rPr>
                  <w:rStyle w:val="aa"/>
                  <w:color w:val="auto"/>
                  <w:u w:val="none"/>
                </w:rPr>
                <w:t>Мастер-класс для педагогов общего образования об основных функциях Сферума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12.02.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0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«Организация проектной деятельности обучающихся основе ресурсов центра «Точка роста», ИТ-куб», школьный технопарк «Кванториум»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12.02.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1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«Формирование естественнонаучной функциональной грамотности при обучении биологии».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13.02.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2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«Формирование креативного мышления при решении нестандартных учебных задач в урочной и внеурочной деятельности по биологии»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27.02.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3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«Профориентация: сопровождение выбора профессии»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4" w:tgtFrame="_blank" w:history="1">
              <w:r w:rsidRPr="009E120F">
                <w:rPr>
                  <w:rStyle w:val="aa"/>
                  <w:color w:val="auto"/>
                  <w:u w:val="none"/>
                </w:rPr>
                <w:t>Практико-ориентированный семинар «Ключевое направление «Здоровье» и ключевое условие «Образовательная среда»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5" w:tgtFrame="_blank" w:history="1">
              <w:r w:rsidRPr="009E120F">
                <w:rPr>
                  <w:rStyle w:val="aa"/>
                  <w:color w:val="auto"/>
                  <w:u w:val="none"/>
                </w:rPr>
                <w:t>Проектная сессия для региональных методистов по сопровождению индивидуальных образовательных маршрутов на платформе "Личный кабинет педагога"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19.03.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6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«Инклюзивное образовательное пространство»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22.03.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7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"Организация музейной работы по краеведению в начальной школе"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26.03.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8" w:tgtFrame="_blank" w:history="1">
              <w:r w:rsidRPr="009E120F">
                <w:rPr>
                  <w:rStyle w:val="aa"/>
                  <w:color w:val="auto"/>
                  <w:u w:val="none"/>
                </w:rPr>
                <w:t>Практико-ориентированный семинар «Ключевое направление «Знание»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28.03.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59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"Организация деятельности дружин юных пожарных в образовательной организации"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28.03.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0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Технологии проведения профессиональных проб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28.03.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1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«Организация внеурочной деятельности в рамках реализации основной образовательной программы»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29.03.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2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«Психолого-педагогическое сопровождение детей дошкольного возраста с </w:t>
              </w:r>
              <w:r w:rsidRPr="009E120F">
                <w:rPr>
                  <w:rStyle w:val="aa"/>
                  <w:color w:val="auto"/>
                  <w:u w:val="none"/>
                </w:rPr>
                <w:lastRenderedPageBreak/>
                <w:t>ограниченными возможностями здоровья. Этапы работы с детьми «группы риска» в условиях ДОО»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lastRenderedPageBreak/>
              <w:t>03.04.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lastRenderedPageBreak/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3" w:tgtFrame="_blank" w:history="1">
              <w:r w:rsidRPr="009E120F">
                <w:rPr>
                  <w:rStyle w:val="aa"/>
                  <w:color w:val="auto"/>
                  <w:u w:val="none"/>
                </w:rPr>
                <w:t>Информационно-методическая сессия «Проект «Школа Минпросвещения России» в 2024 году»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03.04.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4" w:tgtFrame="_blank" w:history="1">
              <w:r w:rsidRPr="009E120F">
                <w:rPr>
                  <w:rStyle w:val="aa"/>
                  <w:color w:val="auto"/>
                  <w:u w:val="none"/>
                </w:rPr>
                <w:t>Практико-ориентированный семинар «Ключевое направление «Творчество» и ключевое направление «Воспитание»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04.04.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5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«Формирование предметных результатов обучения в условиях обновленного ФГОС на основе ресурсов центра «Точка роста, ИТ-куб», школьный технопарк «Кванториум» (естественнонаучная образовательная область)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04.04.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6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«Особенности работы с детьми с ограниченными возможностями здоровья в начальных классах. Организация разноуровневого обучения»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04.04.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7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«Функционирование Совета родителей»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05.04.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8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«Диагностика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учебной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неуспешности»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69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«Организация исследовательской деятельности обучающихся основе ресурсов центра «Точка роста, ИТ-куб», школьный технопарк «Кванториум»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0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Семинар: «О проведении «Дня единых действий» в Республике Коми»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1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"Стратегии смыслового чтения на ВПР. Определение основной мысли текста" (5 - 8 классы)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2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"Стратегии смыслового чтения на ВПР. Определение основной мысли текста" (5 - 8 классы)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3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Проектная сессия для регионального методического актива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09.04.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4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«Реализация программ дополнительного образования»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11.04.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5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«Формирование инфраструктуры и комплектации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учебно- методических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материалов ДОО в соответствии с ФАОП ДОО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11.04.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6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«Организация психолого-педагогического сопровождения»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12.04.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7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Проектная сессия для педагогических работников по реализации индивидуального образовательного маршрута на платформе «Личный кабинет педагога»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12.04.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8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«Механизмы профилактики учебной неуспешности»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79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Школьная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дезадаптация»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0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«Трудные задания ЕГЭ по химии: решение задач с использованием понятий "массовая доля растворенного вещества" и "растворимость" (Задание 26)»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1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«Разработка адаптированных программ в соответствии с ФАОП для обучающихся различных нозологических групп. Разработка коррекционно-развивающей области программы»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17.04.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2" w:tgtFrame="_blank" w:history="1">
              <w:r w:rsidRPr="009E120F">
                <w:rPr>
                  <w:rStyle w:val="aa"/>
                  <w:color w:val="auto"/>
                  <w:u w:val="none"/>
                </w:rPr>
                <w:t>Практико-ориентированный семинар «Ключевое условие «Учитель. Школьные команды» и ключевое условие «Школьный климат</w:t>
              </w:r>
            </w:hyperlink>
            <w:r w:rsidRPr="009E120F">
              <w:t xml:space="preserve"> 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17.04.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lastRenderedPageBreak/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3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«Формирование психологически благоприятного школьного климата»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19.04.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4" w:tgtFrame="_blank" w:history="1"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C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>еминар «Методические аспекты подготовки обучающихся к ОГЭ по биологии»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23.04.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5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«Анализ соответствия АОП ДОО ФАОП. Диагностическая карта соответствия АОП обязательному минимуму содержания, заданному в ФАОП»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26.04.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6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«Работа по оценочным процедурам»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7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«Приемы нейропсихологии в работе с детьми с интеллектуальными нарушениями»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06.05.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8" w:tgtFrame="_blank" w:history="1">
              <w:r w:rsidRPr="009E120F">
                <w:rPr>
                  <w:rStyle w:val="aa"/>
                  <w:color w:val="auto"/>
                  <w:u w:val="none"/>
                </w:rPr>
                <w:t>Информационно-методическая сессия «Проект «Школа Минпросвещения России»: первые итоги мониторинга»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06.05.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89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«Организация проектной деятельности обучающихся основе ресурсов центра «Точка роста, ИТ-куб», школьный технопарк «Кванториум»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06.05.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0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«Экстремизм в подростково-молодежной среде. Особенности профилактики и предотвращения проявлений экстремизма и терроризма в молодежной среде»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13.05.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r w:rsidRPr="009E120F">
              <w:t>Семинар «О комплексе мер по предоставлению дополнительного образования в муниципальных общеобразовательных организациях»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0A5D8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13.05.</w:t>
            </w:r>
          </w:p>
          <w:p w:rsidR="00B060DF" w:rsidRPr="009E120F" w:rsidRDefault="00B060DF" w:rsidP="000A5D8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0A5D8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0A5D8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0A5D8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1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«Формирование и оценка математической функциональной грамотности на уроках и во внеурочной деятельности по биологии».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2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«Особенности логопедической работы с детьми с УО»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3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"Инклюзия в работе классного руководителя"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4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«Реализация дополнительных общеобразовательных программ»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5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«Структурная организация ФАОП НОО и ФАОП ООО»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17.05.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6" w:tgtFrame="_blank" w:history="1">
              <w:r w:rsidRPr="009E120F">
                <w:rPr>
                  <w:rStyle w:val="aa"/>
                  <w:color w:val="auto"/>
                  <w:u w:val="none"/>
                </w:rPr>
                <w:t>Методический семинар «Организация внутришкольного пространства»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7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" Современные подходы, принципы и формы организации экологического воспитания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обучающихся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>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22.05.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98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«Особенности логопедической работы с детьми с нарушение зрения»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24.05.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pPr>
              <w:pStyle w:val="a4"/>
            </w:pPr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Проектная сессия с руководителями ОО и управленческими командами МО "Профессиональные смыслы проекта "Школа Минпросвещения России"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03.11.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pPr>
              <w:pStyle w:val="a4"/>
            </w:pPr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 xml:space="preserve">Проектная сессия "Программа развития - стратегия построения современной школы. Методы стратегического планирования: </w:t>
            </w:r>
            <w:r w:rsidRPr="009E120F">
              <w:rPr>
                <w:lang w:val="en-US"/>
              </w:rPr>
              <w:t>SWOT-</w:t>
            </w:r>
            <w:r w:rsidRPr="009E120F">
              <w:t xml:space="preserve">анализ- и </w:t>
            </w:r>
            <w:r w:rsidRPr="009E120F">
              <w:rPr>
                <w:lang w:val="en-US"/>
              </w:rPr>
              <w:t>PEST-</w:t>
            </w:r>
            <w:r w:rsidRPr="009E120F">
              <w:t>анализ"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15.02.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pPr>
              <w:pStyle w:val="a4"/>
            </w:pPr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"Изображение природы в произведениях И.Торопова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19.10.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"Изучение жизни и творчества Леканова В.Д."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23.11.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"Использование в педагогической практике словарей и справочников по коми языку"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28.11.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"Изучение жизни и творчества Ульянова А.В."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12.12.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lastRenderedPageBreak/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"По следам республиканской предметной олимпиады профессионального мастерства для учителей коми языка: анализ выполнения заданий письменного тура"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15.12.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Использование цифрового образовательного контента на различных этапах урока"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15.12.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Преподавание родного коми языка с использованием учебно-методических комплектов: отражение региональных и этнокультурных особенностей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18.12.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Формирование функциональной грамотности в процессе изучения родног</w:t>
            </w:r>
            <w:proofErr w:type="gramStart"/>
            <w:r w:rsidRPr="009E120F">
              <w:t>о(</w:t>
            </w:r>
            <w:proofErr w:type="gramEnd"/>
            <w:r w:rsidRPr="009E120F">
              <w:t>коми) языка в основной школе"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26.12.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Особенности комплектования учебных фондов ОО в условиях обновления ФПУ в 2024 году"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29.01.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"Готовимся к ОГЭ - 2024 по русскому языку</w:t>
            </w:r>
            <w:proofErr w:type="gramStart"/>
            <w:r w:rsidRPr="009E120F">
              <w:t>:р</w:t>
            </w:r>
            <w:proofErr w:type="gramEnd"/>
            <w:r w:rsidRPr="009E120F">
              <w:t>азбор КИМов"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14.02.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"Сходство и различие морфологической системы коми и русского языков"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20.02.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"Пунктуационный анализ в системе заданий ЕГЭ"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26.02.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"Организация дифференцированной работы при подготовке к ОГЭ по русскому языку"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06.03.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"Подготовка к ЕГЭ по русскому языку</w:t>
            </w:r>
            <w:proofErr w:type="gramStart"/>
            <w:r w:rsidRPr="009E120F">
              <w:t>.А</w:t>
            </w:r>
            <w:proofErr w:type="gramEnd"/>
            <w:r w:rsidRPr="009E120F">
              <w:t>нализируем художественные и публицистические тексты"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20.03.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"Опыт преподавания коми языка в малокомплектной школе"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02.04.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 xml:space="preserve">"Диагностика </w:t>
            </w:r>
            <w:proofErr w:type="gramStart"/>
            <w:r w:rsidRPr="009E120F">
              <w:t>учебной</w:t>
            </w:r>
            <w:proofErr w:type="gramEnd"/>
            <w:r w:rsidRPr="009E120F">
              <w:t xml:space="preserve"> неуспешности"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08.04.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jc w:val="both"/>
            </w:pPr>
            <w:r w:rsidRPr="009E120F">
              <w:t>"Стратегия смыслового чтения на ВПР</w:t>
            </w:r>
            <w:proofErr w:type="gramStart"/>
            <w:r w:rsidRPr="009E120F">
              <w:t>.О</w:t>
            </w:r>
            <w:proofErr w:type="gramEnd"/>
            <w:r w:rsidRPr="009E120F">
              <w:t>пределение основной мысли текста (5-8 кл.)"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08.04.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9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"Итоговое сочинение: рассуждаем о духовно- нравственных ценностях"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09.10.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"Итоговое сочинение: рассуждаем о семье, обществе и Отечестве"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16.10.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1" w:tgtFrame="_blank" w:history="1"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«Проекты программ по учебным предметам федеральных адаптированных образовательных программ для обучающихся с ограниченными возможностями здоровья»</w:t>
              </w:r>
            </w:hyperlink>
            <w:proofErr w:type="gramEnd"/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31.10.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"Профессиональная ориентация лиц с НОДА"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09.11.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“Использование учебников в условиях обновленных ФООП”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«Типичные ошибки задания 2,3 (синтаксический анализ) ОГЭ по русскому языку»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Обучающий семинар по использованию облачного сервиса ФГИС «Моя школа»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«Требования к работам участников итогового сочинения. Принципы проверки»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04.12.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«Интеграция детей с ОВЗ и инвалидностью во внеурочную деятельность образовательной организации» (для педагогов ОО, СПО)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05.12.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«Теория задания 4, 5 алгоритм выполнения»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06.12.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0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«Формирование жизненных компетенций у детей со сложной структурой дефекта на уроках социально-бытовой ориентировки (СБО). Эмоционально-волевые компетенции»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lastRenderedPageBreak/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«Использование цифрового образовательного контента на различных этапах урока»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«Сочинение по исходному тексту. Комментируем проблему»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«Особенности составления СИПР для детей со сложной структурой дефекта»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«Технологии формирования функциональной грамотности во внеурочной деятельности»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“Формирование читательской грамотности на уроках русского языка и литературы (из опыта работы)”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17.01.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«Интеграция детей с ОВЗ и инвалидностью во внеурочную деятельность»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31.01.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«Готовимся к ОГЭ-2024 по русскому языку: разбор контрольно-измерительных материалов»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12.02.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«Проблема суицида в подростковой среде. Меры профилактики и предупреждения»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«Подготовка к ЕГЭ-2024 по русскому языку: практикум по разбору заданий»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1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"Пунктуационный анализ в системе заданий ЕГЭ"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"Организация дифференцированной работы при подготовке к ОГЭ по русскому языку"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06.03.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«Готовимся к ОГЭ-2024 по русскому языку: разбор контрольно-измерительных материалов»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12.02.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Методический семинар «Ученическое самоуправление, волонтерское движение»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12.03.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Методический семинар «Профориентация: сопровождение выбора профессии»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"Подготовка к ЕГЭ по русскому языку. Анализируем художественный и публицистический тексты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«Организация внеурочной деятельности в рамках реализации основной образовательной программы»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«Психолого-педагогические аспекты проблемы школьной неуспешности. Причины школьной неуспешности»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«Подготовка к ГИА по русскому языку: типичные ошибки затруднения»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03.04.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"Специфика применения критериев для оценивания заданий ВПР по русскому языку в 4 классах"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03.04.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2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Семинар «Диагностика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учебной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неуспешности»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"Стратегии смыслового чтения на ВПР. Определение основной мысли текста" (5 - 8 классы)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«Организация внеурочной деятельности в рамках реализации основной образовательной программы»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Семинар «Диагностика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учебной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неуспешности»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"Стратегии смыслового чтения на ВПР. Определение основной мысли текста" (5 - 8 классы)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«Орфографический и пунктуационный анализ на ОГЭ по русскому языку»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10.04.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lastRenderedPageBreak/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«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Школьная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дезадаптация»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Семинар" Методические приёмы, направленные на формирование грамотного письма обучающихся начальных классов"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Методический семинар «Формирование психологически благоприятного школьного климата»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Семинар «Экстремизм в подростково-молодежной среде. Особенности профилактики и предотвращения проявлений экстремизма и терроризма в молодежной среде»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Семинар "Инклюзия в работе классного руководителя"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hyperlink r:id="rId13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Методический семинар «Реализация дополнительных общеобразовательных программ»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16.05.</w:t>
            </w:r>
          </w:p>
          <w:p w:rsidR="00B060DF" w:rsidRPr="009E120F" w:rsidRDefault="00B060DF" w:rsidP="00825ED2">
            <w:pPr>
              <w:pStyle w:val="a4"/>
              <w:jc w:val="center"/>
            </w:pP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«ОНЛАЙН-СЕМИНАР «ТРУДОВОЕ ВОСПИТАНИЕ ШКОЛЬНИКОВ»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4.09.23.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  <w:p w:rsidR="00B060DF" w:rsidRPr="009E120F" w:rsidRDefault="00B060DF" w:rsidP="00825ED2">
            <w:pPr>
              <w:pStyle w:val="a4"/>
              <w:jc w:val="center"/>
            </w:pP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</w:t>
            </w:r>
            <w:proofErr w:type="gramStart"/>
            <w:r w:rsidRPr="009E120F">
              <w:t>Методические подходы</w:t>
            </w:r>
            <w:proofErr w:type="gramEnd"/>
            <w:r w:rsidRPr="009E120F">
              <w:t xml:space="preserve"> в реализации профориентационного минимума»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29.10.23г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«Вестник Просвещения» </w:t>
            </w:r>
            <w:proofErr w:type="gramStart"/>
            <w:r w:rsidRPr="009E120F">
              <w:t>г</w:t>
            </w:r>
            <w:proofErr w:type="gramEnd"/>
            <w:r w:rsidRPr="009E120F">
              <w:t>. Москва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Диплом 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№ 104894490280479Д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</w:t>
            </w:r>
            <w:proofErr w:type="gramStart"/>
            <w:r w:rsidRPr="009E120F">
              <w:t>Семинар</w:t>
            </w:r>
            <w:proofErr w:type="gramEnd"/>
            <w:r w:rsidRPr="009E120F">
              <w:t xml:space="preserve"> направленный на поддержку семей, имеющих детей с РАС "Ребенок с расстройством аутистического спектра: мифы и реальность»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30.10.23.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"Профессиональная ориентация лиц с НОДА"»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9.11.23.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«Семинар «Алгоритм действий педагогических работников детских домов и интернатных учреждений при поступлении ребенка </w:t>
            </w:r>
            <w:proofErr w:type="gramStart"/>
            <w:r w:rsidRPr="009E120F">
              <w:t>с</w:t>
            </w:r>
            <w:proofErr w:type="gramEnd"/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>ОВЗ/инвалидностью в учреждение»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15.11.23.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«Семинар «Система профилактики безнадзорности и правонарушений </w:t>
            </w:r>
            <w:proofErr w:type="gramStart"/>
            <w:r w:rsidRPr="009E120F">
              <w:t>в</w:t>
            </w:r>
            <w:proofErr w:type="gramEnd"/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>Детских домах и интернатах»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16.11.23.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«Семинар "Досуговая внеурочная деятельность </w:t>
            </w:r>
            <w:proofErr w:type="gramStart"/>
            <w:r w:rsidRPr="009E120F">
              <w:t>обучающихся</w:t>
            </w:r>
            <w:proofErr w:type="gramEnd"/>
            <w:r w:rsidRPr="009E120F">
              <w:t xml:space="preserve"> с нарушением зрения"»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27.11.23.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"Проектирование сценария урока по математике для учащихся с РАС"»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30.11.23.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«Специфика коррекционно-развивающей работы специалистов в организации коррекционного обучения детей с ОВЗ и инвалидностью»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1.12.23.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4A60E9">
            <w:pPr>
              <w:pStyle w:val="a4"/>
              <w:jc w:val="both"/>
            </w:pPr>
            <w:r w:rsidRPr="009E120F">
              <w:t>«Семинар «Интеграция детей с ОВЗ и инвалидностью во внеурочную деятельность образовательной организации» (для педагогов ОО, СПО)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5.12.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«Формирование жизненных компетенций у детей со сложной структурой дефекта на уроках социально-бытовой ориентировки (СБО). Эмоционально-волевые компетенции»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для работников общеобразовательных организаций по вопросам использования элементов антикоррупционного воспитания в учебном процессе»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«Семинар «Единое экологическое пространство как средство формирования экологической культуры </w:t>
            </w:r>
            <w:proofErr w:type="gramStart"/>
            <w:r w:rsidRPr="009E120F">
              <w:t>обучающихся</w:t>
            </w:r>
            <w:proofErr w:type="gramEnd"/>
            <w:r w:rsidRPr="009E120F">
              <w:t>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«Использование цифрового образовательного контента на различных этапах урока»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lastRenderedPageBreak/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«Особенности составления СИПР для детей со сложной структурой дефекта»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«Физкультура и спорт для детей с нарушением зрения»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«Интеграция детей с ОВЗ и инвалидностью во внеурочную деятельность»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«Семинар «Предпрофильная подготовка </w:t>
            </w:r>
            <w:proofErr w:type="gramStart"/>
            <w:r w:rsidRPr="009E120F">
              <w:t>обучающихся</w:t>
            </w:r>
            <w:proofErr w:type="gramEnd"/>
            <w:r w:rsidRPr="009E120F">
              <w:t xml:space="preserve"> с ОВЗ и инвалидностью»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«Интеграция детей с ОВЗ и инвалидностью во внеурочную деятельность»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31.01.22024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для педагогов и специалистов общеобразовательных организаций " Речевое развитие ребенка. Структура. Проблемы.</w:t>
            </w:r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>Коррекция" 2 часть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02.02.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«Методический семинар «Особенности конфликтного поведения в подростковом возрасте»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«Семинар «Разработка АОП </w:t>
            </w:r>
            <w:proofErr w:type="gramStart"/>
            <w:r w:rsidRPr="009E120F">
              <w:t>ДО</w:t>
            </w:r>
            <w:proofErr w:type="gramEnd"/>
            <w:r w:rsidRPr="009E120F">
              <w:t xml:space="preserve"> в соответствии с требованиями ФАОП»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9.02.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«Проблема суицида в подростковой среде. Меры профилактики и предупреждения»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Участие в образовательном семинаре «Дорожная культура на каждом уроке»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Единый урок</w:t>
            </w:r>
          </w:p>
          <w:p w:rsidR="00B060DF" w:rsidRPr="009E120F" w:rsidRDefault="00B060DF" w:rsidP="00C441CE">
            <w:pPr>
              <w:pStyle w:val="a4"/>
              <w:jc w:val="center"/>
            </w:pPr>
            <w:r w:rsidRPr="009E120F">
              <w:t xml:space="preserve">АНО    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«Дети группы риска раннего возраста в системе ДОУ. Современный подход»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5.03.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«Семинар «Разработка АОП </w:t>
            </w:r>
            <w:proofErr w:type="gramStart"/>
            <w:r w:rsidRPr="009E120F">
              <w:t>ДО</w:t>
            </w:r>
            <w:proofErr w:type="gramEnd"/>
            <w:r w:rsidRPr="009E120F">
              <w:t xml:space="preserve"> в соответствии с требованиями ФАОП» - Часть 2.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«Методический семинар «Профориентация: сопровождение выбора профессии»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«Практико-ориентированный семинар «Ключевое направление «Здоровье» и ключевое условие «Образовательная среда»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5065C3">
        <w:trPr>
          <w:trHeight w:val="136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5065C3">
            <w:pPr>
              <w:pStyle w:val="a4"/>
              <w:jc w:val="both"/>
            </w:pPr>
            <w:r w:rsidRPr="009E120F">
              <w:t>«Практико-ориентированный семинар «14 способов постановки звука «р» для молодых логопедов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«Методический семинар «Инклюзивное образовательное пространство»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«Установочный семинар по проведению Форума классных руководителей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25.03.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«Практико-ориентированный семинар «Ключевое направление «Знание»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28.03.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"Организация деятельности дружин юных пожарных в образовательной организации"»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28.03.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«Организация внеурочной деятельности в рамках реализации основной образовательной программы»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</w:t>
            </w:r>
            <w:proofErr w:type="gramStart"/>
            <w:r w:rsidRPr="009E120F">
              <w:t>Актуальное</w:t>
            </w:r>
            <w:proofErr w:type="gramEnd"/>
            <w:r w:rsidRPr="009E120F">
              <w:t xml:space="preserve"> об аутизме» в рамках Всемирного дня распространения информации об аутизме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«Психолого-педагогическое сопровождение детей дошкольного возраста с ограниченными возможностями здоровья. Этапы работы с детьми «группы риска» в условиях ДОО»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«Практико-ориентированный семинар «Ключевое направление. «Творчество» и ключевое направление «Воспитание»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4.03.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«Особенности работы с детьми с ограниченными возможностями здоровья в начальных классах. Организация разноуровневого обучения»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5.04.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lastRenderedPageBreak/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«Методический семинар «Функционирование Совета родителей»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5.04.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«Методический семинар «Реализация программ дополнительного образования»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«Роль логопеда в профилактике речевых нарушений у детей раннего и младшего дошкольного возраста»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«Формирование инфраструктуры и комплектации учебно-методических материалов ДОО в соответствии с ФАОП ДОО»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</w:t>
            </w:r>
            <w:proofErr w:type="gramStart"/>
            <w:r w:rsidRPr="009E120F">
              <w:t>Актуальное</w:t>
            </w:r>
            <w:proofErr w:type="gramEnd"/>
            <w:r w:rsidRPr="009E120F">
              <w:t xml:space="preserve"> об аутизме» в рамках Всемирного дня распространения информации об аутизме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02.04.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«Психолого-педагогическое сопровождение детей дошкольного возраста с ограниченными возможностями здоровья. Этапы работы с детьми «группы риска» в условиях ДОО»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03.04.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«Практико-ориентированный семинар «Ключевое направление «Творчество» и ключевое направление «Воспитание»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04.03.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«Особенности работы с детьми с ограниченными возможностями здоровья в начальных классах. Организация разноуровневого обучения»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05.04.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«Методический семинар «Функционирование Совета родителей»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05.04.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«Методический семинар «Реализация программ дополнительного образования»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«Роль логопеда в профилактике речевых нарушений у детей раннего и младшего дошкольного возраста»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«Формирование инфраструктуры и комплектации учебно-методических материалов ДОО в соответствии с ФАОП ДОО»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«Федеральная рабочая программа по учебному предмету «Труд (технология)» на уровне основного общего образования»: особенности реализации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24.04.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«Приемы нейропсихологии в работе с детьми с интеллектуальными нарушениями»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06.05.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2204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«Реализация модуля «Компьютерная графика. Черчение» в рамках учебного предмета»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07.05.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B97516">
            <w:pPr>
              <w:pStyle w:val="a4"/>
              <w:jc w:val="both"/>
            </w:pPr>
            <w:r w:rsidRPr="009E120F">
              <w:t>«Семинар «Экстремизм в подростково-молодежной среде. Особенности профилактики и предотвращения проявлений экстремизма и терроризма в молодежной среде»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B97516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«Особенности логопедической работы с детьми с УО»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825ED2">
            <w:pPr>
              <w:pStyle w:val="a4"/>
              <w:jc w:val="center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«Семинар «Структурная организация ФАОП НОО и ФАОП ООО»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17.05.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C441CE">
        <w:trPr>
          <w:trHeight w:val="361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C441CE">
            <w:pPr>
              <w:pStyle w:val="a9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9E120F">
              <w:rPr>
                <w:color w:val="000000"/>
                <w:sz w:val="20"/>
                <w:szCs w:val="20"/>
              </w:rPr>
              <w:t> "Профессиональная ориентация лиц с НОДА"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09.11.2023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 «Алгоритм действий педагогических работников детских домов и интернатных учреждений при поступлении ребенка с ОВЗ/инвалидностью в учреждение»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15.11.2023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jc w:val="both"/>
            </w:pPr>
            <w:r w:rsidRPr="009E120F">
              <w:rPr>
                <w:shd w:val="clear" w:color="auto" w:fill="F5F5F5"/>
              </w:rPr>
              <w:t>«Система профилактики безнадзорности и правонарушений в Детских домах и интернатах»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16.11.2023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5065C3">
        <w:trPr>
          <w:trHeight w:val="151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 xml:space="preserve">"Досуговая внеурочная деятельность </w:t>
            </w:r>
            <w:proofErr w:type="gramStart"/>
            <w:r w:rsidRPr="009E120F">
              <w:rPr>
                <w:shd w:val="clear" w:color="auto" w:fill="F5F5F5"/>
              </w:rPr>
              <w:t>обучающихся</w:t>
            </w:r>
            <w:proofErr w:type="gramEnd"/>
            <w:r w:rsidRPr="009E120F">
              <w:rPr>
                <w:shd w:val="clear" w:color="auto" w:fill="F5F5F5"/>
              </w:rPr>
              <w:t xml:space="preserve"> с нарушением зрения"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27.11.2023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5065C3">
        <w:trPr>
          <w:trHeight w:val="329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lastRenderedPageBreak/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"Проектирование сценария урока по математике для учащихся с РАС"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30.11.2023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«Специфика коррекционно-развивающей работы специалистов в организации коррекционного обучения детей с ОВЗ и инвалидностью»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01.12.2023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jc w:val="both"/>
            </w:pPr>
            <w:r w:rsidRPr="009E120F">
              <w:rPr>
                <w:shd w:val="clear" w:color="auto" w:fill="F5F5F5"/>
              </w:rPr>
              <w:t> «Интеграция детей с ОВЗ и инвалидностью во внеурочную деятельность образовательной организации» (для педагогов ОО, СПО)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05.12.2023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jc w:val="both"/>
            </w:pPr>
            <w:r w:rsidRPr="009E120F">
              <w:rPr>
                <w:shd w:val="clear" w:color="auto" w:fill="F5F5F5"/>
              </w:rPr>
              <w:t>«Формирование жизненных компетенций у детей со сложной структурой дефекта на уроках социально-бытовой ориентировки (СБО). Эмоционально-волевые компетенции»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11.12.2023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 xml:space="preserve">«Предпрофильная подготовка </w:t>
            </w:r>
            <w:proofErr w:type="gramStart"/>
            <w:r w:rsidRPr="009E120F">
              <w:rPr>
                <w:shd w:val="clear" w:color="auto" w:fill="F5F5F5"/>
              </w:rPr>
              <w:t>обучающихся</w:t>
            </w:r>
            <w:proofErr w:type="gramEnd"/>
            <w:r w:rsidRPr="009E120F">
              <w:rPr>
                <w:shd w:val="clear" w:color="auto" w:fill="F5F5F5"/>
              </w:rPr>
              <w:t xml:space="preserve"> с ОВЗ и инвалидностью»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14.12.2023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 «Особенности составления СИПР для детей со сложной структурой дефекта»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19.12.2023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5065C3">
        <w:trPr>
          <w:trHeight w:val="403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 «Физкультура и спорт для детей с нарушением зрения»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20.12.2023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Республиканский семинар «Формирование предметных результатов обучения в условиях обновленного ФГОС на основе ресурсов центра «Точка роста, ИТ-куб», школьный технопарк «Кванториум» (предметные области «Технология», «Информатика»)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25.01.2024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 «Организация исследовательской деятельности обучающихся на основе ресурсов центра «Точка роста, ИТ-куб», школьный технопарк «Кванториум»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29.01.2024</w:t>
            </w:r>
          </w:p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«Интеграция детей с ОВЗ и инвалидностью во внеурочную деятельность»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31.01.2024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 xml:space="preserve"> "Развитие функциональной грамотности </w:t>
            </w:r>
            <w:proofErr w:type="gramStart"/>
            <w:r w:rsidRPr="009E120F">
              <w:rPr>
                <w:shd w:val="clear" w:color="auto" w:fill="F5F5F5"/>
              </w:rPr>
              <w:t>обучающихся</w:t>
            </w:r>
            <w:proofErr w:type="gramEnd"/>
            <w:r w:rsidRPr="009E120F">
              <w:rPr>
                <w:shd w:val="clear" w:color="auto" w:fill="F5F5F5"/>
              </w:rPr>
              <w:t xml:space="preserve"> при обучении иностранному языку"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21.03.2024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Методический семинар «Инклюзивное образовательное пространство»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22.03.2024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B97516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300418">
            <w:pPr>
              <w:autoSpaceDE w:val="0"/>
              <w:autoSpaceDN w:val="0"/>
              <w:adjustRightInd w:val="0"/>
              <w:jc w:val="both"/>
            </w:pPr>
            <w:r w:rsidRPr="009E120F">
              <w:rPr>
                <w:shd w:val="clear" w:color="auto" w:fill="F5F5F5"/>
              </w:rPr>
              <w:t>Практико-ориентированный семинар «Ключевое направление «Знание»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28.03.2024</w:t>
            </w:r>
          </w:p>
        </w:tc>
        <w:tc>
          <w:tcPr>
            <w:tcW w:w="567" w:type="dxa"/>
          </w:tcPr>
          <w:p w:rsidR="00B060DF" w:rsidRPr="009E120F" w:rsidRDefault="00B060DF" w:rsidP="00300418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B97516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B97516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>
            <w:r w:rsidRPr="009E120F">
              <w:t>Демина Т.М.</w:t>
            </w:r>
          </w:p>
        </w:tc>
        <w:tc>
          <w:tcPr>
            <w:tcW w:w="4394" w:type="dxa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>«Методический семинар «Профессиональная ориентация при изучении учебного предмета на углубленном уровне с использованием ресурсов центров образования «Точка роста», «IT-куб», технопарка «Кванториум»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02.10.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>
            <w:r w:rsidRPr="009E120F">
              <w:t>Демина Т.М.</w:t>
            </w:r>
          </w:p>
        </w:tc>
        <w:tc>
          <w:tcPr>
            <w:tcW w:w="4394" w:type="dxa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>Серия семинаров «</w:t>
            </w:r>
            <w:proofErr w:type="gramStart"/>
            <w:r w:rsidRPr="009E120F">
              <w:t>Методические подходы</w:t>
            </w:r>
            <w:proofErr w:type="gramEnd"/>
            <w:r w:rsidRPr="009E120F">
              <w:t xml:space="preserve"> в реализации профориентационного минимума»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05.12.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Демина Т.М.</w:t>
            </w:r>
          </w:p>
        </w:tc>
        <w:tc>
          <w:tcPr>
            <w:tcW w:w="4394" w:type="dxa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 xml:space="preserve">«Семинар «Единое экологическое пространство как средство формирования экологической культуры </w:t>
            </w:r>
            <w:proofErr w:type="gramStart"/>
            <w:r w:rsidRPr="009E120F">
              <w:t>обучающихся</w:t>
            </w:r>
            <w:proofErr w:type="gramEnd"/>
            <w:r w:rsidRPr="009E120F">
              <w:t>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15.12.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60E9">
            <w:pPr>
              <w:pStyle w:val="a4"/>
              <w:jc w:val="both"/>
            </w:pPr>
            <w:r w:rsidRPr="009E120F">
              <w:t>«Внедрение единой модели профессиональной ориентации – профориетационного минимуму в образовательных организациях Республики Коми»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25.08.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60E9">
            <w:pPr>
              <w:pStyle w:val="a4"/>
              <w:jc w:val="both"/>
            </w:pPr>
            <w:r w:rsidRPr="009E120F">
              <w:t>Методический семинар «Организация парной, групповой работы уроках коми языка (государственного)»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13.08.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2023.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2B4443">
            <w:pPr>
              <w:pStyle w:val="a4"/>
              <w:rPr>
                <w:color w:val="333333"/>
                <w:shd w:val="clear" w:color="auto" w:fill="FFFFFF"/>
              </w:rPr>
            </w:pPr>
            <w:r w:rsidRPr="009E120F">
              <w:t>Семинар собенностиформированияестественно-научнойграмотностиврамкахизученияучебногокурса «Край, в котором я живу»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07.11.</w:t>
            </w:r>
          </w:p>
          <w:p w:rsidR="00B060DF" w:rsidRPr="009E120F" w:rsidRDefault="00B060DF" w:rsidP="004A70D2">
            <w:pPr>
              <w:pStyle w:val="a4"/>
              <w:jc w:val="center"/>
            </w:pPr>
            <w:r w:rsidRPr="009E120F">
              <w:t>20   23.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70D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bCs/>
              </w:rPr>
              <w:t xml:space="preserve"> «Формирование жизненных компетенций у детей со сложной структурой дефекта на уроках социально-бытовой ориентировки (СБО). Эмоционально-волевые компетенции»" 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08.12.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bCs/>
              </w:rPr>
            </w:pPr>
            <w:r w:rsidRPr="009E120F">
              <w:rPr>
                <w:bCs/>
              </w:rPr>
              <w:t>2023.</w:t>
            </w:r>
          </w:p>
          <w:p w:rsidR="00B060DF" w:rsidRPr="009E120F" w:rsidRDefault="00B060DF" w:rsidP="004A70D2">
            <w:pPr>
              <w:pStyle w:val="a4"/>
              <w:jc w:val="center"/>
            </w:pP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lastRenderedPageBreak/>
              <w:t>Бармичева В.В., Чуприна О.Н.</w:t>
            </w:r>
          </w:p>
        </w:tc>
        <w:tc>
          <w:tcPr>
            <w:tcW w:w="4394" w:type="dxa"/>
          </w:tcPr>
          <w:p w:rsidR="00B060DF" w:rsidRPr="009E120F" w:rsidRDefault="00B060DF" w:rsidP="004A70D2">
            <w:pPr>
              <w:pStyle w:val="a4"/>
              <w:jc w:val="both"/>
            </w:pPr>
            <w:r w:rsidRPr="009E120F">
              <w:t>«Методика проведения мастер-класса»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25.03.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2024.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70D2">
            <w:pPr>
              <w:pStyle w:val="a4"/>
              <w:jc w:val="both"/>
            </w:pPr>
            <w:r w:rsidRPr="009E120F">
              <w:t>«Формирование жизненных компетенций у детей со сложной структурой дефекта на уроках социально-бытовой ориентировки (СБО). Эмоционально-волевые компетенции»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11.12.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1B086F">
        <w:trPr>
          <w:trHeight w:val="136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70D2">
            <w:pPr>
              <w:pStyle w:val="a4"/>
              <w:jc w:val="both"/>
            </w:pPr>
            <w:r w:rsidRPr="009E120F">
              <w:t xml:space="preserve"> «Предпрофильная подготовка </w:t>
            </w:r>
            <w:proofErr w:type="gramStart"/>
            <w:r w:rsidRPr="009E120F">
              <w:t>обучающихся</w:t>
            </w:r>
            <w:proofErr w:type="gramEnd"/>
            <w:r w:rsidRPr="009E120F">
              <w:t xml:space="preserve"> с ОВЗ и инвалидностью» 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14.12.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70D2">
            <w:pPr>
              <w:pStyle w:val="a4"/>
              <w:jc w:val="both"/>
            </w:pPr>
            <w:r w:rsidRPr="009E120F">
              <w:t>"Формирование читательской грамотности в процессе изучения родного (коми) языка в начальных классах"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19.03.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70D2">
            <w:pPr>
              <w:pStyle w:val="a4"/>
              <w:jc w:val="both"/>
            </w:pPr>
            <w:r w:rsidRPr="009E120F">
              <w:t>"Организация музейной работы по краеведению в начальной школе"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16.03.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394" w:type="dxa"/>
          </w:tcPr>
          <w:p w:rsidR="00B060DF" w:rsidRPr="009E120F" w:rsidRDefault="00B060DF" w:rsidP="004A70D2">
            <w:pPr>
              <w:pStyle w:val="a4"/>
              <w:jc w:val="both"/>
            </w:pPr>
            <w:r w:rsidRPr="009E120F">
              <w:t>«Организация внеурочной деятельности в рамках реализации основной образовательной программы»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29.03.</w:t>
            </w:r>
          </w:p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70D2">
            <w:pPr>
              <w:pStyle w:val="a4"/>
            </w:pPr>
            <w:r w:rsidRPr="009E120F">
              <w:t>Попова А.В.</w:t>
            </w:r>
          </w:p>
        </w:tc>
        <w:tc>
          <w:tcPr>
            <w:tcW w:w="4394" w:type="dxa"/>
          </w:tcPr>
          <w:p w:rsidR="00B060DF" w:rsidRPr="009E120F" w:rsidRDefault="00B060DF" w:rsidP="002B4443">
            <w:pPr>
              <w:jc w:val="both"/>
            </w:pPr>
            <w:r w:rsidRPr="009E120F">
              <w:t xml:space="preserve">Семинар по теме </w:t>
            </w:r>
            <w:r w:rsidRPr="009E120F">
              <w:rPr>
                <w:rFonts w:eastAsiaTheme="minorHAnsi"/>
                <w:lang w:eastAsia="en-US"/>
              </w:rPr>
              <w:t>«Организация исследовательской деятельности учащихся в рамках туристско-краеведческого движения обучающихся «Отечество» и «Отечество – Земля Коми»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4A70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02.02.2024 г.</w:t>
            </w:r>
          </w:p>
        </w:tc>
        <w:tc>
          <w:tcPr>
            <w:tcW w:w="567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1134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РЦДО с. Корткерос</w:t>
            </w:r>
          </w:p>
        </w:tc>
        <w:tc>
          <w:tcPr>
            <w:tcW w:w="1276" w:type="dxa"/>
          </w:tcPr>
          <w:p w:rsidR="00B060DF" w:rsidRPr="009E120F" w:rsidRDefault="00B060DF" w:rsidP="004A70D2">
            <w:pPr>
              <w:pStyle w:val="a4"/>
              <w:jc w:val="center"/>
            </w:pPr>
            <w:r w:rsidRPr="009E120F">
              <w:t>-</w:t>
            </w:r>
          </w:p>
        </w:tc>
      </w:tr>
      <w:tr w:rsidR="00B060DF" w:rsidRPr="009E120F" w:rsidTr="00B97516">
        <w:trPr>
          <w:trHeight w:val="169"/>
        </w:trPr>
        <w:tc>
          <w:tcPr>
            <w:tcW w:w="9889" w:type="dxa"/>
            <w:gridSpan w:val="7"/>
            <w:vAlign w:val="center"/>
          </w:tcPr>
          <w:p w:rsidR="00B060DF" w:rsidRPr="009E120F" w:rsidRDefault="00B060DF" w:rsidP="00825ED2">
            <w:pPr>
              <w:pStyle w:val="a4"/>
              <w:jc w:val="center"/>
              <w:rPr>
                <w:noProof/>
              </w:rPr>
            </w:pPr>
            <w:r w:rsidRPr="009E120F">
              <w:rPr>
                <w:b/>
                <w:i/>
                <w:noProof/>
              </w:rPr>
              <w:t>РМО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hyperlink r:id="rId140" w:tgtFrame="_blank" w:history="1"/>
            <w:r w:rsidRPr="009E120F">
              <w:t xml:space="preserve"> Чуприна О.Н.</w:t>
            </w:r>
          </w:p>
        </w:tc>
        <w:tc>
          <w:tcPr>
            <w:tcW w:w="4394" w:type="dxa"/>
          </w:tcPr>
          <w:p w:rsidR="00B060DF" w:rsidRPr="009E120F" w:rsidRDefault="00B060DF" w:rsidP="00B97516">
            <w:pPr>
              <w:autoSpaceDE w:val="0"/>
              <w:autoSpaceDN w:val="0"/>
              <w:adjustRightInd w:val="0"/>
            </w:pPr>
            <w:r w:rsidRPr="009E120F">
              <w:rPr>
                <w:shd w:val="clear" w:color="auto" w:fill="F5F5F5"/>
              </w:rPr>
              <w:t>«Организация внеурочной деятельности в рамках реализации основной образовательной программы»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29.03.</w:t>
            </w:r>
          </w:p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hyperlink r:id="rId141" w:tgtFrame="_blank" w:history="1"/>
            <w:r w:rsidRPr="009E120F">
              <w:t xml:space="preserve"> Чуприна О.Н.</w:t>
            </w:r>
          </w:p>
        </w:tc>
        <w:tc>
          <w:tcPr>
            <w:tcW w:w="4394" w:type="dxa"/>
          </w:tcPr>
          <w:p w:rsidR="00B060DF" w:rsidRPr="009E120F" w:rsidRDefault="00B060DF" w:rsidP="00B97516">
            <w:pPr>
              <w:autoSpaceDE w:val="0"/>
              <w:autoSpaceDN w:val="0"/>
              <w:adjustRightInd w:val="0"/>
            </w:pPr>
            <w:r w:rsidRPr="009E120F">
              <w:rPr>
                <w:shd w:val="clear" w:color="auto" w:fill="F5F5F5"/>
              </w:rPr>
              <w:t>Практико-ориентированный семинар «Ключевое условие «Учитель. Школьные команды» и ключевое условие «Школьный климат»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18.04.</w:t>
            </w:r>
          </w:p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300418">
        <w:trPr>
          <w:trHeight w:val="347"/>
        </w:trPr>
        <w:tc>
          <w:tcPr>
            <w:tcW w:w="1668" w:type="dxa"/>
          </w:tcPr>
          <w:p w:rsidR="00B060DF" w:rsidRPr="009E120F" w:rsidRDefault="00B060DF" w:rsidP="00825ED2">
            <w:hyperlink r:id="rId142" w:tgtFrame="_blank" w:history="1"/>
            <w:r w:rsidRPr="009E120F">
              <w:t xml:space="preserve"> Чуприна О.Н.</w:t>
            </w:r>
          </w:p>
        </w:tc>
        <w:tc>
          <w:tcPr>
            <w:tcW w:w="4394" w:type="dxa"/>
          </w:tcPr>
          <w:p w:rsidR="00B060DF" w:rsidRPr="009E120F" w:rsidRDefault="00B060DF" w:rsidP="00B97516">
            <w:pPr>
              <w:autoSpaceDE w:val="0"/>
              <w:autoSpaceDN w:val="0"/>
              <w:adjustRightInd w:val="0"/>
            </w:pPr>
            <w:r w:rsidRPr="009E120F">
              <w:rPr>
                <w:shd w:val="clear" w:color="auto" w:fill="F5F5F5"/>
              </w:rPr>
              <w:t>Методический семинар «Формирование психологически благоприятного школьного климата»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19.04.</w:t>
            </w:r>
          </w:p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hyperlink r:id="rId143" w:tgtFrame="_blank" w:history="1"/>
            <w:r w:rsidRPr="009E120F">
              <w:t xml:space="preserve"> Чуприна О.Н.</w:t>
            </w:r>
          </w:p>
        </w:tc>
        <w:tc>
          <w:tcPr>
            <w:tcW w:w="4394" w:type="dxa"/>
          </w:tcPr>
          <w:p w:rsidR="00B060DF" w:rsidRPr="009E120F" w:rsidRDefault="00B060DF" w:rsidP="00B97516">
            <w:pPr>
              <w:autoSpaceDE w:val="0"/>
              <w:autoSpaceDN w:val="0"/>
              <w:adjustRightInd w:val="0"/>
            </w:pPr>
            <w:r w:rsidRPr="009E120F">
              <w:rPr>
                <w:shd w:val="clear" w:color="auto" w:fill="F5F5F5"/>
              </w:rPr>
              <w:t>"Разбор типичных языковых ошибок участников ЕГЭ по английскому языку"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25.04.</w:t>
            </w:r>
          </w:p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hyperlink r:id="rId144" w:tgtFrame="_blank" w:history="1"/>
            <w:r w:rsidRPr="009E120F">
              <w:t xml:space="preserve"> Чуприна О.Н.</w:t>
            </w:r>
          </w:p>
        </w:tc>
        <w:tc>
          <w:tcPr>
            <w:tcW w:w="4394" w:type="dxa"/>
          </w:tcPr>
          <w:p w:rsidR="00B060DF" w:rsidRPr="009E120F" w:rsidRDefault="00B060DF" w:rsidP="00B97516">
            <w:pPr>
              <w:autoSpaceDE w:val="0"/>
              <w:autoSpaceDN w:val="0"/>
              <w:adjustRightInd w:val="0"/>
            </w:pPr>
            <w:r w:rsidRPr="009E120F">
              <w:rPr>
                <w:shd w:val="clear" w:color="auto" w:fill="F5F5F5"/>
              </w:rPr>
              <w:t>Методический семинар «Работа по оценочным процедурам»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29.04.</w:t>
            </w:r>
          </w:p>
          <w:p w:rsidR="00B060DF" w:rsidRPr="009E120F" w:rsidRDefault="00B060DF" w:rsidP="00B97516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</w:t>
            </w:r>
          </w:p>
        </w:tc>
        <w:tc>
          <w:tcPr>
            <w:tcW w:w="567" w:type="dxa"/>
          </w:tcPr>
          <w:p w:rsidR="00B060DF" w:rsidRPr="009E120F" w:rsidRDefault="00B060DF" w:rsidP="00B97516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45" w:tgtFrame="_blank" w:history="1">
              <w:r w:rsidRPr="009E120F">
                <w:rPr>
                  <w:rStyle w:val="aa"/>
                  <w:color w:val="auto"/>
                  <w:u w:val="none"/>
                </w:rPr>
                <w:t>Семинар «Методические решения реализации учебного предмета «Физика» в рамках обновленных ФГОС»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46" w:tgtFrame="_blank" w:history="1">
              <w:r w:rsidRPr="009E120F">
                <w:rPr>
                  <w:rStyle w:val="aa"/>
                  <w:color w:val="auto"/>
                  <w:u w:val="none"/>
                </w:rPr>
                <w:t>Обучающий семинар по использованию облачного сервиса ФГИС «Моя школа»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47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Семинар «Организационно-методические аспекты деятельности учителя ОБЖ по направлению «Школа безопасности» в общеобразовательных организациях»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48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Заседание Республиканского методического объединения учителей географии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18.01.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49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Республиканское методическое объединение учителей ОДНКНР и ОРКСЭ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50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Заседание РМО учителей химии «Приемы формирования функциональной грамотности при изучении органической химии»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25.01.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51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Заседание республиканского методического объединения учителей биологии «ФГИС «Моя школа» - ресурс формирования познавательного интереса в урочной и внеурочной деятельности по биологии»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25.01.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52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Заседание РМО Логопедов «Психолого-педагогическое сопровождение детей 2-4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дет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с нарушениями развития» (ТНР, ЗПР, РАС).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53" w:tgtFrame="_blank" w:history="1">
              <w:r w:rsidRPr="009E120F">
                <w:rPr>
                  <w:rStyle w:val="aa"/>
                  <w:color w:val="auto"/>
                  <w:u w:val="none"/>
                </w:rPr>
                <w:t>Заседание республиканского методического объединения учителей физики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54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Заседание Республиканского методического </w:t>
              </w:r>
              <w:r w:rsidRPr="009E120F">
                <w:rPr>
                  <w:rStyle w:val="aa"/>
                  <w:color w:val="auto"/>
                  <w:u w:val="none"/>
                </w:rPr>
                <w:lastRenderedPageBreak/>
                <w:t xml:space="preserve">объединения учителей географии «Методические аспекты подготовки обучающихся к ГИА по географии в части выполнения заданий с развернутым ответом"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19.03.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ГАУДПО </w:t>
            </w:r>
            <w:r w:rsidRPr="009E120F">
              <w:lastRenderedPageBreak/>
              <w:t>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lastRenderedPageBreak/>
              <w:t>Чуприна О.Н.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55" w:tgtFrame="_blank" w:history="1">
              <w:r w:rsidRPr="009E120F">
                <w:rPr>
                  <w:rStyle w:val="aa"/>
                  <w:color w:val="auto"/>
                  <w:u w:val="none"/>
                </w:rPr>
                <w:t>Заседание республиканского методического объединения руководителей ОО и СПО по вопросам противодействия коррупции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156" w:tgtFrame="_blank" w:history="1">
              <w:r w:rsidRPr="009E120F">
                <w:rPr>
                  <w:rStyle w:val="aa"/>
                  <w:color w:val="auto"/>
                  <w:u w:val="none"/>
                </w:rPr>
                <w:t>Заседание Республиканского методического объединения учителей географии «Методические аспекты подготовки обучающихся к ОГЭ по географии в части выполнения заданий с развернутым ответом»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09.04.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2024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157" w:tgtFrame="_blank" w:history="1">
              <w:r w:rsidRPr="009E120F">
                <w:rPr>
                  <w:rStyle w:val="aa"/>
                  <w:color w:val="auto"/>
                  <w:u w:val="none"/>
                </w:rPr>
                <w:t>Заседание республиканского методического объединения учителей физики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16.04.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158" w:tgtFrame="_blank" w:history="1">
              <w:r w:rsidRPr="009E120F">
                <w:rPr>
                  <w:rStyle w:val="aa"/>
                  <w:color w:val="auto"/>
                  <w:u w:val="none"/>
                </w:rPr>
                <w:t>Заседание Республиканского методического объединения учителей основы религиозных культур и светской этики и основы духовно-нравственной культуры народов России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159" w:tgtFrame="_blank" w:history="1">
              <w:r w:rsidRPr="009E120F">
                <w:rPr>
                  <w:rStyle w:val="aa"/>
                  <w:color w:val="auto"/>
                  <w:u w:val="none"/>
                </w:rPr>
                <w:t>РМО руководителей образовательных организаций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160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Заседание РМО учителей биологии 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15.05.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Чуприна О.Н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autoSpaceDE w:val="0"/>
              <w:autoSpaceDN w:val="0"/>
              <w:adjustRightInd w:val="0"/>
              <w:jc w:val="both"/>
            </w:pPr>
            <w:hyperlink r:id="rId161" w:tgtFrame="_blank" w:history="1">
              <w:r w:rsidRPr="009E120F">
                <w:rPr>
                  <w:rStyle w:val="aa"/>
                  <w:color w:val="auto"/>
                  <w:u w:val="none"/>
                </w:rPr>
                <w:t>РМО классных руководителей, заместителей по ВР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16.05.</w:t>
            </w:r>
          </w:p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jc w:val="both"/>
            </w:pPr>
            <w:hyperlink r:id="rId16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Заседание РМО учителей коми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  <w:rPr>
                <w:shd w:val="clear" w:color="auto" w:fill="F5F5F5"/>
              </w:rPr>
            </w:pPr>
            <w:r w:rsidRPr="009E120F">
              <w:rPr>
                <w:shd w:val="clear" w:color="auto" w:fill="F5F5F5"/>
              </w:rPr>
              <w:t>25.10.</w:t>
            </w:r>
          </w:p>
          <w:p w:rsidR="00B060DF" w:rsidRPr="009E120F" w:rsidRDefault="00B060DF" w:rsidP="00E23DD5">
            <w:pPr>
              <w:pStyle w:val="a4"/>
              <w:jc w:val="center"/>
              <w:rPr>
                <w:shd w:val="clear" w:color="auto" w:fill="F5F5F5"/>
              </w:rPr>
            </w:pPr>
            <w:r w:rsidRPr="009E120F">
              <w:rPr>
                <w:shd w:val="clear" w:color="auto" w:fill="F5F5F5"/>
              </w:rPr>
              <w:t>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tabs>
                <w:tab w:val="left" w:pos="908"/>
              </w:tabs>
              <w:jc w:val="both"/>
            </w:pPr>
            <w:r w:rsidRPr="009E120F">
              <w:t>РМО учителей русского языка и литературы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19.02.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tabs>
                <w:tab w:val="left" w:pos="908"/>
              </w:tabs>
              <w:jc w:val="both"/>
            </w:pPr>
            <w:r w:rsidRPr="009E120F">
              <w:t>Заседание республиканского методического объединения учителей коми языка и литературы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20.02.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tabs>
                <w:tab w:val="left" w:pos="908"/>
              </w:tabs>
              <w:jc w:val="both"/>
            </w:pPr>
            <w:r w:rsidRPr="009E120F">
              <w:t>РМО учителей русского язык и литературы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20.03.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tabs>
                <w:tab w:val="left" w:pos="908"/>
              </w:tabs>
              <w:jc w:val="both"/>
            </w:pPr>
            <w:r w:rsidRPr="009E120F">
              <w:t xml:space="preserve">РМО учителей русского языка и </w:t>
            </w:r>
            <w:proofErr w:type="gramStart"/>
            <w:r w:rsidRPr="009E120F">
              <w:t>лит</w:t>
            </w:r>
            <w:proofErr w:type="gramEnd"/>
            <w:r w:rsidRPr="009E120F">
              <w:t>.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23.04.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394" w:type="dxa"/>
          </w:tcPr>
          <w:p w:rsidR="00B060DF" w:rsidRPr="009E120F" w:rsidRDefault="00B060DF" w:rsidP="00E23DD5">
            <w:pPr>
              <w:pStyle w:val="a4"/>
              <w:tabs>
                <w:tab w:val="left" w:pos="908"/>
              </w:tabs>
              <w:jc w:val="both"/>
            </w:pPr>
            <w:r w:rsidRPr="009E120F">
              <w:t>РМО руководителей ОО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15.05.</w:t>
            </w:r>
          </w:p>
          <w:p w:rsidR="00B060DF" w:rsidRPr="009E120F" w:rsidRDefault="00B060DF" w:rsidP="00E23DD5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6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Заседание РМО учителей русского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28.11.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6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Заседание РМО учителей русского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20.12.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6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Заседание РМО учителей русского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25.01.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tabs>
                <w:tab w:val="left" w:pos="908"/>
              </w:tabs>
              <w:jc w:val="both"/>
            </w:pPr>
            <w:hyperlink r:id="rId16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Заседание РМО учителей русского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Заседание </w:t>
            </w:r>
            <w:hyperlink r:id="rId16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РМО учителей русского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Заседание </w:t>
            </w:r>
            <w:hyperlink r:id="rId16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РМО учителей русского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23.04.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Заседание </w:t>
            </w:r>
            <w:hyperlink r:id="rId16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РМО учителей русского языка и литературы</w:t>
              </w:r>
            </w:hyperlink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825ED2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«Заседание РМО классных руководителей»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11.10.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825ED2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«Заседание РМО заместителей руководителей по воспитательной работе образовательных организаций, классных руководителей»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825ED2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«Заседание Республиканского методического объединения учителей предметной области «Изобразительное искусство»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10.04.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825ED2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«Заседание республиканского методического объединения учителей технологии»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11.04.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825ED2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«Заседание РМО Логопедов «Психолого-педагогическое сопровождение</w:t>
            </w:r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детей 2-4 </w:t>
            </w:r>
            <w:proofErr w:type="gramStart"/>
            <w:r w:rsidRPr="009E120F">
              <w:t>дет</w:t>
            </w:r>
            <w:proofErr w:type="gramEnd"/>
            <w:r w:rsidRPr="009E120F">
              <w:t xml:space="preserve"> с нарушениями развития» (ТНР, ЗПР, РАС)»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8.02.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lastRenderedPageBreak/>
              <w:t>Зюзева М.Н.</w:t>
            </w:r>
          </w:p>
          <w:p w:rsidR="00B060DF" w:rsidRPr="009E120F" w:rsidRDefault="00B060DF" w:rsidP="00825ED2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«РМО логопедов, дефектологов»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15.05.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825ED2">
            <w:pPr>
              <w:pStyle w:val="a4"/>
            </w:pPr>
          </w:p>
        </w:tc>
        <w:tc>
          <w:tcPr>
            <w:tcW w:w="4394" w:type="dxa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РМО психологов по теме «Я выбираю жизнь! Профилактика суицидального поведения несовершеннолетних»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28.03.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ГУ РК «РЦППМи СП»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Приказ </w:t>
            </w:r>
            <w:proofErr w:type="gramStart"/>
            <w:r w:rsidRPr="009E120F">
              <w:t>от</w:t>
            </w:r>
            <w:proofErr w:type="gramEnd"/>
          </w:p>
          <w:p w:rsidR="00B060DF" w:rsidRPr="009E120F" w:rsidRDefault="00B060DF" w:rsidP="00825ED2">
            <w:pPr>
              <w:jc w:val="center"/>
            </w:pPr>
            <w:r w:rsidRPr="009E120F">
              <w:t>28.03.24. № 01-09/36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РМО учителей иностранных языков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  <w:rPr>
                <w:shd w:val="clear" w:color="auto" w:fill="F5F5F5"/>
              </w:rPr>
            </w:pPr>
            <w:r w:rsidRPr="009E120F">
              <w:rPr>
                <w:shd w:val="clear" w:color="auto" w:fill="F5F5F5"/>
              </w:rPr>
              <w:t>21.09.</w:t>
            </w:r>
          </w:p>
          <w:p w:rsidR="00B060DF" w:rsidRPr="009E120F" w:rsidRDefault="00B060DF" w:rsidP="00DC39AD">
            <w:pPr>
              <w:pStyle w:val="a4"/>
              <w:jc w:val="center"/>
              <w:rPr>
                <w:shd w:val="clear" w:color="auto" w:fill="F5F5F5"/>
              </w:rPr>
            </w:pPr>
            <w:r w:rsidRPr="009E120F">
              <w:rPr>
                <w:shd w:val="clear" w:color="auto" w:fill="F5F5F5"/>
              </w:rPr>
              <w:t>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rPr>
                <w:shd w:val="clear" w:color="auto" w:fill="F5F5F5"/>
              </w:rPr>
              <w:t>Заседание РМО классных руководителей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11.10.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rPr>
                <w:shd w:val="clear" w:color="auto" w:fill="F5F5F5"/>
              </w:rPr>
              <w:t>РМО учителей информатики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01.11.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rPr>
                <w:shd w:val="clear" w:color="auto" w:fill="F5F5F5"/>
              </w:rPr>
              <w:t>Заседание РМО учителей иностранных языков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27.11.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rPr>
                <w:shd w:val="clear" w:color="auto" w:fill="F5F5F5"/>
              </w:rPr>
              <w:t>РМО учителей иностранных языков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19.12.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rPr>
                <w:shd w:val="clear" w:color="auto" w:fill="F5F5F5"/>
              </w:rPr>
              <w:t>РМО логопедов, дефектологов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20.12.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rPr>
                <w:shd w:val="clear" w:color="auto" w:fill="F5F5F5"/>
              </w:rPr>
              <w:t>РМО учителей информатики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21.12.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rPr>
                <w:shd w:val="clear" w:color="auto" w:fill="F5F5F5"/>
              </w:rPr>
              <w:t>Заседание РМО учителей иностранных языков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23.01.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r w:rsidRPr="009E120F">
              <w:t>Филиппова Е.Н.</w:t>
            </w:r>
          </w:p>
        </w:tc>
        <w:tc>
          <w:tcPr>
            <w:tcW w:w="4394" w:type="dxa"/>
          </w:tcPr>
          <w:p w:rsidR="00B060DF" w:rsidRPr="009E120F" w:rsidRDefault="00B060DF" w:rsidP="00DC39AD">
            <w:pPr>
              <w:pStyle w:val="a4"/>
              <w:tabs>
                <w:tab w:val="left" w:pos="908"/>
              </w:tabs>
              <w:jc w:val="both"/>
            </w:pPr>
            <w:r w:rsidRPr="009E120F">
              <w:t>Заседание республиканского</w:t>
            </w:r>
            <w:r w:rsidRPr="009E120F">
              <w:rPr>
                <w:shd w:val="clear" w:color="auto" w:fill="F5F5F5"/>
              </w:rPr>
              <w:t xml:space="preserve"> </w:t>
            </w:r>
            <w:r w:rsidRPr="009E120F">
              <w:t>методического объединения учителей иностранных языков</w:t>
            </w:r>
          </w:p>
        </w:tc>
        <w:tc>
          <w:tcPr>
            <w:tcW w:w="850" w:type="dxa"/>
            <w:gridSpan w:val="2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19.04.</w:t>
            </w:r>
          </w:p>
          <w:p w:rsidR="00B060DF" w:rsidRPr="009E120F" w:rsidRDefault="00B060DF" w:rsidP="00DC39AD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260"/>
        </w:trPr>
        <w:tc>
          <w:tcPr>
            <w:tcW w:w="9889" w:type="dxa"/>
            <w:gridSpan w:val="7"/>
          </w:tcPr>
          <w:p w:rsidR="00B060DF" w:rsidRPr="009E120F" w:rsidRDefault="00B060DF" w:rsidP="00825ED2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Родительские собрания, лекции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</w:pPr>
            <w:hyperlink r:id="rId170" w:tgtFrame="_blank" w:history="1">
              <w:r w:rsidRPr="009E120F">
                <w:rPr>
                  <w:rStyle w:val="aa"/>
                  <w:color w:val="auto"/>
                  <w:u w:val="none"/>
                </w:rPr>
                <w:t>Очная родительская встреча «Родовая система»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29.11.2023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</w:pPr>
            <w:hyperlink r:id="rId171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Информационно -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методический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вебинар </w:t>
              </w:r>
              <w:r w:rsidR="000E3ED7">
                <w:rPr>
                  <w:rStyle w:val="aa"/>
                  <w:color w:val="auto"/>
                  <w:u w:val="none"/>
                </w:rPr>
                <w:t xml:space="preserve"> </w:t>
              </w:r>
              <w:r w:rsidRPr="009E120F">
                <w:rPr>
                  <w:rStyle w:val="aa"/>
                  <w:color w:val="auto"/>
                  <w:u w:val="none"/>
                </w:rPr>
                <w:t>"Школа приемных родителей"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26.01.2024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</w:pPr>
            <w:hyperlink r:id="rId172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Онлайн-родительское собрание «Позаботимся о безопасных каникулах наших детей!»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28.01.2024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7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Родительское собрание «Сексуальное насилие над детьми: как уберечь ребенка от беды. Особенности полового воспитания детей»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  <w:rPr>
                <w:shd w:val="clear" w:color="auto" w:fill="F5F5F5"/>
              </w:rPr>
            </w:pPr>
            <w:r w:rsidRPr="009E120F">
              <w:rPr>
                <w:shd w:val="clear" w:color="auto" w:fill="F5F5F5"/>
              </w:rPr>
              <w:t>21.032024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211"/>
        </w:trPr>
        <w:tc>
          <w:tcPr>
            <w:tcW w:w="9889" w:type="dxa"/>
            <w:gridSpan w:val="7"/>
            <w:vAlign w:val="center"/>
          </w:tcPr>
          <w:p w:rsidR="00B060DF" w:rsidRPr="009E120F" w:rsidRDefault="00B060DF" w:rsidP="00825ED2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Вебинары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М.Н., Чуприна О.Н.,   Коданева О.В., Шелепанова Ю.Н.,  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Серия вебинаров «Методы приобщения школьников к ценностям труда и профессиональной самореализации»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ноябрь 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Изд. дом «Журнал «Школа»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</w:pPr>
            <w:r w:rsidRPr="009E120F">
              <w:t>Зюзева М.Н., Чуприна О.Н.,   Коданева О.В., Шелепанова Ю.Н.,  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Серия вебинаров «</w:t>
            </w:r>
            <w:proofErr w:type="gramStart"/>
            <w:r w:rsidRPr="009E120F">
              <w:t>Методические подходы</w:t>
            </w:r>
            <w:proofErr w:type="gramEnd"/>
            <w:r w:rsidRPr="009E120F">
              <w:t xml:space="preserve"> в реализации профориетационного минимума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ноябрь 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Всер</w:t>
            </w:r>
            <w:proofErr w:type="gramStart"/>
            <w:r w:rsidRPr="009E120F">
              <w:t>.о</w:t>
            </w:r>
            <w:proofErr w:type="gramEnd"/>
            <w:r w:rsidRPr="009E120F">
              <w:t>бр. просвет. издание «Школьный альманах»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Диплом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Бармичева В.В., Попова А.В., Казаринова Е.И.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Серия вебинаров «Развитие духовно-нравственных ценностей у школьников»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ноябрь 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Изд. дом «Журнал «Школа»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Бармичева В.В., Попова А.В., Казаринова Е.И.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Серия вебинаров «Внеурочная деятельность в образовательном процессе школы»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rPr>
                <w:rFonts w:eastAsiaTheme="minorEastAsia"/>
              </w:rPr>
              <w:t xml:space="preserve"> </w:t>
            </w:r>
            <w:r w:rsidRPr="009E120F">
              <w:rPr>
                <w:rFonts w:eastAsiaTheme="minorEastAsia"/>
                <w:bCs/>
              </w:rPr>
              <w:t>«Особенности организации и содержания республиканского конкурса программно-методических разработок по реализации дополнительных общеобразовательных программ «Панорама методических кейсов»</w:t>
            </w:r>
            <w:r w:rsidRPr="009E120F">
              <w:rPr>
                <w:rFonts w:eastAsiaTheme="minorEastAsia"/>
              </w:rPr>
              <w:t>.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31.102023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</w:rPr>
            </w:pPr>
            <w:r w:rsidRPr="009E120F">
              <w:rPr>
                <w:rFonts w:eastAsiaTheme="minorEastAsia"/>
              </w:rPr>
              <w:t xml:space="preserve">Разговоры о </w:t>
            </w:r>
            <w:proofErr w:type="gramStart"/>
            <w:r w:rsidRPr="009E120F">
              <w:rPr>
                <w:rFonts w:eastAsiaTheme="minorEastAsia"/>
              </w:rPr>
              <w:t>важном</w:t>
            </w:r>
            <w:proofErr w:type="gramEnd"/>
            <w:r w:rsidRPr="009E120F">
              <w:rPr>
                <w:rFonts w:eastAsiaTheme="minorEastAsia"/>
              </w:rPr>
              <w:t>. Социальный климат класс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05.092023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  <w:rPr>
                <w:rFonts w:eastAsiaTheme="minorEastAsia"/>
                <w:color w:val="000000"/>
              </w:rPr>
            </w:pPr>
            <w:r w:rsidRPr="009E120F">
              <w:rPr>
                <w:rFonts w:eastAsiaTheme="minorEastAsia"/>
                <w:color w:val="000000"/>
              </w:rPr>
              <w:t xml:space="preserve">Издательство «Русское </w:t>
            </w:r>
            <w:r w:rsidRPr="009E120F">
              <w:rPr>
                <w:rFonts w:eastAsiaTheme="minorEastAsia"/>
                <w:color w:val="000000"/>
              </w:rPr>
              <w:lastRenderedPageBreak/>
              <w:t>слово»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</w:rPr>
            </w:pPr>
            <w:r w:rsidRPr="009E120F">
              <w:rPr>
                <w:rFonts w:eastAsiaTheme="minorEastAsia"/>
              </w:rPr>
              <w:t xml:space="preserve">Разговоры о </w:t>
            </w:r>
            <w:proofErr w:type="gramStart"/>
            <w:r w:rsidRPr="009E120F">
              <w:rPr>
                <w:rFonts w:eastAsiaTheme="minorEastAsia"/>
              </w:rPr>
              <w:t>важном</w:t>
            </w:r>
            <w:proofErr w:type="gramEnd"/>
            <w:r w:rsidRPr="009E120F">
              <w:rPr>
                <w:rFonts w:eastAsiaTheme="minorEastAsia"/>
              </w:rPr>
              <w:t>. О труде и профессии на уроках словесности»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19.102023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  <w:rPr>
                <w:rFonts w:eastAsiaTheme="minorEastAsia"/>
                <w:color w:val="000000"/>
              </w:rPr>
            </w:pPr>
            <w:r w:rsidRPr="009E120F">
              <w:rPr>
                <w:rFonts w:eastAsiaTheme="minorEastAsia"/>
                <w:color w:val="000000"/>
              </w:rPr>
              <w:t>Издательство «Русское слово»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</w:rPr>
            </w:pPr>
            <w:r w:rsidRPr="009E120F">
              <w:rPr>
                <w:rFonts w:eastAsiaTheme="minorEastAsia"/>
                <w:bCs/>
              </w:rPr>
              <w:t>«Организация работы в личном кабинете на портале ПФДО»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29.03.2024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174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Методическая сессия с муниципальными координаторами по профессиональному сопровождению педагогов “Траектория развития педагога”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12.09.2023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75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Вебинар «Агрессивное поведение детей: виды, возрастные особенности и правила помощи»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21.09.2023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76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Проектирование процесса обучения математике в условиях введения самостоятельного учебного курса «Вероятность и статистика» в 2023/2024 учебном году»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22.09.2023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77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Проектная сессия с региональным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методическими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активом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25.09.2023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78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Итоги ОГЭ - 2023 по обществознанию. Анализ типичных ошибок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25.09.2023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79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Методические встречи “Методический вернисаж”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26.09.2023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0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"Преемственность уровней образования по физике"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17.10.2023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1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«Взаимоотношения в семье. Рецепт желанного общения родителей с детьми»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19.10.2023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2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«Взаимоотношения в семье. Рецепт желанного общения родителей с детьми»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19.10.2023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3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Школа цифровых компетенций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23.10.2023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4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Методическая встреча "Методический вернисаж"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30.10.2023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5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Проектная сессия для регионального методического актива "Проектируем ИОМ вместе"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31.10.2023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6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Проектная сессия с руководителями образовательных организаций и управленческими командами муниципальных образований «Профессиональные смыслы проекта «Школа Минпросвещения России»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03.11.2023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7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Практикум по использованию библиотеки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цифрового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образовательного контента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09.11.2023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8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Школа цифровых компетенций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20.11.2023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89" w:tgtFrame="_blank" w:history="1">
              <w:r w:rsidRPr="009E120F">
                <w:rPr>
                  <w:rStyle w:val="aa"/>
                  <w:color w:val="auto"/>
                  <w:u w:val="none"/>
                </w:rPr>
                <w:t>«Золотая лекция» с участием представителей психолого-педагогических наук, исследователей, практиков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22.11.2023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0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Мастерская наставников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22.11.2023 г.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1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Вебинар, приуроченный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ко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"Всемирный день борьбы со СПИДом"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29.11.2023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2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«Эффективные методы решения конфликтных ситуаций»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08.12.2023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3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«Семейные традиции в профилактике деструктивного поведения»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13.12.2023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4" w:tgtFrame="_blank" w:history="1">
              <w:r w:rsidRPr="009E120F">
                <w:rPr>
                  <w:rStyle w:val="aa"/>
                  <w:color w:val="auto"/>
                  <w:u w:val="none"/>
                </w:rPr>
                <w:t>Проектная лаборатория "Модель профильного обучения"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18.01.2024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5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Проектная сессия «Региональный методист: модель работы»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21.01.2024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6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для педагогов и специалистов общеобразовательных организаций " Речевое развитие ребенка. Структура. Проблемы. Коррекция"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7" w:tgtFrame="_blank" w:history="1">
              <w:r w:rsidRPr="009E120F">
                <w:rPr>
                  <w:rStyle w:val="aa"/>
                  <w:color w:val="auto"/>
                  <w:u w:val="none"/>
                </w:rPr>
                <w:t>Разработка и реализация дополнительных общеобразовательных общеразвивающих программ естественнонаучной направленности на основе цифрового и аналогового оборудования.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22.01.2024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8" w:tgtFrame="_blank" w:history="1">
              <w:r w:rsidRPr="009E120F">
                <w:rPr>
                  <w:rStyle w:val="aa"/>
                  <w:color w:val="auto"/>
                  <w:u w:val="none"/>
                </w:rPr>
                <w:t>Проектная сессия «Реализация профориентационного минимума через урочную деятельность. Профориентационный урок»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25.01.2024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199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Мастерская наставников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26.01.2024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0" w:tgtFrame="_blank" w:history="1">
              <w:r w:rsidRPr="009E120F">
                <w:rPr>
                  <w:rStyle w:val="aa"/>
                  <w:color w:val="auto"/>
                  <w:u w:val="none"/>
                </w:rPr>
                <w:t>Проектная сессия для регионального методического актива "Разработка индивидуального образовательного маршрута с использованием технологических возможностей платформы "Личный кабинет педагога"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30.01.2024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1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«Семейные традиции в профилактике деструктивного поведения»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01.02.2024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2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Реализация регионального компонента внеурочных занятий «Разговоры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важном» в феврале 2024 года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02.02.2024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3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Онлайн-лекция «Питирим Сорокин: неизвестные страницы жизни»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02.02.2024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4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«Школа Минпросвещения России»: новые возможности для повышения качества образования».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05.02.2024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5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с ИКОП “Сферум”: "Все функции чатов и звонков"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06.02.2024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6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"Как провести родительское собрание в онлайн-формате 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08.02.2024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7" w:tgtFrame="_blank" w:history="1">
              <w:r w:rsidRPr="009E120F">
                <w:rPr>
                  <w:rStyle w:val="aa"/>
                  <w:color w:val="auto"/>
                  <w:u w:val="none"/>
                </w:rPr>
                <w:t>Актуальные вопросы подготовки педагогов к конкурсам профессионального мастерства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 xml:space="preserve"> 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8" w:tgtFrame="_blank" w:history="1">
              <w:r w:rsidRPr="009E120F">
                <w:rPr>
                  <w:rStyle w:val="aa"/>
                  <w:color w:val="auto"/>
                  <w:u w:val="none"/>
                </w:rPr>
                <w:t>Безопасная работа в Сферуме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09" w:tgtFrame="_blank" w:history="1">
              <w:r w:rsidRPr="009E120F">
                <w:rPr>
                  <w:rStyle w:val="aa"/>
                  <w:color w:val="auto"/>
                  <w:u w:val="none"/>
                </w:rPr>
                <w:t>Курс «Семьеведение»: правовой аспект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0" w:tgtFrame="_blank" w:history="1">
              <w:r w:rsidRPr="009E120F">
                <w:rPr>
                  <w:rStyle w:val="aa"/>
                  <w:color w:val="auto"/>
                  <w:u w:val="none"/>
                </w:rPr>
                <w:t>Проект «Парта героя»: модель реализации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1" w:tgtFrame="_blank" w:history="1">
              <w:r w:rsidRPr="009E120F">
                <w:rPr>
                  <w:rStyle w:val="aa"/>
                  <w:color w:val="auto"/>
                  <w:u w:val="none"/>
                </w:rPr>
                <w:t>Консультационный час: задайте вопросы о Сферуме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29.02.2024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2" w:tgtFrame="_blank" w:history="1">
              <w:r w:rsidRPr="009E120F">
                <w:rPr>
                  <w:rStyle w:val="aa"/>
                  <w:color w:val="auto"/>
                  <w:u w:val="none"/>
                </w:rPr>
                <w:t>Система оценки достижения планируемых результатов освоения ФОП ООО и ФОП СОО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29.02.2024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3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Вебинар "Установка, настройка и использование ОС Linux в образовательных целях"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14.03.2024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4" w:tgtFrame="_blank" w:history="1">
              <w:r w:rsidRPr="009E120F">
                <w:rPr>
                  <w:rStyle w:val="aa"/>
                  <w:color w:val="auto"/>
                  <w:u w:val="none"/>
                </w:rPr>
                <w:t>Установочный вебинар «О проведении республиканского конкурса педагогических проектов «Повышаем качество образования с использованием инфраструктуры центров «Точка роста», «IT-куб», школьного технопарка «Кванториум» общеобразовательных организаций»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14.03.2024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5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Вебинар «Как воспитать зрелую и психологически автономную личность»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14.03.2024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6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«Иммунитет ребенка. Что нужно знать родителям»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04.04.2024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7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Школа цифровых компетенций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15.04.2024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8" w:tgtFrame="_blank" w:history="1">
              <w:r w:rsidRPr="009E120F">
                <w:rPr>
                  <w:rStyle w:val="aa"/>
                  <w:color w:val="auto"/>
                  <w:u w:val="none"/>
                </w:rPr>
                <w:t>Открытая лекция: Слуцкое гетто: история узника фашистского концлагеря.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16.04.2024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19" w:tgtFrame="_blank" w:history="1">
              <w:r w:rsidRPr="009E120F">
                <w:rPr>
                  <w:rStyle w:val="aa"/>
                  <w:color w:val="auto"/>
                  <w:u w:val="none"/>
                </w:rPr>
                <w:t>Работа с одаренными детьми: Развитие и совершенствование системы работы в условиях реализации ФГОС ООО и ФГОС СОО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16.04.2024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0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«Послеродовая депрессия. Как распознать и куда обращаться за помощью»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17.04.2024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1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Школа молодого руководителя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18.04.2024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2" w:tgtFrame="_blank" w:history="1"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«Актуальные вопросы подготовки обучающихся к ЕГЭ по физике»</w:t>
              </w:r>
            </w:hyperlink>
            <w:proofErr w:type="gramEnd"/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3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Мастерская наставников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 </w:t>
            </w:r>
            <w:hyperlink r:id="rId224" w:tgtFrame="_blank" w:history="1">
              <w:r w:rsidRPr="009E120F">
                <w:rPr>
                  <w:rStyle w:val="aa"/>
                  <w:color w:val="auto"/>
                  <w:u w:val="none"/>
                </w:rPr>
                <w:t>Лекция «Национальная безопасность Российской Федерации. Современная военно-политическая обстановка в мире. Военная политика Российской Федерации»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5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"Взаимодействие между приемными и родными детьми. Как помочь взаимодействию родного и приемного ребенка?»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6" w:tgtFrame="_blank" w:history="1">
              <w:r w:rsidRPr="009E120F">
                <w:rPr>
                  <w:rStyle w:val="aa"/>
                  <w:color w:val="auto"/>
                  <w:u w:val="none"/>
                </w:rPr>
                <w:t>Как организовать взаимодействие с родителями в Сферуме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23.04.2024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7" w:tgtFrame="_blank" w:history="1">
              <w:r w:rsidRPr="009E120F">
                <w:rPr>
                  <w:rStyle w:val="aa"/>
                  <w:color w:val="auto"/>
                  <w:u w:val="none"/>
                </w:rPr>
                <w:t>Консультационный час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 xml:space="preserve"> О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половой неприкосновенности, или когда начинать разговор о личных телесных границах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26.04.2024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8" w:tgtFrame="_blank" w:history="1">
              <w:r w:rsidRPr="009E120F">
                <w:rPr>
                  <w:rStyle w:val="aa"/>
                  <w:color w:val="auto"/>
                  <w:u w:val="none"/>
                </w:rPr>
                <w:t>Герои специальной военной операции: воспитательный потенциал в урочной и внеурочной деятельности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07.05.2024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29" w:tgtFrame="_blank" w:history="1">
              <w:r w:rsidRPr="009E120F">
                <w:rPr>
                  <w:rStyle w:val="aa"/>
                  <w:color w:val="auto"/>
                  <w:u w:val="none"/>
                </w:rPr>
                <w:t>Лекция «Гибридные войны и невоенные конфликты в современном мире»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13.05.2024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30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«Как привить ребенку семейные ценности»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15.05.2024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</w:t>
            </w:r>
            <w:r w:rsidRPr="009E120F">
              <w:rPr>
                <w:rFonts w:eastAsiaTheme="minorEastAsia"/>
                <w:color w:val="000000"/>
              </w:rPr>
              <w:lastRenderedPageBreak/>
              <w:t>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31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Мастер-класс по использованию Сферума для педагогов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15.05.2024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32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Вебинар “Педагоги делятся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опытом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: какие функции Сферума пригодятся в работе” 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16.05.2024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33" w:tgtFrame="_blank" w:history="1">
              <w:r w:rsidRPr="009E120F">
                <w:rPr>
                  <w:rStyle w:val="aa"/>
                  <w:color w:val="auto"/>
                  <w:u w:val="none"/>
                </w:rPr>
                <w:t>Вебинар «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Наркомания-серьезная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болезнь, а не дурная привычка!»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21.05.2024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Чуприна О.Н.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34" w:tgtFrame="_blank" w:history="1">
              <w:r w:rsidRPr="009E120F">
                <w:rPr>
                  <w:rStyle w:val="aa"/>
                  <w:color w:val="auto"/>
                  <w:u w:val="none"/>
                </w:rPr>
                <w:t xml:space="preserve">Вебинар "Как получить бесплатный доступ к </w:t>
              </w:r>
              <w:proofErr w:type="gramStart"/>
              <w:r w:rsidRPr="009E120F">
                <w:rPr>
                  <w:rStyle w:val="aa"/>
                  <w:color w:val="auto"/>
                  <w:u w:val="none"/>
                </w:rPr>
                <w:t>обучающему</w:t>
              </w:r>
              <w:proofErr w:type="gramEnd"/>
              <w:r w:rsidRPr="009E120F">
                <w:rPr>
                  <w:rStyle w:val="aa"/>
                  <w:color w:val="auto"/>
                  <w:u w:val="none"/>
                </w:rPr>
                <w:t xml:space="preserve"> цифровому образовательному контенту"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28.05.2024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ГАУДО РК «РЦДО»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pPr>
              <w:pStyle w:val="a4"/>
            </w:pPr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"Вебинар по вопросам организации и проведения  респ. предметной олимпиады профессионального мастерства для учителей коми языка.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02.10.2023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"Вебинар по вопросам организации и проведения респ. конкурса чтецов, посвященного юбилейным датам коми писателей и поэтов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03.10.2023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цифровых компетенций"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23.10.2023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молодого руководителя"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24.20.2023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молодого руководителя"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22.11.2023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"Формирование читательской грамотности на уроках русского языка и литературы"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17.01.2024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"Установочный вебинар для руководителей ОО "Проект "Мастерская управленцев""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17.01.2024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"Мастерская наставников"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26.01.2024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"Роль определения в формировании смысла высказывания"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29.01.2024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"Респ. акция "Олам комиын - сернитам комион"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05.02.2024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"Формирование метапредметных результатов в структуре современного урока"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07.02.2024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молодого руководителя"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29.02.2024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"Орфографический анализ. Приемы подготовки к заданиям ЕГЭ по русскому языку"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11.03.2024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"Развернутые ответы в ВПР по русскому языку. Преемственность между уровнем начального общего и основного общего образования"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18.03.2024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цифровых компетенций"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25.03.2024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молодого педагога"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26.03.2024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молодого руководителя"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28.03.2024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"Мастерская наставников"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29.03.2024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"Особенности деятельности учителя по вовлечению родителей в процессе обучения коми языку"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09.04.2024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молодого педагога"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16.04.2024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"Школа молодого руководителя"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 xml:space="preserve">18.04.2024 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E23DD5">
            <w:pPr>
              <w:pStyle w:val="a4"/>
              <w:jc w:val="both"/>
            </w:pPr>
            <w:r w:rsidRPr="009E120F">
              <w:t>"Мастерская наставников"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19.04.2024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E23DD5">
            <w:r w:rsidRPr="009E120F">
              <w:t>Петренко Г.Н.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0E3ED7">
            <w:pPr>
              <w:pStyle w:val="a4"/>
              <w:jc w:val="both"/>
            </w:pPr>
            <w:r w:rsidRPr="009E120F">
              <w:t>"О подготовке детей к респ</w:t>
            </w:r>
            <w:r w:rsidR="000E3ED7">
              <w:t>убликанскому</w:t>
            </w:r>
            <w:r w:rsidRPr="009E120F">
              <w:t xml:space="preserve"> конкурсу чтецов: из опыта работы"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21.05.2024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  <w:color w:val="000000"/>
              </w:rPr>
            </w:pPr>
            <w:r w:rsidRPr="009E120F">
              <w:t>Внедрение единой модели профессиональной ориентации – профессионального минимума в ОО РК.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25.082023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Особенности разработки и реализации рабочих программ по учебным предметам «Русский язык» и «Литература» в условиях обновленных ФГОС.</w:t>
            </w:r>
          </w:p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05.092023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3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«Уверенное, неуверенное, агрессивное поведение»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3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Методические рекомендации по проведению внеурочного занятия «Там, где Россия», Киноурока «Призвание»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37" w:tgtFrame="_blank" w:history="1">
              <w:r w:rsidR="000E3ED7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Онлайн-лекция “Стефан </w:t>
              </w:r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Пермский: роль личности в истории”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3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"Профессиональное развитие педагога через участие в конкурсном движении"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3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Изменения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КИМ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ЕГЭ по русскому языку 2024 года.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4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Итоги ОГЭ - 2023 по литературе. Анализ типичных ошибок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4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«Агрессивное поведение детей: виды, возрастные особенности и правила помощи»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4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"Профессиональная ориентация лиц с интеллектуальными нарушениями"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  <w:rPr>
                <w:rFonts w:eastAsiaTheme="minorEastAsia"/>
                <w:bCs/>
              </w:rPr>
            </w:pPr>
            <w:hyperlink r:id="rId24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Итоги ОГЭ - 2023 по русскому языку. Анализ типичных ошибок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4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Цикл «Золотых лекций» с участием представителей психолого-педагогических наук, исследователей, практиков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4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Заседание РМО классных руководителей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4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«Школьная травля или буллинг.</w:t>
              </w:r>
              <w:r w:rsidR="000E3ED7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</w:t>
              </w:r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Как помочь детям»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4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«Трудный мир подростка: как найти общий язык?»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4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Изменения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КИМ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ОГЭ по русскому языку 2024 года (в рамках Заседания РМО учителей русского языка и литературы)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proofErr w:type="gramStart"/>
            <w:r w:rsidRPr="009E120F">
              <w:t>М</w:t>
            </w:r>
            <w:hyperlink r:id="rId24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етодическая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встреча "Методический вернисаж"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30.102023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Итоговое сочинение: критерии оценивания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"Методические рекомендации по проведению внеурочного занятия "День матери. Региональный компонет"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17.112023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Школа цифровых компетенций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ЕГЭ: анализируем смысловые связи в тексте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«Золотая лекция» с участием представителей психолого-педагогических наук, исследователей, практиков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Мастерская наставников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23.112023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Республиканская научно-практическая конференция «Духовно-нравственное воспитание в образовательном пространстве Республики Коми: традиции и вызовы современности».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Вебинар, приуроченный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ко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"Всемирный день борьбы со СПИДом"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«Альтернативные способы коммуникации детей с РАС»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06.122023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5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Онлайн-практикум по созданию курса в СДО </w:t>
              </w:r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lastRenderedPageBreak/>
                <w:t>Moodle на портале ЕСЭО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07.12</w:t>
            </w:r>
            <w:r w:rsidRPr="009E120F">
              <w:lastRenderedPageBreak/>
              <w:t>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 xml:space="preserve">ГАУДПО </w:t>
            </w:r>
            <w:r w:rsidRPr="009E120F">
              <w:lastRenderedPageBreak/>
              <w:t>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«Эффективные методы решения конфликтных ситуаций»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08.122023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ДПП ПК «Служба примирения: восстановительные практики в урегулировании школьных конфликтов»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11.122023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Школа молодого педагога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14.122023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Школа цифровых компетенций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14.122023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Мастерская наставников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14.122023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«Сексуальная безопасность детей»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22.122023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Сочинение по исходному публицистическому тексту. Комментируем проблему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15.012024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Школа цифровых компетенций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22.012024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Сочинение по исходному тексту. Анализируем смысловые связи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22.012024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6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Мастер-класс для педагогических работников общего и среднего профессионального образования по работе в СФЕРУМ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23.012024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Проектная сессия «Реализация профориентационного минимума через урочную деятельность. Профориентационный урок»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25.012024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Мастерская наставников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26.012024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Реализация регионального компонента внеурочных занятий «Разговоры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о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 важном» в феврале 2024 года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02.022024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«Формирование метапредметных результатов в структуре современного урока»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07.022024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Реализация регионального компонента внеурочного занятия «От южных морей до полярного края» проекта «Разговоры о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важном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06.032024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Орфографический анализ. Приемы подготовки к заданиям ЕГЭ по русскому языку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11.032024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«Формирование правовой культуры современного школьника»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Развернутые ответы в ВПР по русскому языку. Преемственность между уровнем начального общего и основного общего образования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«Как провести дистанционный урок в Сферуме»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21.032024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7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Вебинар «Как говорить со школьником о </w:t>
              </w:r>
              <w:proofErr w:type="gramStart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запретном</w:t>
              </w:r>
              <w:proofErr w:type="gramEnd"/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21.032024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Республиканский форум классных руководителей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04.042024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1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Онлайн-классный час "Твой выбор-жизнь!"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09.042024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2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Безопасная работа в Сферум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09.042024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3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Мастер-класс по работе со Сферумом для педагогов дополнительного образования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4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Школа цифровых компетенций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5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Открытая лекция: Слуцкое гетто: история узника фашистского концлагеря.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6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Новые функции чатов и звонков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16.042024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7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 xml:space="preserve">Работа с одаренными детьми: Развитие и совершенствование системы работы в условиях </w:t>
              </w:r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lastRenderedPageBreak/>
                <w:t>реализации ФГОС ООО и ФГОС СОО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16.042024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8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Методический семинар «Формирование психологически благоприятного школьного климата»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89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Мастерская наставников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Лекция «Гибридные войны и невоенные конфликтов современном </w:t>
            </w:r>
            <w:proofErr w:type="gramStart"/>
            <w:r w:rsidRPr="009E120F">
              <w:t>мире</w:t>
            </w:r>
            <w:proofErr w:type="gramEnd"/>
            <w:r w:rsidRPr="009E120F">
              <w:t>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13.052024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Коданева О.В.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hyperlink r:id="rId290" w:tgtFrame="_blank" w:history="1">
              <w:r w:rsidRPr="009E120F">
                <w:rPr>
                  <w:rStyle w:val="aa"/>
                  <w:color w:val="auto"/>
                  <w:u w:val="none"/>
                  <w:shd w:val="clear" w:color="auto" w:fill="F5F5F5"/>
                </w:rPr>
                <w:t>Вебинар «Как привить ребенку семейные ценности»</w:t>
              </w:r>
            </w:hyperlink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15.052024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825ED2">
            <w:r w:rsidRPr="009E120F">
              <w:rPr>
                <w:rFonts w:eastAsiaTheme="minorEastAsia"/>
                <w:color w:val="000000"/>
              </w:rPr>
              <w:t xml:space="preserve"> </w:t>
            </w: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Сертификат 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</w:t>
            </w:r>
            <w:proofErr w:type="gramStart"/>
            <w:r w:rsidRPr="009E120F">
              <w:t xml:space="preserve"> К</w:t>
            </w:r>
            <w:proofErr w:type="gramEnd"/>
            <w:r w:rsidRPr="009E120F">
              <w:t>ак помочь ребенку-первокласснику адаптироваться к школе?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7.09. 2023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«Методы приобщения школьников к ценностям труда и профессиональной реализации» 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Издательский дом «Журнал ШКОЛА»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  <w:p w:rsidR="00B060DF" w:rsidRPr="009E120F" w:rsidRDefault="00B060DF" w:rsidP="00825ED2">
            <w:pPr>
              <w:pStyle w:val="a4"/>
              <w:jc w:val="center"/>
            </w:pP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«Информационно-методический вебинар «Алгоритм сопровождения в </w:t>
            </w:r>
            <w:proofErr w:type="gramStart"/>
            <w:r w:rsidRPr="009E120F">
              <w:t>дошкольных</w:t>
            </w:r>
            <w:proofErr w:type="gramEnd"/>
            <w:r w:rsidRPr="009E120F">
              <w:t xml:space="preserve"> образовательных, общеобразовательных,</w:t>
            </w:r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профессиональных образовательных организациях и образовательных организациях высшего образования детей ветеранов (участников) </w:t>
            </w:r>
            <w:proofErr w:type="gramStart"/>
            <w:r w:rsidRPr="009E120F">
              <w:t>специальной</w:t>
            </w:r>
            <w:proofErr w:type="gramEnd"/>
            <w:r w:rsidRPr="009E120F">
              <w:t xml:space="preserve"> военной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7.09. 2023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«Методические рекомендации по проведению внеурочного занятия</w:t>
            </w:r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>«Там, где Россия», Киноурока «Призвание»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8.09. 2023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«Вебинар «Методические рекомендации по реализации модели профессиональной ориентации - профориентационного минимума </w:t>
            </w:r>
            <w:proofErr w:type="gramStart"/>
            <w:r w:rsidRPr="009E120F">
              <w:t>в</w:t>
            </w:r>
            <w:proofErr w:type="gramEnd"/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образовательных </w:t>
            </w:r>
            <w:proofErr w:type="gramStart"/>
            <w:r w:rsidRPr="009E120F">
              <w:t>организациях</w:t>
            </w:r>
            <w:proofErr w:type="gramEnd"/>
            <w:r w:rsidRPr="009E120F">
              <w:t>. Теоретическое обоснование и актуальность»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12.092023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«Интеграция с ОВЗ и инвалидностью во внеурочную деятельность образовательной организации» (для педагогов дошкольных образовательных организаций)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«Телесноориентированные способы развития детей с РАС»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14.09.23.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"Профессиональное развитие педагога через участие в конкурсном движении"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«Сенсорное развитие детей через дидактические игры»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«Онлайн-родительское собрание "Комплексная безопасность </w:t>
            </w:r>
            <w:proofErr w:type="gramStart"/>
            <w:r w:rsidRPr="009E120F">
              <w:t>обучающихся</w:t>
            </w:r>
            <w:proofErr w:type="gramEnd"/>
            <w:r w:rsidRPr="009E120F">
              <w:t>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«Агрессивное поведение детей: виды, возрастные особенности и правила помощи»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22.092023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"Профессиональная ориентация лиц с интеллектуальными нарушениями"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«Вебинар приуроченный </w:t>
            </w:r>
            <w:proofErr w:type="gramStart"/>
            <w:r w:rsidRPr="009E120F">
              <w:t>к</w:t>
            </w:r>
            <w:proofErr w:type="gramEnd"/>
            <w:r w:rsidRPr="009E120F">
              <w:t xml:space="preserve"> «Международный день жестовых языков» и «Международный день глухих» - “Сообщая мысль рукой”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«Обучение и воспитание ребенка после кохлеарной имплантации»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27.092023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«Консультационный час: «Речевые нарушения. Просто о сложном. Дислексия, дисграфия. Профилактика»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28.092023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«Цикл «Золотых лекций» с участием представителей психолого-педагогических наук, исследователей, практиков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29.092023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для участников Мероприятия «Доброшкола»: "Создание образовательной среды через обновление инфраструктуры школы"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03.102023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«Золотая лекция» «Современный учитель – личность, профессионал, наставник».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05.102023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«Современные технологии воспитания: мотивационные практики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6.10. 2023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«Психологические особенности приемных детей»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13.102023.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«Воспитание мальчиков и девочек: в чем разница?»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17.102023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«Сам и вместе, или как помочь ребенку стать самостоятельным»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17.102023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«Трудный мир подростка: как найти общий язык?»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«Вебинар «Моя </w:t>
            </w:r>
            <w:proofErr w:type="gramStart"/>
            <w:r w:rsidRPr="009E120F">
              <w:t>мама-мой</w:t>
            </w:r>
            <w:proofErr w:type="gramEnd"/>
            <w:r w:rsidRPr="009E120F">
              <w:t xml:space="preserve"> логопед» (запуск речи у детей раннего возраста в условиях семьи)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20.102023.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«Подростковый кризис. Как правильно преодолеть?»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27.102023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«Межрегиональный фестиваль детского движения "Мы единое целое"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31.102023.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«Межрегиональный фестиваль детского движения "Мы единое целое"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2.11. 2023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«Я - плохая мать: проработка материнского чувства вины»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15.112023.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«Мастерская наставников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23.112023.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«Вебинар, приуроченный </w:t>
            </w:r>
            <w:proofErr w:type="gramStart"/>
            <w:r w:rsidRPr="009E120F">
              <w:t>ко</w:t>
            </w:r>
            <w:proofErr w:type="gramEnd"/>
            <w:r w:rsidRPr="009E120F">
              <w:t xml:space="preserve"> "Всемирный день борьбы со СПИДом"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29.112023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«Альтернативные способы коммуникации детей с РАС»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6.12. 2023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«Эффективные методы решения конфликтных ситуаций»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8.12. 2023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«Вебинар «Семейные традиции в профилактике </w:t>
            </w:r>
            <w:proofErr w:type="gramStart"/>
            <w:r w:rsidRPr="009E120F">
              <w:t>деструктивного</w:t>
            </w:r>
            <w:proofErr w:type="gramEnd"/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>поведения»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13.12 2023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для педагогов и специалистов общеобразовательных организаций " Речевое развитие ребенка. Структура. Проблемы. Коррекция"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19.022024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«Онлайн-лекция "Январский гром" - освобождение Ленинграда от фашистской блокады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24.01</w:t>
            </w:r>
          </w:p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«Информационно - </w:t>
            </w:r>
            <w:proofErr w:type="gramStart"/>
            <w:r w:rsidRPr="009E120F">
              <w:t>методический</w:t>
            </w:r>
            <w:proofErr w:type="gramEnd"/>
            <w:r w:rsidRPr="009E120F">
              <w:t xml:space="preserve"> вебинар "Школа приемных родителей"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26.012024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«Мастерская наставников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26.012024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«Семейные традиции в профилактике деструктивного поведения»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01.02.2024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«Проект «Парта героя»: модель реализации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13.022024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</w:t>
            </w:r>
            <w:proofErr w:type="gramStart"/>
            <w:r w:rsidRPr="009E120F">
              <w:t>Информационно-методический</w:t>
            </w:r>
            <w:proofErr w:type="gramEnd"/>
            <w:r w:rsidRPr="009E120F">
              <w:t xml:space="preserve"> вебинар по подготовке к конкурсу Учитель-дефектолог-2024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15.022024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«Что такое синдром отличника и как его избежать? Право ребёнка на ошибку»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15.022024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«Родительское собрание «Содействие формированию ответственного родительства: комплексные меры и механизмы поддержки семейного воспитания»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"Когда нужен совет невролога?"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20.02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«Сенсорная интеграция как средство повышения образовательных результатов»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20.022024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«Общаться с ребенком как?»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22.022024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«Система оценки достижения планируемых результатов освоения ФОП ООО и ФОП СОО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29.022024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lastRenderedPageBreak/>
              <w:t xml:space="preserve">«Цикл тематических онлайн-мероприятий в </w:t>
            </w:r>
            <w:r w:rsidRPr="009E120F">
              <w:lastRenderedPageBreak/>
              <w:t>рамках проекта «Папа школа» Часть 1 «Знакомство»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04.03</w:t>
            </w:r>
            <w:r w:rsidRPr="009E120F">
              <w:lastRenderedPageBreak/>
              <w:t>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ГОУДПО </w:t>
            </w:r>
            <w:r w:rsidRPr="009E120F">
              <w:lastRenderedPageBreak/>
              <w:t>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lastRenderedPageBreak/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lastRenderedPageBreak/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«Реализация регионального компонента внеурочного занятия «От южных морей до полярного края» проекта «Разговоры о </w:t>
            </w:r>
            <w:proofErr w:type="gramStart"/>
            <w:r w:rsidRPr="009E120F">
              <w:t>важном</w:t>
            </w:r>
            <w:proofErr w:type="gramEnd"/>
            <w:r w:rsidRPr="009E120F">
              <w:t>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06.032024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«Лекция «Женщины-герои», приуроченная к празднованию Международного женского дня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06.032024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«Формирование правовой культуры современного школьника»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18.032024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«Родительское собрание «Сексуальное насилие над детьми: как уберечь ребенка от беды. Особенности полового воспитания детей»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21.032024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 xml:space="preserve">«Вебинар «Как говорить со школьником о </w:t>
            </w:r>
            <w:proofErr w:type="gramStart"/>
            <w:r w:rsidRPr="009E120F">
              <w:t>запретном</w:t>
            </w:r>
            <w:proofErr w:type="gramEnd"/>
            <w:r w:rsidRPr="009E120F">
              <w:t>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 xml:space="preserve">21.032024 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proofErr w:type="gramStart"/>
            <w:r w:rsidRPr="009E120F">
              <w:t>«Вебинар «Современные формы эффективного взаимодействия классного руководителя и родителей обучающихся» в рамках весенней</w:t>
            </w:r>
            <w:proofErr w:type="gramEnd"/>
          </w:p>
          <w:p w:rsidR="00B060DF" w:rsidRPr="009E120F" w:rsidRDefault="00B060DF" w:rsidP="00825ED2">
            <w:pPr>
              <w:pStyle w:val="a4"/>
              <w:jc w:val="both"/>
            </w:pPr>
            <w:r w:rsidRPr="009E120F">
              <w:t>онлайн-школы классных руководителей»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25.022024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«Мастерская наставников»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29.032024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«Онлайн-классный час "Твой выбор-жизнь!"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9.04.2024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«Мастерская наставников»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19.042024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«Скажи жизни: «да»! Как уберечь ребенка от ошибки».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29.04.2024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«Республиканская акция "Мед лоас мир" (Пусть будет мир),</w:t>
            </w:r>
          </w:p>
          <w:p w:rsidR="00B060DF" w:rsidRPr="009E120F" w:rsidRDefault="00B060DF" w:rsidP="00825ED2">
            <w:pPr>
              <w:pStyle w:val="a4"/>
              <w:jc w:val="both"/>
            </w:pPr>
            <w:proofErr w:type="gramStart"/>
            <w:r w:rsidRPr="009E120F">
              <w:t>посвященная</w:t>
            </w:r>
            <w:proofErr w:type="gramEnd"/>
            <w:r w:rsidRPr="009E120F">
              <w:t xml:space="preserve"> Дню Великой Победы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01.05.2024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«Как говорить с детьми про День Победы»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3.05.2024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«Герои специальной военной операции: воспитательный потенциал в урочной и внеурочной деятельности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7.05.2024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Зюзева М.Н.</w:t>
            </w:r>
          </w:p>
          <w:p w:rsidR="00B060DF" w:rsidRPr="009E120F" w:rsidRDefault="00B060DF" w:rsidP="00300418">
            <w:pPr>
              <w:pStyle w:val="a4"/>
            </w:pPr>
          </w:p>
        </w:tc>
        <w:tc>
          <w:tcPr>
            <w:tcW w:w="4536" w:type="dxa"/>
            <w:gridSpan w:val="2"/>
          </w:tcPr>
          <w:p w:rsidR="00B060DF" w:rsidRPr="009E120F" w:rsidRDefault="00B060DF" w:rsidP="00825ED2">
            <w:pPr>
              <w:pStyle w:val="a4"/>
              <w:jc w:val="both"/>
            </w:pPr>
            <w:r w:rsidRPr="009E120F">
              <w:t>«Вебинар «Как привить ребенку семейные ценности»</w:t>
            </w:r>
          </w:p>
        </w:tc>
        <w:tc>
          <w:tcPr>
            <w:tcW w:w="708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15.05.2024</w:t>
            </w:r>
          </w:p>
        </w:tc>
        <w:tc>
          <w:tcPr>
            <w:tcW w:w="567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825ED2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300418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Внедрение единой модели профессиональной ориентаци</w:t>
            </w:r>
            <w:proofErr w:type="gramStart"/>
            <w:r w:rsidRPr="009E120F">
              <w:rPr>
                <w:shd w:val="clear" w:color="auto" w:fill="F5F5F5"/>
              </w:rPr>
              <w:t>и-</w:t>
            </w:r>
            <w:proofErr w:type="gramEnd"/>
            <w:r w:rsidRPr="009E120F">
              <w:rPr>
                <w:shd w:val="clear" w:color="auto" w:fill="F5F5F5"/>
              </w:rPr>
              <w:t xml:space="preserve"> профориетационного минимума в образовательных организациях Республики Коми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25.08.2023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УЧЕБНЫЙ ПРЕДМЕТ «ИНОСТРАННЫЙ ЯЗЫК»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07.09.2023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“Методические рекомендации по проведению внеурочного занятия «Избирательная система России (30 лет ЦИК)»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22.09.2023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Итоги ЕГЭ - 2023 по иностранному языку. Анализ типичных ошибок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25.09.2023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300418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«Психологические особенности приемных детей»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13.10.2023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  <w:rPr>
                <w:rFonts w:eastAsiaTheme="minorEastAsia"/>
                <w:color w:val="000000"/>
              </w:rPr>
            </w:pPr>
            <w:r w:rsidRPr="009E120F">
              <w:rPr>
                <w:shd w:val="clear" w:color="auto" w:fill="F5F5F5"/>
              </w:rPr>
              <w:t>«Школьная травля или буллинг.</w:t>
            </w:r>
            <w:r w:rsidR="000E3ED7">
              <w:rPr>
                <w:shd w:val="clear" w:color="auto" w:fill="F5F5F5"/>
              </w:rPr>
              <w:t xml:space="preserve"> </w:t>
            </w:r>
            <w:r w:rsidRPr="009E120F">
              <w:rPr>
                <w:shd w:val="clear" w:color="auto" w:fill="F5F5F5"/>
              </w:rPr>
              <w:t>Как помочь детям»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16.10.2023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  <w:rPr>
                <w:rFonts w:eastAsiaTheme="minorEastAsia"/>
                <w:color w:val="000000"/>
              </w:rPr>
            </w:pPr>
            <w:r w:rsidRPr="009E120F">
              <w:rPr>
                <w:shd w:val="clear" w:color="auto" w:fill="F5F5F5"/>
              </w:rPr>
              <w:t>«Воспитание мальчиков и девочек: в чем разница?»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17.10.2023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  <w:rPr>
                <w:rFonts w:eastAsiaTheme="minorEastAsia"/>
                <w:color w:val="000000"/>
              </w:rPr>
            </w:pPr>
            <w:r w:rsidRPr="009E120F">
              <w:rPr>
                <w:shd w:val="clear" w:color="auto" w:fill="F5F5F5"/>
              </w:rPr>
              <w:t>«Сам и вместе, или как помочь ребенку стать самостоятельным»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17.10.2023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«Трудный мир подростка: как найти общий язык?»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18.10.2023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Очная родительская встреча «Как не надо говорить с ребенком?»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18.10.2023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«Взаимоотношения в семье. Рецепт желанного общения родителей с детьми»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19.10.2023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 xml:space="preserve">«Моя </w:t>
            </w:r>
            <w:proofErr w:type="gramStart"/>
            <w:r w:rsidRPr="009E120F">
              <w:rPr>
                <w:shd w:val="clear" w:color="auto" w:fill="F5F5F5"/>
              </w:rPr>
              <w:t>мама-мой</w:t>
            </w:r>
            <w:proofErr w:type="gramEnd"/>
            <w:r w:rsidRPr="009E120F">
              <w:rPr>
                <w:shd w:val="clear" w:color="auto" w:fill="F5F5F5"/>
              </w:rPr>
              <w:t xml:space="preserve"> логопед» (запуск речи у детей раннего возраста в условиях семьи)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20.10.2023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 xml:space="preserve">Очная родительская встреча «Атмосфера в доме: </w:t>
            </w:r>
            <w:r w:rsidRPr="009E120F">
              <w:rPr>
                <w:shd w:val="clear" w:color="auto" w:fill="F5F5F5"/>
              </w:rPr>
              <w:lastRenderedPageBreak/>
              <w:t>мамино настроение, папина поддержка»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lastRenderedPageBreak/>
              <w:t>25.10</w:t>
            </w:r>
            <w:r w:rsidRPr="009E120F">
              <w:lastRenderedPageBreak/>
              <w:t>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lastRenderedPageBreak/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 xml:space="preserve">ГОУДПО </w:t>
            </w:r>
            <w:r w:rsidRPr="009E120F">
              <w:lastRenderedPageBreak/>
              <w:t>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lastRenderedPageBreak/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lastRenderedPageBreak/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«Подростковый кризис. Как правильно преодолеть?»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27.10.2023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1B086F">
        <w:trPr>
          <w:trHeight w:val="601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«Законодательные аспекты принятия ребенка, оставшегося без попечения родителей на различные формы семейного устройства»</w:t>
            </w:r>
          </w:p>
        </w:tc>
        <w:tc>
          <w:tcPr>
            <w:tcW w:w="708" w:type="dxa"/>
          </w:tcPr>
          <w:p w:rsidR="00B060DF" w:rsidRPr="009E120F" w:rsidRDefault="00B060DF" w:rsidP="001B086F">
            <w:pPr>
              <w:pStyle w:val="a4"/>
              <w:jc w:val="center"/>
            </w:pPr>
            <w:r w:rsidRPr="009E120F">
              <w:t>27.10.2023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Анализ результатов ОГЭ по английскому языку 2023 г.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07.11.2023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«Я - плохая мать: проработка материнского чувства вины»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15.11.2023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proofErr w:type="gramStart"/>
            <w:r w:rsidRPr="009E120F">
              <w:rPr>
                <w:shd w:val="clear" w:color="auto" w:fill="F5F5F5"/>
              </w:rPr>
              <w:t>Форимрование функциональной грамотности обучающихся на уроках английского языка</w:t>
            </w:r>
            <w:proofErr w:type="gramEnd"/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17.11.2023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"Всемирный день борьбы со СПИДом"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29.11.2023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Школа цифровых компетенций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22.01.2024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Нестандартные подходы к организации внеурочной деятельности по английскому языку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22.01.2024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Онлайн-лекция "Январский гром" - освобождение Ленинграда от фашистской блокады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24.01.2024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Проектная сессия «Реализация профориентационного минимума через урочную деятельность. Профориентационный урок»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25.01.2024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Мастерская наставников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26.01.2024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«Семейные традиции в профилактике деструктивного поведения»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01.02.2024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 «Что такое синдром отличника и как его избежать? Право ребёнка на ошибку»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15.02.2024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"Когда нужен совет невролога?"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20.02.2024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Очная родительская встреча «Что делать, когда ничего не работает?»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21.02.2024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«Общаться с ребенком как?»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22.02.2024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Система оценки достижения планируемых результатов освоения ФОП ООО и ФОП СОО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39.02.2024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Цикл тематических онлайн-мероприятий в рамках проекта «Папа школа» Часть 1 «Знакомство»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04.03.2024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 xml:space="preserve">Реализация регионального компонента внеурочного занятия «От южных морей до полярного края» проекта «Разговоры о </w:t>
            </w:r>
            <w:proofErr w:type="gramStart"/>
            <w:r w:rsidRPr="009E120F">
              <w:rPr>
                <w:shd w:val="clear" w:color="auto" w:fill="F5F5F5"/>
              </w:rPr>
              <w:t>важном</w:t>
            </w:r>
            <w:proofErr w:type="gramEnd"/>
            <w:r w:rsidRPr="009E120F">
              <w:rPr>
                <w:shd w:val="clear" w:color="auto" w:fill="F5F5F5"/>
              </w:rPr>
              <w:t>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06.03.2024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«Формирование правовой культуры современного школьника»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18.03.2024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 xml:space="preserve">«Как говорить со школьником о </w:t>
            </w:r>
            <w:proofErr w:type="gramStart"/>
            <w:r w:rsidRPr="009E120F">
              <w:rPr>
                <w:shd w:val="clear" w:color="auto" w:fill="F5F5F5"/>
              </w:rPr>
              <w:t>запретном</w:t>
            </w:r>
            <w:proofErr w:type="gramEnd"/>
            <w:r w:rsidRPr="009E120F">
              <w:rPr>
                <w:shd w:val="clear" w:color="auto" w:fill="F5F5F5"/>
              </w:rPr>
              <w:t>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21.03.2024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Родительское собрание «Сексуальное насилие над детьми: как уберечь ребенка от беды. Особенности полового воспитания детей»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21.03.2024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 </w:t>
            </w:r>
            <w:proofErr w:type="gramStart"/>
            <w:r w:rsidRPr="009E120F">
              <w:rPr>
                <w:shd w:val="clear" w:color="auto" w:fill="F5F5F5"/>
              </w:rPr>
              <w:t xml:space="preserve">«Современные формы эффективного взаимодействия классного руководителя и родителей обучающихся» в рамках весенней онлайн-школы </w:t>
            </w:r>
            <w:r w:rsidR="000E3ED7">
              <w:rPr>
                <w:shd w:val="clear" w:color="auto" w:fill="F5F5F5"/>
              </w:rPr>
              <w:t xml:space="preserve"> </w:t>
            </w:r>
            <w:r w:rsidRPr="009E120F">
              <w:rPr>
                <w:shd w:val="clear" w:color="auto" w:fill="F5F5F5"/>
              </w:rPr>
              <w:t>классных руководителей</w:t>
            </w:r>
            <w:proofErr w:type="gramEnd"/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25.03.2024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Мотивационная сессия для наставников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25.03.2024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Мастерская наставников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19.04.2024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DC39AD">
            <w:pPr>
              <w:pStyle w:val="a4"/>
              <w:jc w:val="both"/>
            </w:pPr>
            <w:r w:rsidRPr="009E120F">
              <w:rPr>
                <w:shd w:val="clear" w:color="auto" w:fill="F5F5F5"/>
              </w:rPr>
              <w:t>Лекция «Национальная безопасность Российской Федерации. Современная военно-политическая обстановка в мире. Военная политика Российской Федерации»</w:t>
            </w:r>
          </w:p>
        </w:tc>
        <w:tc>
          <w:tcPr>
            <w:tcW w:w="708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19.04.2024</w:t>
            </w:r>
          </w:p>
        </w:tc>
        <w:tc>
          <w:tcPr>
            <w:tcW w:w="567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DC39AD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 xml:space="preserve"> Демина Т.М.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 xml:space="preserve">«Проектная сессия «Реализация профориентационного минимума через урочную </w:t>
            </w:r>
            <w:r w:rsidRPr="009E120F">
              <w:lastRenderedPageBreak/>
              <w:t>деятельность. Профориентационный урок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lastRenderedPageBreak/>
              <w:t>25.01.2024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lastRenderedPageBreak/>
              <w:t>Демина Т.М.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>«Разработка и реализация дополнительных общеобразовательных общеразвивающих программ естественнонаучной направленности на основе цифрового и аналогового оборудования»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22.01.2024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Демина Т.М.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>«Методы приобщения школьников к ценностям труда и профессиональной самореализации»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05.12.2023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Демина Т.М.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>«Анализ типичных ошибок обучающихся при выполнении заданий ЕГЭ-2023 по биологии. Решаем задачи по цитологии»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21.11.2023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Демина Т.М.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>«Республиканский форум. День информационных технологий»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06.10.2023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DC39AD">
            <w:pPr>
              <w:pStyle w:val="a4"/>
            </w:pPr>
            <w:r w:rsidRPr="009E120F">
              <w:t>Демина Т.М.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C441CE">
            <w:pPr>
              <w:pStyle w:val="a4"/>
              <w:jc w:val="both"/>
            </w:pPr>
            <w:r w:rsidRPr="009E120F">
              <w:t>«Учебный предмет «Биология»: единые подходы к изучению предмета»</w:t>
            </w:r>
          </w:p>
        </w:tc>
        <w:tc>
          <w:tcPr>
            <w:tcW w:w="708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05.09.2023</w:t>
            </w:r>
          </w:p>
        </w:tc>
        <w:tc>
          <w:tcPr>
            <w:tcW w:w="567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ГАУДПО «КРИРО»</w:t>
            </w:r>
          </w:p>
        </w:tc>
        <w:tc>
          <w:tcPr>
            <w:tcW w:w="1276" w:type="dxa"/>
          </w:tcPr>
          <w:p w:rsidR="00B060DF" w:rsidRPr="009E120F" w:rsidRDefault="00B060DF" w:rsidP="00E23DD5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pStyle w:val="a4"/>
              <w:jc w:val="both"/>
            </w:pPr>
            <w:r w:rsidRPr="009E120F">
              <w:t>Серия вебинаров «Развитие духовно-нравственных ценностей у школьников»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ноябрь 2023 г.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Изд. дом «Журнал «Школа»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pStyle w:val="1"/>
              <w:shd w:val="clear" w:color="auto" w:fill="FFFFFF"/>
              <w:spacing w:after="300"/>
              <w:jc w:val="both"/>
              <w:outlineLvl w:val="0"/>
              <w:rPr>
                <w:sz w:val="20"/>
                <w:szCs w:val="20"/>
              </w:rPr>
            </w:pPr>
            <w:r w:rsidRPr="009E120F">
              <w:rPr>
                <w:b w:val="0"/>
                <w:sz w:val="20"/>
                <w:szCs w:val="20"/>
              </w:rPr>
              <w:t>Вебинар «Рекомендации по проведению внеклассного мероприятия «Новогодние семейные традиции разных народов России»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jc w:val="center"/>
            </w:pPr>
            <w:r w:rsidRPr="009E120F">
              <w:t>22.12.2023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pPr>
              <w:pStyle w:val="a4"/>
            </w:pPr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pStyle w:val="a4"/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 w:rsidRPr="009E120F">
              <w:t>Вебинар Рекомендации по проведению внеклассного мероприятия «День героев Отечества"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15.12.2023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pStyle w:val="a4"/>
              <w:jc w:val="both"/>
              <w:rPr>
                <w:rFonts w:eastAsiaTheme="minorEastAsia"/>
                <w:bCs/>
                <w:color w:val="000000"/>
              </w:rPr>
            </w:pPr>
            <w:r w:rsidRPr="009E120F">
              <w:t>«Онлайн-лекция "Январский гром" - освобождение Ленинграда от фашистской блокады»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24.01.2024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autoSpaceDE w:val="0"/>
              <w:autoSpaceDN w:val="0"/>
              <w:adjustRightInd w:val="0"/>
              <w:jc w:val="both"/>
            </w:pPr>
            <w:r w:rsidRPr="009E120F">
              <w:t xml:space="preserve">Формирование предпосылок </w:t>
            </w:r>
            <w:proofErr w:type="gramStart"/>
            <w:r w:rsidRPr="009E120F">
              <w:t>естественно-научной</w:t>
            </w:r>
            <w:proofErr w:type="gramEnd"/>
            <w:r w:rsidRPr="009E120F">
              <w:t xml:space="preserve"> грамотности дошкольника: формы организации детской деятельности, мотивация, результат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04.12.2023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1B086F">
            <w:pPr>
              <w:jc w:val="center"/>
            </w:pPr>
            <w:r w:rsidRPr="009E120F">
              <w:t>АО «Изд-во «Просвещение»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autoSpaceDE w:val="0"/>
              <w:autoSpaceDN w:val="0"/>
              <w:adjustRightInd w:val="0"/>
              <w:jc w:val="both"/>
            </w:pPr>
            <w:r w:rsidRPr="009E120F">
              <w:t>"Республиканский литературно-публицистический, историко-культурологический, художественный журнал "Арт" в общеобразовательной организации (о его применении на уроках литературы Республики Коми)»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12.03.2024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autoSpaceDE w:val="0"/>
              <w:autoSpaceDN w:val="0"/>
              <w:adjustRightInd w:val="0"/>
              <w:jc w:val="both"/>
            </w:pPr>
            <w:r w:rsidRPr="009E120F">
              <w:t>"Республиканский литературно-публицистический, историко-культурологический, художественный журнал "Арт" в общеобразовательной организации (о его применении на уроках литературы Республики Коми)»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12.03.2024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autoSpaceDE w:val="0"/>
              <w:autoSpaceDN w:val="0"/>
              <w:adjustRightInd w:val="0"/>
              <w:jc w:val="both"/>
            </w:pPr>
            <w:r w:rsidRPr="009E120F">
              <w:t>«О проведении «Дня единых действий» в Республике Коми»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08.04.2024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autoSpaceDE w:val="0"/>
              <w:autoSpaceDN w:val="0"/>
              <w:adjustRightInd w:val="0"/>
              <w:jc w:val="both"/>
            </w:pPr>
            <w:r w:rsidRPr="009E120F">
              <w:t>"Организация музейной работы по краеведению в начальной школе"»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26.03.2024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autoSpaceDE w:val="0"/>
              <w:autoSpaceDN w:val="0"/>
              <w:adjustRightInd w:val="0"/>
              <w:jc w:val="both"/>
            </w:pPr>
            <w:r w:rsidRPr="009E120F">
              <w:t>"Программирование в начальной школе: значение, понятия, подходы"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10.04.2024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2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ООО «Образовариум»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  <w:tr w:rsidR="00B060DF" w:rsidRPr="009E120F" w:rsidTr="00B97516">
        <w:trPr>
          <w:trHeight w:val="330"/>
        </w:trPr>
        <w:tc>
          <w:tcPr>
            <w:tcW w:w="1668" w:type="dxa"/>
          </w:tcPr>
          <w:p w:rsidR="00B060DF" w:rsidRPr="009E120F" w:rsidRDefault="00B060DF" w:rsidP="004A60E9">
            <w:r w:rsidRPr="009E120F">
              <w:t>Бармичева В.В., Попова А.В.</w:t>
            </w:r>
          </w:p>
        </w:tc>
        <w:tc>
          <w:tcPr>
            <w:tcW w:w="4536" w:type="dxa"/>
            <w:gridSpan w:val="2"/>
          </w:tcPr>
          <w:p w:rsidR="00B060DF" w:rsidRPr="009E120F" w:rsidRDefault="00B060DF" w:rsidP="004A60E9">
            <w:pPr>
              <w:autoSpaceDE w:val="0"/>
              <w:autoSpaceDN w:val="0"/>
              <w:adjustRightInd w:val="0"/>
              <w:jc w:val="both"/>
            </w:pPr>
            <w:r w:rsidRPr="009E120F">
              <w:t>«РМО классных руководителей, заместителей по ВР»</w:t>
            </w:r>
          </w:p>
        </w:tc>
        <w:tc>
          <w:tcPr>
            <w:tcW w:w="708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16.05.2024</w:t>
            </w:r>
          </w:p>
        </w:tc>
        <w:tc>
          <w:tcPr>
            <w:tcW w:w="567" w:type="dxa"/>
          </w:tcPr>
          <w:p w:rsidR="00B060DF" w:rsidRPr="009E120F" w:rsidRDefault="00B060DF" w:rsidP="004A60E9">
            <w:pPr>
              <w:pStyle w:val="a4"/>
              <w:spacing w:line="276" w:lineRule="auto"/>
              <w:jc w:val="center"/>
            </w:pPr>
            <w:r w:rsidRPr="009E120F">
              <w:t>1</w:t>
            </w:r>
          </w:p>
        </w:tc>
        <w:tc>
          <w:tcPr>
            <w:tcW w:w="1134" w:type="dxa"/>
          </w:tcPr>
          <w:p w:rsidR="00B060DF" w:rsidRPr="009E120F" w:rsidRDefault="00B060DF" w:rsidP="004A60E9">
            <w:pPr>
              <w:jc w:val="center"/>
            </w:pPr>
            <w:r w:rsidRPr="009E120F">
              <w:t>ГОУДПО «КРИРО»</w:t>
            </w:r>
          </w:p>
        </w:tc>
        <w:tc>
          <w:tcPr>
            <w:tcW w:w="1276" w:type="dxa"/>
          </w:tcPr>
          <w:p w:rsidR="00B060DF" w:rsidRPr="009E120F" w:rsidRDefault="00B060DF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</w:tr>
    </w:tbl>
    <w:p w:rsidR="002B23FD" w:rsidRPr="009E120F" w:rsidRDefault="002B23FD" w:rsidP="006C494E">
      <w:pPr>
        <w:pStyle w:val="a4"/>
      </w:pPr>
    </w:p>
    <w:p w:rsidR="00541EE7" w:rsidRPr="009E120F" w:rsidRDefault="00541EE7" w:rsidP="006C494E">
      <w:pPr>
        <w:pStyle w:val="a4"/>
        <w:rPr>
          <w:b/>
          <w:bCs/>
          <w:i/>
          <w:iCs/>
          <w:color w:val="000000"/>
        </w:rPr>
      </w:pPr>
      <w:r w:rsidRPr="009E120F">
        <w:rPr>
          <w:b/>
        </w:rPr>
        <w:t xml:space="preserve">13. </w:t>
      </w:r>
      <w:r w:rsidRPr="009E120F">
        <w:rPr>
          <w:b/>
          <w:bCs/>
          <w:i/>
          <w:iCs/>
          <w:color w:val="000000"/>
        </w:rPr>
        <w:t>Участие педагогов образовательной организации в деятельности муниципальной и региональной методической  службы в роли эксперта</w:t>
      </w:r>
    </w:p>
    <w:p w:rsidR="00541EE7" w:rsidRPr="009E120F" w:rsidRDefault="00541EE7" w:rsidP="006C494E">
      <w:pPr>
        <w:pStyle w:val="a4"/>
        <w:rPr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8080"/>
      </w:tblGrid>
      <w:tr w:rsidR="009D043C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D043C" w:rsidRPr="009E120F" w:rsidRDefault="009D043C" w:rsidP="006C494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ФИО учителя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9D043C" w:rsidRPr="009E120F" w:rsidRDefault="009D043C" w:rsidP="006C494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Экспертная деятельность</w:t>
            </w:r>
          </w:p>
        </w:tc>
      </w:tr>
      <w:tr w:rsidR="009D043C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9D043C" w:rsidRPr="009E120F" w:rsidRDefault="00B105EE" w:rsidP="006C494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Демина Т.М.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9D043C" w:rsidRPr="009E120F" w:rsidRDefault="00B105EE" w:rsidP="003D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и аппеляционной комиссии по биологии  (Приказ УО от 19.10.2023 г. № ОД-01/191023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проведении МЭ ВсОШ в 2023-2024 г.)</w:t>
            </w:r>
          </w:p>
        </w:tc>
      </w:tr>
      <w:tr w:rsidR="00D50BC4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D50BC4" w:rsidRPr="009E120F" w:rsidRDefault="00B105EE" w:rsidP="006C494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Демина Т.М.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50BC4" w:rsidRPr="009E120F" w:rsidRDefault="00B105EE" w:rsidP="003D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и аппеляционной комиссии по экологии (Приказ УО от 19.10.2023 г. № ОД-01/191023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проведении МЭ ВсОШ в 2023-2024 г.)</w:t>
            </w:r>
          </w:p>
        </w:tc>
      </w:tr>
      <w:tr w:rsidR="00D50BC4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D50BC4" w:rsidRPr="009E120F" w:rsidRDefault="00B105EE" w:rsidP="006C494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lastRenderedPageBreak/>
              <w:t>Зюзева В.А.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50BC4" w:rsidRPr="009E120F" w:rsidRDefault="00B105EE" w:rsidP="003D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по праву (Приказ УО от 19.10.2023 г. № ОД-01/191023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проведении МЭ ВсОШ в 2023-2024 г.) </w:t>
            </w:r>
          </w:p>
        </w:tc>
      </w:tr>
      <w:tr w:rsidR="00D50BC4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D50BC4" w:rsidRPr="009E120F" w:rsidRDefault="00B105EE" w:rsidP="006C494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Зюзева М.Н.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50BC4" w:rsidRPr="009E120F" w:rsidRDefault="00B105EE" w:rsidP="003D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и аппеляционной комиссии по искусству (Приказ УО от 19.10.2023 г. № ОД-01/191023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проведении МЭ ВсОШ в 2023-2024 г.) </w:t>
            </w:r>
          </w:p>
        </w:tc>
      </w:tr>
      <w:tr w:rsidR="00D50BC4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D50BC4" w:rsidRPr="009E120F" w:rsidRDefault="00B105EE" w:rsidP="006C494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Коданева О.В.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50BC4" w:rsidRPr="009E120F" w:rsidRDefault="00B105EE" w:rsidP="003D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по русскому языку (Приказ УО от 19.10.2023 г. № ОД-01/191023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проведении МЭ ВсОШ в 2023-2024 г.) </w:t>
            </w:r>
          </w:p>
        </w:tc>
      </w:tr>
      <w:tr w:rsidR="00761270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761270" w:rsidRPr="009E120F" w:rsidRDefault="00B105EE" w:rsidP="006C494E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Чуприна О.Н.</w:t>
            </w:r>
          </w:p>
        </w:tc>
        <w:tc>
          <w:tcPr>
            <w:tcW w:w="8080" w:type="dxa"/>
            <w:shd w:val="clear" w:color="auto" w:fill="auto"/>
          </w:tcPr>
          <w:p w:rsidR="00761270" w:rsidRPr="009E120F" w:rsidRDefault="00B105EE" w:rsidP="003D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и аппеляционной комиссии по экономике (Приказ УО от 19.10.2023 г. № ОД-01/191023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проведении МЭ ВсОШ в 2023-2024 г.) </w:t>
            </w:r>
          </w:p>
        </w:tc>
      </w:tr>
      <w:tr w:rsidR="00803A5C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hideMark/>
          </w:tcPr>
          <w:p w:rsidR="00803A5C" w:rsidRPr="009E120F" w:rsidRDefault="00B105EE" w:rsidP="00F444BB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Чуприна О.Н.</w:t>
            </w:r>
          </w:p>
        </w:tc>
        <w:tc>
          <w:tcPr>
            <w:tcW w:w="8080" w:type="dxa"/>
            <w:shd w:val="clear" w:color="auto" w:fill="auto"/>
          </w:tcPr>
          <w:p w:rsidR="00803A5C" w:rsidRPr="009E120F" w:rsidRDefault="00B105EE" w:rsidP="003D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и аппеляционной комиссии по географии (Приказ УО от 19.10.2023 г. № ОД-01/191023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проведении МЭ ВсОШ в 2023-2024 г.) </w:t>
            </w:r>
          </w:p>
        </w:tc>
      </w:tr>
      <w:tr w:rsidR="00F444BB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444BB" w:rsidRPr="009E120F" w:rsidRDefault="00B105EE" w:rsidP="004A2F1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Бармичева В.В.</w:t>
            </w:r>
          </w:p>
        </w:tc>
        <w:tc>
          <w:tcPr>
            <w:tcW w:w="8080" w:type="dxa"/>
            <w:shd w:val="clear" w:color="auto" w:fill="auto"/>
          </w:tcPr>
          <w:p w:rsidR="00F444BB" w:rsidRPr="009E120F" w:rsidRDefault="00B105EE" w:rsidP="003D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конкурса (Приказ УО от 07.11.2023 г. № ОД-05/071123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проведении конкурса чтецов художественных произведений, посвященного году педагога и наставника для учащихся 1-4 классов Корткеросского района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444BB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444BB" w:rsidRPr="009E120F" w:rsidRDefault="00B105EE" w:rsidP="004A2F1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Коданева О.В.</w:t>
            </w:r>
          </w:p>
        </w:tc>
        <w:tc>
          <w:tcPr>
            <w:tcW w:w="8080" w:type="dxa"/>
            <w:shd w:val="clear" w:color="auto" w:fill="auto"/>
          </w:tcPr>
          <w:p w:rsidR="00F444BB" w:rsidRPr="009E120F" w:rsidRDefault="00B105EE" w:rsidP="003D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составе жюри конкурса (Приказ УО от 29.05.23 г. № ОД-03/290523 </w:t>
            </w:r>
            <w:r w:rsidR="00920EB2"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проведении МЭ всероссийского конкурса сочинений в 2023 г.)</w:t>
            </w:r>
          </w:p>
        </w:tc>
      </w:tr>
      <w:tr w:rsidR="00F444BB" w:rsidRPr="009E120F" w:rsidTr="001B086F">
        <w:trPr>
          <w:trHeight w:val="561"/>
        </w:trPr>
        <w:tc>
          <w:tcPr>
            <w:tcW w:w="1714" w:type="dxa"/>
            <w:shd w:val="clear" w:color="auto" w:fill="auto"/>
            <w:noWrap/>
            <w:hideMark/>
          </w:tcPr>
          <w:p w:rsidR="00F444BB" w:rsidRPr="009E120F" w:rsidRDefault="00B105EE" w:rsidP="00C2599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Демин С.А.</w:t>
            </w:r>
          </w:p>
        </w:tc>
        <w:tc>
          <w:tcPr>
            <w:tcW w:w="8080" w:type="dxa"/>
            <w:shd w:val="clear" w:color="auto" w:fill="auto"/>
          </w:tcPr>
          <w:p w:rsidR="00F444BB" w:rsidRPr="009E120F" w:rsidRDefault="003D54CC" w:rsidP="003D54CC">
            <w:pPr>
              <w:pStyle w:val="TableParagraph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Эксперт по проверке диагностических работ по функциональной грамотности: математическая грамотность в 8-9 классах  (Приказ МОУ «СОШ» с. Керес от 03.11.2023 г. № 162 «О проведении диагностики по функциональной грамотности в 8-9 класса»)</w:t>
            </w:r>
          </w:p>
        </w:tc>
      </w:tr>
      <w:tr w:rsidR="003D54CC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hideMark/>
          </w:tcPr>
          <w:p w:rsidR="003D54CC" w:rsidRPr="009E120F" w:rsidRDefault="003D54CC" w:rsidP="00C2599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Демина Т.М.</w:t>
            </w:r>
          </w:p>
        </w:tc>
        <w:tc>
          <w:tcPr>
            <w:tcW w:w="8080" w:type="dxa"/>
            <w:shd w:val="clear" w:color="auto" w:fill="auto"/>
          </w:tcPr>
          <w:p w:rsidR="003D54CC" w:rsidRPr="009E120F" w:rsidRDefault="003D54CC" w:rsidP="003D54CC">
            <w:pPr>
              <w:pStyle w:val="TableParagraph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Эксперт по проверке диагностических работ по функциональной грамотности: естественнонаучная грамотность в 8-9 классах  (Приказ МОУ «СОШ» с. Керес от 03.11.2023 г. № 162 «О проведении диагностики по функциональной грамотности в 8-9 класса»)</w:t>
            </w:r>
          </w:p>
        </w:tc>
      </w:tr>
      <w:tr w:rsidR="003D54CC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hideMark/>
          </w:tcPr>
          <w:p w:rsidR="003D54CC" w:rsidRPr="009E120F" w:rsidRDefault="003D54CC" w:rsidP="00C2599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Коданева О.В.</w:t>
            </w:r>
          </w:p>
        </w:tc>
        <w:tc>
          <w:tcPr>
            <w:tcW w:w="8080" w:type="dxa"/>
            <w:shd w:val="clear" w:color="auto" w:fill="auto"/>
          </w:tcPr>
          <w:p w:rsidR="003D54CC" w:rsidRPr="009E120F" w:rsidRDefault="003D54CC" w:rsidP="003D54CC">
            <w:pPr>
              <w:pStyle w:val="TableParagraph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Эксперт по проверке диагностических работ по функциональной грамотности: читательская грамотность в 8 классе  (Приказ МОУ «СОШ» с. Керес от 03.11.2023 г. № 162 «О проведении диагностики по функциональной грамотности в 8-9 класса»)</w:t>
            </w:r>
          </w:p>
        </w:tc>
      </w:tr>
      <w:tr w:rsidR="003D54CC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hideMark/>
          </w:tcPr>
          <w:p w:rsidR="003D54CC" w:rsidRPr="009E120F" w:rsidRDefault="003D54CC" w:rsidP="00C2599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Шелепанова Ю.Н.</w:t>
            </w:r>
          </w:p>
        </w:tc>
        <w:tc>
          <w:tcPr>
            <w:tcW w:w="8080" w:type="dxa"/>
            <w:shd w:val="clear" w:color="auto" w:fill="auto"/>
          </w:tcPr>
          <w:p w:rsidR="003D54CC" w:rsidRPr="009E120F" w:rsidRDefault="003D54CC" w:rsidP="003D54CC">
            <w:pPr>
              <w:pStyle w:val="TableParagraph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Эксперт по проверке диагностических работ по функциональной грамотности: чит</w:t>
            </w:r>
            <w:r w:rsidR="00675294" w:rsidRPr="009E120F">
              <w:rPr>
                <w:sz w:val="20"/>
                <w:szCs w:val="20"/>
              </w:rPr>
              <w:t>ательская грамотность в 9 класса</w:t>
            </w:r>
            <w:r w:rsidRPr="009E120F">
              <w:rPr>
                <w:sz w:val="20"/>
                <w:szCs w:val="20"/>
              </w:rPr>
              <w:t>х  (Приказ МОУ «СОШ» с. Керес от 03.11.2023 г. № 162 «О проведении диагностики по функциональной грамотности в 8-9 класса»)</w:t>
            </w:r>
          </w:p>
        </w:tc>
      </w:tr>
      <w:tr w:rsidR="00675294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hideMark/>
          </w:tcPr>
          <w:p w:rsidR="00675294" w:rsidRPr="009E120F" w:rsidRDefault="00690E59" w:rsidP="00C2599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Бармичева В.В.</w:t>
            </w:r>
          </w:p>
        </w:tc>
        <w:tc>
          <w:tcPr>
            <w:tcW w:w="8080" w:type="dxa"/>
            <w:shd w:val="clear" w:color="auto" w:fill="auto"/>
          </w:tcPr>
          <w:p w:rsidR="00675294" w:rsidRPr="009E120F" w:rsidRDefault="00690E59" w:rsidP="003D54CC">
            <w:pPr>
              <w:pStyle w:val="TableParagraph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Внешний эксперт Лаборатории </w:t>
            </w:r>
            <w:r w:rsidR="00C85C45" w:rsidRPr="009E120F">
              <w:rPr>
                <w:sz w:val="20"/>
                <w:szCs w:val="20"/>
              </w:rPr>
              <w:t xml:space="preserve">развития </w:t>
            </w:r>
            <w:r w:rsidRPr="009E120F">
              <w:rPr>
                <w:sz w:val="20"/>
                <w:szCs w:val="20"/>
              </w:rPr>
              <w:t xml:space="preserve">этнокультурного образования </w:t>
            </w:r>
            <w:r w:rsidR="00C85C45" w:rsidRPr="009E120F">
              <w:rPr>
                <w:sz w:val="20"/>
                <w:szCs w:val="20"/>
              </w:rPr>
              <w:t xml:space="preserve"> ГОУДПО «КРИРО». </w:t>
            </w:r>
            <w:r w:rsidRPr="009E120F">
              <w:rPr>
                <w:sz w:val="20"/>
                <w:szCs w:val="20"/>
              </w:rPr>
              <w:t>Составление рецензии на пособия для учителей «Сборник диктантов для 2-4 классов» (автор Полякова Э.И.)</w:t>
            </w:r>
            <w:r w:rsidR="00C85C45" w:rsidRPr="009E120F">
              <w:rPr>
                <w:sz w:val="20"/>
                <w:szCs w:val="20"/>
              </w:rPr>
              <w:t xml:space="preserve"> (19.12.2023 г.)</w:t>
            </w:r>
          </w:p>
        </w:tc>
      </w:tr>
      <w:tr w:rsidR="00B91070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hideMark/>
          </w:tcPr>
          <w:p w:rsidR="00B91070" w:rsidRPr="009E120F" w:rsidRDefault="00B91070" w:rsidP="00C2599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Зюзева М.Н.</w:t>
            </w:r>
          </w:p>
        </w:tc>
        <w:tc>
          <w:tcPr>
            <w:tcW w:w="8080" w:type="dxa"/>
            <w:shd w:val="clear" w:color="auto" w:fill="auto"/>
          </w:tcPr>
          <w:p w:rsidR="00B91070" w:rsidRPr="009E120F" w:rsidRDefault="00B91070" w:rsidP="00DC39AD">
            <w:pPr>
              <w:pStyle w:val="TableParagraph"/>
              <w:jc w:val="both"/>
              <w:rPr>
                <w:sz w:val="20"/>
                <w:szCs w:val="20"/>
              </w:rPr>
            </w:pPr>
            <w:r w:rsidRPr="009E120F">
              <w:rPr>
                <w:color w:val="000000"/>
                <w:sz w:val="20"/>
                <w:szCs w:val="20"/>
              </w:rPr>
              <w:t xml:space="preserve">Эксперт по составлению олимпиадных работ </w:t>
            </w:r>
            <w:r w:rsidR="00DC39AD" w:rsidRPr="009E120F">
              <w:rPr>
                <w:color w:val="000000"/>
                <w:sz w:val="20"/>
                <w:szCs w:val="20"/>
              </w:rPr>
              <w:t>школьного</w:t>
            </w:r>
            <w:r w:rsidRPr="009E120F">
              <w:rPr>
                <w:color w:val="000000"/>
                <w:sz w:val="20"/>
                <w:szCs w:val="20"/>
              </w:rPr>
              <w:t xml:space="preserve"> этапа ВсОШ по технологии  </w:t>
            </w:r>
            <w:r w:rsidR="00DC39AD" w:rsidRPr="009E120F">
              <w:rPr>
                <w:color w:val="000000"/>
                <w:sz w:val="20"/>
                <w:szCs w:val="20"/>
              </w:rPr>
              <w:t xml:space="preserve">для 6-7 классов. </w:t>
            </w:r>
            <w:r w:rsidRPr="009E120F">
              <w:rPr>
                <w:color w:val="000000"/>
                <w:sz w:val="20"/>
                <w:szCs w:val="20"/>
              </w:rPr>
              <w:t>(Приказа пока нет)</w:t>
            </w:r>
          </w:p>
        </w:tc>
      </w:tr>
      <w:tr w:rsidR="00DC39AD" w:rsidRPr="009E120F" w:rsidTr="003D54CC">
        <w:trPr>
          <w:trHeight w:val="315"/>
        </w:trPr>
        <w:tc>
          <w:tcPr>
            <w:tcW w:w="1714" w:type="dxa"/>
            <w:shd w:val="clear" w:color="auto" w:fill="auto"/>
            <w:noWrap/>
            <w:hideMark/>
          </w:tcPr>
          <w:p w:rsidR="00DC39AD" w:rsidRPr="009E120F" w:rsidRDefault="00DC39AD" w:rsidP="00C2599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Коданева О.В.</w:t>
            </w:r>
          </w:p>
        </w:tc>
        <w:tc>
          <w:tcPr>
            <w:tcW w:w="8080" w:type="dxa"/>
            <w:shd w:val="clear" w:color="auto" w:fill="auto"/>
          </w:tcPr>
          <w:p w:rsidR="00DC39AD" w:rsidRPr="009E120F" w:rsidRDefault="00DC39AD" w:rsidP="00DC39AD">
            <w:pPr>
              <w:pStyle w:val="TableParagraph"/>
              <w:jc w:val="both"/>
              <w:rPr>
                <w:sz w:val="20"/>
                <w:szCs w:val="20"/>
              </w:rPr>
            </w:pPr>
            <w:r w:rsidRPr="009E120F">
              <w:rPr>
                <w:color w:val="000000"/>
                <w:sz w:val="20"/>
                <w:szCs w:val="20"/>
              </w:rPr>
              <w:t>Эксперт по составлению олимпиадных работ школьного этапа ВсОШ по русскому языку для 5 класса.  (Приказа пока нет)</w:t>
            </w:r>
          </w:p>
        </w:tc>
      </w:tr>
      <w:tr w:rsidR="00E23DD5" w:rsidRPr="009E120F" w:rsidTr="00E23DD5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23DD5" w:rsidRPr="009E120F" w:rsidRDefault="00E23DD5" w:rsidP="00E23DD5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Петренко Г.Н.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23DD5" w:rsidRPr="009E120F" w:rsidRDefault="00E23DD5" w:rsidP="00E23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жюри муниципального уровня по составлению олимпиадных заданий по родному языку (коми), член жюри  по проверке олимпиадных работ по родному языку (коми) (Приказ № ОД-02/0506523 от 05.06.2023 г. "О внесении изменений в приказ № ОД-02/300523 от 30.05.2023 г.  "Об организации и проведении муниципального этапа республиканской олимпиады по коми языку, коми лит., коми фольклору, лит.</w:t>
            </w:r>
            <w:proofErr w:type="gramEnd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 и историческому краеведению")</w:t>
            </w:r>
            <w:proofErr w:type="gramEnd"/>
          </w:p>
        </w:tc>
      </w:tr>
      <w:tr w:rsidR="00E23DD5" w:rsidRPr="009E120F" w:rsidTr="00E23DD5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23DD5" w:rsidRPr="009E120F" w:rsidRDefault="00E23DD5" w:rsidP="00E23DD5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Петренко Г.Н.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23DD5" w:rsidRPr="009E120F" w:rsidRDefault="00E23DD5" w:rsidP="00E23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РПК по проверке экзаменационных работ по родному языку (коми). (Приказ МО и Н РК от 06.05.2024 г. № 323 "Об организации работы РПК по проверке экзаменационных работ участников ГИА по образовательным программам ООО в основной период 2024 года")</w:t>
            </w:r>
          </w:p>
        </w:tc>
      </w:tr>
      <w:tr w:rsidR="00E23DD5" w:rsidRPr="009E120F" w:rsidTr="00E23DD5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E23DD5" w:rsidRPr="009E120F" w:rsidRDefault="00E23DD5" w:rsidP="00E23DD5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Чуприна О.Н.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23DD5" w:rsidRPr="009E120F" w:rsidRDefault="00E23DD5" w:rsidP="00E23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РПК по проверке экзаменационных работ по географии. (Приказ МО и Н РК от 06.05.2024 г. № 323 "Об организации работы РПК по проверке экзаменационных работ участников ГИА по образовательным программам ООО в основной период 2024 года")</w:t>
            </w:r>
          </w:p>
        </w:tc>
      </w:tr>
      <w:tr w:rsidR="000A5D82" w:rsidRPr="009E120F" w:rsidTr="000A5D82">
        <w:trPr>
          <w:trHeight w:val="315"/>
        </w:trPr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0A5D82" w:rsidRPr="009E120F" w:rsidRDefault="000A5D82" w:rsidP="00E23DD5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E120F">
              <w:rPr>
                <w:rFonts w:eastAsia="Times New Roman"/>
                <w:sz w:val="20"/>
                <w:szCs w:val="20"/>
              </w:rPr>
              <w:t>Чуприна О.Н.</w:t>
            </w:r>
          </w:p>
        </w:tc>
        <w:tc>
          <w:tcPr>
            <w:tcW w:w="8080" w:type="dxa"/>
            <w:shd w:val="clear" w:color="auto" w:fill="auto"/>
          </w:tcPr>
          <w:p w:rsidR="000A5D82" w:rsidRPr="009E120F" w:rsidRDefault="000A5D82" w:rsidP="000E3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Член жюри Всероссийского конкурса общеобразовательных организаций по теме «Азбука финансовой грамотности, ЦИТ и МО «Развитие» (Сертификат, </w:t>
            </w: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2024-05-14-03-163 от 14.05.2024 г.)</w:t>
            </w:r>
          </w:p>
        </w:tc>
      </w:tr>
    </w:tbl>
    <w:p w:rsidR="00541EE7" w:rsidRPr="009E120F" w:rsidRDefault="00541EE7" w:rsidP="006C494E">
      <w:pPr>
        <w:pStyle w:val="a4"/>
        <w:rPr>
          <w:b/>
          <w:u w:val="single"/>
        </w:rPr>
      </w:pPr>
    </w:p>
    <w:p w:rsidR="004A2680" w:rsidRPr="009E120F" w:rsidRDefault="005D3160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1</w:t>
      </w:r>
      <w:r w:rsidR="00541EE7" w:rsidRPr="009E120F">
        <w:rPr>
          <w:b/>
          <w:u w:val="single"/>
        </w:rPr>
        <w:t>4</w:t>
      </w:r>
      <w:r w:rsidR="003922EF" w:rsidRPr="009E120F">
        <w:rPr>
          <w:b/>
          <w:u w:val="single"/>
        </w:rPr>
        <w:t>. Пров</w:t>
      </w:r>
      <w:r w:rsidR="004A2680" w:rsidRPr="009E120F">
        <w:rPr>
          <w:b/>
          <w:u w:val="single"/>
        </w:rPr>
        <w:t>едение предметных недель и дней</w:t>
      </w:r>
    </w:p>
    <w:p w:rsidR="005D3160" w:rsidRPr="009E120F" w:rsidRDefault="005D3160" w:rsidP="006C494E">
      <w:pPr>
        <w:pStyle w:val="a4"/>
        <w:rPr>
          <w:b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1384"/>
        <w:gridCol w:w="1134"/>
        <w:gridCol w:w="992"/>
        <w:gridCol w:w="6379"/>
      </w:tblGrid>
      <w:tr w:rsidR="004A2680" w:rsidRPr="009E120F" w:rsidTr="007B6413">
        <w:tc>
          <w:tcPr>
            <w:tcW w:w="1384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Название недели, дня</w:t>
            </w:r>
          </w:p>
        </w:tc>
        <w:tc>
          <w:tcPr>
            <w:tcW w:w="1134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Ответственный</w:t>
            </w:r>
          </w:p>
        </w:tc>
        <w:tc>
          <w:tcPr>
            <w:tcW w:w="992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Сроки проведения</w:t>
            </w:r>
          </w:p>
        </w:tc>
        <w:tc>
          <w:tcPr>
            <w:tcW w:w="6379" w:type="dxa"/>
          </w:tcPr>
          <w:p w:rsidR="004A2680" w:rsidRPr="009E120F" w:rsidRDefault="004A2680" w:rsidP="006C494E">
            <w:pPr>
              <w:pStyle w:val="a4"/>
              <w:jc w:val="center"/>
            </w:pPr>
            <w:r w:rsidRPr="009E120F">
              <w:t>Мероприятия</w:t>
            </w:r>
          </w:p>
          <w:p w:rsidR="006B1525" w:rsidRPr="009E120F" w:rsidRDefault="006B1525" w:rsidP="006C494E">
            <w:pPr>
              <w:pStyle w:val="a4"/>
              <w:jc w:val="center"/>
            </w:pPr>
            <w:r w:rsidRPr="009E120F">
              <w:t>(перечислить с указанием результата)</w:t>
            </w:r>
          </w:p>
        </w:tc>
      </w:tr>
      <w:tr w:rsidR="0099032F" w:rsidRPr="009E120F" w:rsidTr="007B6413">
        <w:tc>
          <w:tcPr>
            <w:tcW w:w="1384" w:type="dxa"/>
          </w:tcPr>
          <w:p w:rsidR="0099032F" w:rsidRPr="009E120F" w:rsidRDefault="00A96625" w:rsidP="006C494E">
            <w:pPr>
              <w:pStyle w:val="a4"/>
            </w:pPr>
            <w:r w:rsidRPr="009E120F">
              <w:t>«Неделя психологии -2023 г.» в МОУ «СОШ» с. Керес</w:t>
            </w:r>
          </w:p>
        </w:tc>
        <w:tc>
          <w:tcPr>
            <w:tcW w:w="1134" w:type="dxa"/>
          </w:tcPr>
          <w:p w:rsidR="0099032F" w:rsidRPr="009E120F" w:rsidRDefault="00C441CE" w:rsidP="00C441CE">
            <w:pPr>
              <w:jc w:val="center"/>
            </w:pPr>
            <w:r w:rsidRPr="009E120F">
              <w:t>Классные руководители</w:t>
            </w:r>
          </w:p>
        </w:tc>
        <w:tc>
          <w:tcPr>
            <w:tcW w:w="992" w:type="dxa"/>
          </w:tcPr>
          <w:p w:rsidR="0099032F" w:rsidRPr="005668C3" w:rsidRDefault="005668C3" w:rsidP="005668C3">
            <w:pPr>
              <w:pStyle w:val="a4"/>
              <w:jc w:val="center"/>
            </w:pPr>
            <w:r w:rsidRPr="005668C3">
              <w:rPr>
                <w:szCs w:val="24"/>
              </w:rPr>
              <w:t>20-24 ноября 2023 г.</w:t>
            </w:r>
            <w:r w:rsidRPr="005668C3">
              <w:t xml:space="preserve"> </w:t>
            </w:r>
          </w:p>
        </w:tc>
        <w:tc>
          <w:tcPr>
            <w:tcW w:w="6379" w:type="dxa"/>
          </w:tcPr>
          <w:p w:rsidR="005668C3" w:rsidRPr="005668C3" w:rsidRDefault="005668C3" w:rsidP="005668C3">
            <w:pPr>
              <w:pStyle w:val="a4"/>
              <w:jc w:val="both"/>
            </w:pPr>
            <w:r w:rsidRPr="005668C3">
              <w:rPr>
                <w:color w:val="000000" w:themeColor="text1"/>
              </w:rPr>
              <w:t xml:space="preserve">5 и 6 классы: </w:t>
            </w:r>
            <w:r w:rsidRPr="005668C3">
              <w:t>Развитие навыков общения и конструктивного разрешения конфликта (Тренинговое занятие «Давайте дружить»).</w:t>
            </w:r>
          </w:p>
          <w:p w:rsidR="005668C3" w:rsidRDefault="005668C3" w:rsidP="005668C3">
            <w:pPr>
              <w:pStyle w:val="a4"/>
              <w:jc w:val="both"/>
            </w:pPr>
            <w:r w:rsidRPr="005668C3">
              <w:t xml:space="preserve">7  и 8 классы: </w:t>
            </w:r>
            <w:r w:rsidRPr="005668C3">
              <w:rPr>
                <w:u w:val="single"/>
              </w:rPr>
              <w:t xml:space="preserve">Тренинговое занятие </w:t>
            </w:r>
            <w:r w:rsidRPr="005668C3">
              <w:t>«Ценность каждого»</w:t>
            </w:r>
            <w:r>
              <w:t>.</w:t>
            </w:r>
          </w:p>
          <w:p w:rsidR="005668C3" w:rsidRDefault="005668C3" w:rsidP="005668C3">
            <w:pPr>
              <w:pStyle w:val="a4"/>
              <w:jc w:val="both"/>
            </w:pPr>
            <w:r w:rsidRPr="005668C3">
              <w:t>9 класс: Профориентационная игра «Я в мире профессий»</w:t>
            </w:r>
            <w:r>
              <w:t>.</w:t>
            </w:r>
          </w:p>
          <w:p w:rsidR="005668C3" w:rsidRDefault="005668C3" w:rsidP="005668C3">
            <w:pPr>
              <w:pStyle w:val="a4"/>
              <w:jc w:val="both"/>
              <w:rPr>
                <w:bCs/>
                <w:color w:val="000000"/>
              </w:rPr>
            </w:pPr>
            <w:r w:rsidRPr="005668C3">
              <w:t xml:space="preserve">10 класс: </w:t>
            </w:r>
            <w:r w:rsidRPr="005668C3">
              <w:rPr>
                <w:bCs/>
                <w:color w:val="000000"/>
              </w:rPr>
              <w:t>Тренинговое занятие «</w:t>
            </w:r>
            <w:proofErr w:type="gramStart"/>
            <w:r w:rsidRPr="005668C3">
              <w:rPr>
                <w:bCs/>
                <w:color w:val="000000"/>
              </w:rPr>
              <w:t>Разные</w:t>
            </w:r>
            <w:proofErr w:type="gramEnd"/>
            <w:r w:rsidRPr="005668C3">
              <w:rPr>
                <w:bCs/>
                <w:color w:val="000000"/>
              </w:rPr>
              <w:t xml:space="preserve"> и прекрасные»</w:t>
            </w:r>
            <w:r>
              <w:rPr>
                <w:bCs/>
                <w:color w:val="000000"/>
              </w:rPr>
              <w:t>.</w:t>
            </w:r>
          </w:p>
          <w:p w:rsidR="0099032F" w:rsidRPr="005668C3" w:rsidRDefault="005668C3" w:rsidP="005668C3">
            <w:pPr>
              <w:pStyle w:val="a4"/>
              <w:jc w:val="both"/>
              <w:rPr>
                <w:color w:val="000000" w:themeColor="text1"/>
              </w:rPr>
            </w:pPr>
            <w:r w:rsidRPr="005668C3">
              <w:rPr>
                <w:bCs/>
                <w:color w:val="000000"/>
              </w:rPr>
              <w:t xml:space="preserve">11 класс: </w:t>
            </w:r>
            <w:r w:rsidRPr="005668C3">
              <w:t>«Экзамен без стресса»</w:t>
            </w:r>
          </w:p>
        </w:tc>
      </w:tr>
      <w:tr w:rsidR="00F60F37" w:rsidRPr="009E120F" w:rsidTr="007B6413">
        <w:tc>
          <w:tcPr>
            <w:tcW w:w="1384" w:type="dxa"/>
          </w:tcPr>
          <w:p w:rsidR="00F60F37" w:rsidRPr="009E120F" w:rsidRDefault="00F60F37" w:rsidP="00F60F37">
            <w:pPr>
              <w:pStyle w:val="a4"/>
            </w:pPr>
            <w:r w:rsidRPr="009E120F">
              <w:t xml:space="preserve">«День </w:t>
            </w:r>
            <w:r w:rsidRPr="009E120F">
              <w:lastRenderedPageBreak/>
              <w:t>русского языка» в МОУ «СОШ» с. Керес</w:t>
            </w:r>
          </w:p>
        </w:tc>
        <w:tc>
          <w:tcPr>
            <w:tcW w:w="1134" w:type="dxa"/>
          </w:tcPr>
          <w:p w:rsidR="00F60F37" w:rsidRPr="009E120F" w:rsidRDefault="00F60F37" w:rsidP="00C441CE">
            <w:pPr>
              <w:jc w:val="center"/>
            </w:pPr>
            <w:r w:rsidRPr="009E120F">
              <w:lastRenderedPageBreak/>
              <w:t xml:space="preserve">Коданева </w:t>
            </w:r>
            <w:r w:rsidRPr="009E120F">
              <w:lastRenderedPageBreak/>
              <w:t>О.В.</w:t>
            </w:r>
          </w:p>
        </w:tc>
        <w:tc>
          <w:tcPr>
            <w:tcW w:w="992" w:type="dxa"/>
          </w:tcPr>
          <w:p w:rsidR="00F60F37" w:rsidRPr="009E120F" w:rsidRDefault="00F60F37" w:rsidP="00C441CE">
            <w:pPr>
              <w:pStyle w:val="a4"/>
              <w:jc w:val="center"/>
            </w:pPr>
            <w:r w:rsidRPr="009E120F">
              <w:lastRenderedPageBreak/>
              <w:t xml:space="preserve">11.04. </w:t>
            </w:r>
            <w:r w:rsidRPr="009E120F">
              <w:lastRenderedPageBreak/>
              <w:t>2024 г.</w:t>
            </w:r>
          </w:p>
        </w:tc>
        <w:tc>
          <w:tcPr>
            <w:tcW w:w="6379" w:type="dxa"/>
          </w:tcPr>
          <w:p w:rsidR="00434E62" w:rsidRPr="009E120F" w:rsidRDefault="00F60F37" w:rsidP="00434E62">
            <w:pPr>
              <w:pStyle w:val="a4"/>
              <w:jc w:val="both"/>
            </w:pPr>
            <w:r w:rsidRPr="009E120F">
              <w:lastRenderedPageBreak/>
              <w:t>1.Открытое мероприятие «Филологический поединок» для учащихся 9-</w:t>
            </w:r>
            <w:r w:rsidRPr="009E120F">
              <w:lastRenderedPageBreak/>
              <w:t xml:space="preserve">11 классов. </w:t>
            </w:r>
          </w:p>
          <w:p w:rsidR="00F60F37" w:rsidRPr="009E120F" w:rsidRDefault="00F60F37" w:rsidP="00434E62">
            <w:pPr>
              <w:pStyle w:val="a4"/>
              <w:jc w:val="both"/>
            </w:pPr>
            <w:r w:rsidRPr="009E120F">
              <w:t>1 команда в составе: капитан- Демина Ксения, Ветошкин Николай, Добриков Данил, Гавриленко Андрей, Юркин Николай.</w:t>
            </w:r>
          </w:p>
          <w:p w:rsidR="00F60F37" w:rsidRPr="009E120F" w:rsidRDefault="00F60F37" w:rsidP="00434E62">
            <w:pPr>
              <w:pStyle w:val="a4"/>
              <w:jc w:val="both"/>
            </w:pPr>
            <w:r w:rsidRPr="009E120F">
              <w:t>2 команда в составе: капита</w:t>
            </w:r>
            <w:proofErr w:type="gramStart"/>
            <w:r w:rsidRPr="009E120F">
              <w:t>н-</w:t>
            </w:r>
            <w:proofErr w:type="gramEnd"/>
            <w:r w:rsidRPr="009E120F">
              <w:t xml:space="preserve"> Пахолков Роман, Ветошкин  Никита, Лобанов Никита, Петренко Роман, Пименов Сергей, Зюзев Кирилл.</w:t>
            </w:r>
          </w:p>
          <w:p w:rsidR="00F60F37" w:rsidRPr="009E120F" w:rsidRDefault="00F60F37" w:rsidP="00434E62">
            <w:pPr>
              <w:pStyle w:val="a4"/>
              <w:jc w:val="both"/>
            </w:pPr>
            <w:r w:rsidRPr="009E120F">
              <w:t>Итог игры: ничья.</w:t>
            </w:r>
          </w:p>
          <w:p w:rsidR="00F60F37" w:rsidRPr="009E120F" w:rsidRDefault="00F60F37" w:rsidP="00434E62">
            <w:pPr>
              <w:pStyle w:val="a4"/>
              <w:jc w:val="both"/>
              <w:rPr>
                <w:color w:val="000000"/>
              </w:rPr>
            </w:pPr>
            <w:r w:rsidRPr="009E120F">
              <w:t xml:space="preserve">2. </w:t>
            </w:r>
            <w:r w:rsidRPr="009E120F">
              <w:rPr>
                <w:bCs/>
                <w:color w:val="000000"/>
              </w:rPr>
              <w:t>Брейн-ринг « Знатоки филологии» для 5-8 классов.</w:t>
            </w:r>
          </w:p>
          <w:p w:rsidR="00F60F37" w:rsidRPr="009E120F" w:rsidRDefault="00F60F37" w:rsidP="00434E62">
            <w:pPr>
              <w:pStyle w:val="a4"/>
              <w:jc w:val="both"/>
              <w:rPr>
                <w:rStyle w:val="af8"/>
                <w:i w:val="0"/>
              </w:rPr>
            </w:pPr>
            <w:r w:rsidRPr="009E120F">
              <w:rPr>
                <w:rStyle w:val="af8"/>
                <w:i w:val="0"/>
              </w:rPr>
              <w:t>Игроки разделились на 2 команды: «Колибри»: капитан- Ширяева Дарья, Конакова Алёна, Ветошкин Андрей, Королева Полина, Ветошкина Вероника.</w:t>
            </w:r>
            <w:r w:rsidR="00434E62" w:rsidRPr="009E120F">
              <w:rPr>
                <w:rStyle w:val="af8"/>
                <w:i w:val="0"/>
              </w:rPr>
              <w:t xml:space="preserve"> </w:t>
            </w:r>
            <w:r w:rsidRPr="009E120F">
              <w:rPr>
                <w:rStyle w:val="af8"/>
                <w:i w:val="0"/>
              </w:rPr>
              <w:t>«Супер»: капитан-Уткина Анна, Микушева Карина, Потолицына Диана, Королев Глеб, Климова Юлия.</w:t>
            </w:r>
          </w:p>
          <w:p w:rsidR="00F60F37" w:rsidRPr="009E120F" w:rsidRDefault="00F60F37" w:rsidP="00434E62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rStyle w:val="af8"/>
                <w:i w:val="0"/>
              </w:rPr>
              <w:t>Победила команда «Супер» со счетом 124,5 баллов. Команда «Колибри» набрала 107,5 баллов.</w:t>
            </w:r>
          </w:p>
        </w:tc>
      </w:tr>
      <w:tr w:rsidR="00B91070" w:rsidRPr="009E120F" w:rsidTr="00B91070">
        <w:trPr>
          <w:trHeight w:val="1855"/>
        </w:trPr>
        <w:tc>
          <w:tcPr>
            <w:tcW w:w="1384" w:type="dxa"/>
          </w:tcPr>
          <w:p w:rsidR="00B91070" w:rsidRPr="009E120F" w:rsidRDefault="00B91070" w:rsidP="00620B67">
            <w:pPr>
              <w:pStyle w:val="a4"/>
            </w:pPr>
            <w:r w:rsidRPr="009E120F">
              <w:lastRenderedPageBreak/>
              <w:t xml:space="preserve">Неделя технологии и </w:t>
            </w:r>
          </w:p>
          <w:p w:rsidR="00B91070" w:rsidRPr="009E120F" w:rsidRDefault="00B91070" w:rsidP="00620B67">
            <w:r w:rsidRPr="009E120F">
              <w:t>«Плодотворно чтоб трудиться, мастерству надо учиться!»</w:t>
            </w:r>
          </w:p>
        </w:tc>
        <w:tc>
          <w:tcPr>
            <w:tcW w:w="1134" w:type="dxa"/>
          </w:tcPr>
          <w:p w:rsidR="00B91070" w:rsidRPr="009E120F" w:rsidRDefault="00B91070" w:rsidP="00C441CE">
            <w:pPr>
              <w:pStyle w:val="a4"/>
              <w:jc w:val="center"/>
            </w:pPr>
            <w:r w:rsidRPr="009E120F">
              <w:t>Зюзева М.Н.</w:t>
            </w:r>
          </w:p>
          <w:p w:rsidR="00B91070" w:rsidRPr="009E120F" w:rsidRDefault="00B91070" w:rsidP="00C441CE">
            <w:pPr>
              <w:pStyle w:val="a4"/>
              <w:jc w:val="center"/>
            </w:pPr>
            <w:r w:rsidRPr="009E120F">
              <w:t>(учитель ИЗО и технологии)</w:t>
            </w:r>
          </w:p>
        </w:tc>
        <w:tc>
          <w:tcPr>
            <w:tcW w:w="992" w:type="dxa"/>
          </w:tcPr>
          <w:p w:rsidR="00B91070" w:rsidRPr="009E120F" w:rsidRDefault="00B91070" w:rsidP="00C441CE">
            <w:pPr>
              <w:jc w:val="center"/>
            </w:pPr>
            <w:r w:rsidRPr="009E120F">
              <w:t>С 18 марта по 22 марта 2024г.</w:t>
            </w:r>
          </w:p>
          <w:p w:rsidR="00B91070" w:rsidRPr="009E120F" w:rsidRDefault="00B91070" w:rsidP="00C441CE">
            <w:pPr>
              <w:pStyle w:val="a4"/>
              <w:jc w:val="center"/>
            </w:pPr>
          </w:p>
        </w:tc>
        <w:tc>
          <w:tcPr>
            <w:tcW w:w="6379" w:type="dxa"/>
          </w:tcPr>
          <w:p w:rsidR="00B91070" w:rsidRPr="009E120F" w:rsidRDefault="00B91070" w:rsidP="00620B67">
            <w:r w:rsidRPr="009E120F">
              <w:t>План мероприятий:</w:t>
            </w:r>
          </w:p>
          <w:p w:rsidR="00B91070" w:rsidRPr="009E120F" w:rsidRDefault="00B91070" w:rsidP="00620B67">
            <w:r w:rsidRPr="009E120F">
              <w:t>1 Мастер-класс «Поделка к весне» 1-4 класс.</w:t>
            </w:r>
          </w:p>
          <w:p w:rsidR="00B91070" w:rsidRPr="009E120F" w:rsidRDefault="00B91070" w:rsidP="00620B67">
            <w:r w:rsidRPr="009E120F">
              <w:t>2.Викторина «Кулинария» 7 класс.</w:t>
            </w:r>
          </w:p>
          <w:p w:rsidR="00B91070" w:rsidRPr="009E120F" w:rsidRDefault="00B91070" w:rsidP="00620B67">
            <w:r w:rsidRPr="009E120F">
              <w:t>Победители: Климова Юлия.</w:t>
            </w:r>
          </w:p>
          <w:p w:rsidR="00B91070" w:rsidRPr="009E120F" w:rsidRDefault="00B91070" w:rsidP="00620B67">
            <w:r w:rsidRPr="009E120F">
              <w:t>3. Мастер-класс «Весёлый клоун» 1-4 класс</w:t>
            </w:r>
          </w:p>
          <w:p w:rsidR="00B91070" w:rsidRPr="009E120F" w:rsidRDefault="00B91070" w:rsidP="00620B67">
            <w:r w:rsidRPr="009E120F">
              <w:t>4. Мастер-класс «Картина из шерсти» 5-6 класс</w:t>
            </w:r>
          </w:p>
          <w:p w:rsidR="00B91070" w:rsidRPr="009E120F" w:rsidRDefault="00B91070" w:rsidP="00620B67">
            <w:r w:rsidRPr="009E120F">
              <w:t>5. Выставка творческих работ</w:t>
            </w:r>
            <w:proofErr w:type="gramStart"/>
            <w:r w:rsidRPr="009E120F">
              <w:t>«С</w:t>
            </w:r>
            <w:proofErr w:type="gramEnd"/>
            <w:r w:rsidRPr="009E120F">
              <w:t>делали своими руками»5-10 класс</w:t>
            </w:r>
          </w:p>
          <w:p w:rsidR="00B91070" w:rsidRPr="009E120F" w:rsidRDefault="00B91070" w:rsidP="00620B67">
            <w:r w:rsidRPr="009E120F">
              <w:t>6. Стенгазета «Калейдоскоп профессий» 5-8 класс</w:t>
            </w:r>
          </w:p>
        </w:tc>
      </w:tr>
      <w:tr w:rsidR="00C441CE" w:rsidRPr="009E120F" w:rsidTr="007B6413">
        <w:trPr>
          <w:trHeight w:val="2257"/>
        </w:trPr>
        <w:tc>
          <w:tcPr>
            <w:tcW w:w="1384" w:type="dxa"/>
          </w:tcPr>
          <w:p w:rsidR="00C441CE" w:rsidRPr="009E120F" w:rsidRDefault="00C441CE" w:rsidP="00E23DD5">
            <w:pPr>
              <w:pStyle w:val="a4"/>
              <w:jc w:val="both"/>
            </w:pPr>
            <w:r w:rsidRPr="009E120F">
              <w:t>День биологии</w:t>
            </w:r>
          </w:p>
        </w:tc>
        <w:tc>
          <w:tcPr>
            <w:tcW w:w="1134" w:type="dxa"/>
          </w:tcPr>
          <w:p w:rsidR="00C441CE" w:rsidRPr="009E120F" w:rsidRDefault="00C441CE" w:rsidP="00C441CE">
            <w:pPr>
              <w:pStyle w:val="a4"/>
              <w:jc w:val="center"/>
            </w:pPr>
            <w:r w:rsidRPr="009E120F">
              <w:t>Демина Т.М.</w:t>
            </w:r>
          </w:p>
        </w:tc>
        <w:tc>
          <w:tcPr>
            <w:tcW w:w="992" w:type="dxa"/>
          </w:tcPr>
          <w:p w:rsidR="00C441CE" w:rsidRPr="009E120F" w:rsidRDefault="00C441CE" w:rsidP="00C441CE">
            <w:pPr>
              <w:pStyle w:val="a4"/>
              <w:jc w:val="center"/>
            </w:pPr>
            <w:r w:rsidRPr="009E120F">
              <w:t>22 апреля 2024г</w:t>
            </w:r>
          </w:p>
        </w:tc>
        <w:tc>
          <w:tcPr>
            <w:tcW w:w="6379" w:type="dxa"/>
          </w:tcPr>
          <w:p w:rsidR="00C441CE" w:rsidRPr="009E120F" w:rsidRDefault="00C441CE" w:rsidP="00C441CE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Проведенные мероприятия:</w:t>
            </w:r>
          </w:p>
          <w:p w:rsidR="00C441CE" w:rsidRPr="009E120F" w:rsidRDefault="00C441CE" w:rsidP="009919DA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Оформлен стенд «День Земли» в кабинете биологии.</w:t>
            </w:r>
          </w:p>
          <w:p w:rsidR="00C441CE" w:rsidRPr="009E120F" w:rsidRDefault="00C441CE" w:rsidP="009919DA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Знакомство с историей праздника. 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ind w:firstLine="176"/>
              <w:jc w:val="both"/>
              <w:rPr>
                <w:rStyle w:val="a8"/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Татьяна Михайловна познакомила ребят с историей праздника. Дети посмотрели  презентацию </w:t>
            </w:r>
            <w:r w:rsidRPr="009E120F">
              <w:rPr>
                <w:rStyle w:val="af8"/>
                <w:sz w:val="20"/>
                <w:szCs w:val="20"/>
              </w:rPr>
              <w:t>«</w:t>
            </w:r>
            <w:r w:rsidRPr="009E120F">
              <w:rPr>
                <w:rStyle w:val="a8"/>
                <w:i/>
                <w:iCs/>
                <w:sz w:val="20"/>
                <w:szCs w:val="20"/>
              </w:rPr>
              <w:t>Земля</w:t>
            </w:r>
            <w:r w:rsidRPr="009E120F">
              <w:rPr>
                <w:rStyle w:val="af8"/>
                <w:sz w:val="20"/>
                <w:szCs w:val="20"/>
              </w:rPr>
              <w:t> –</w:t>
            </w:r>
            <w:r w:rsidRPr="009E120F">
              <w:rPr>
                <w:rStyle w:val="a8"/>
                <w:i/>
                <w:iCs/>
                <w:sz w:val="20"/>
                <w:szCs w:val="20"/>
              </w:rPr>
              <w:t xml:space="preserve"> это наш дом и мы должны его беречь», </w:t>
            </w:r>
            <w:r w:rsidRPr="009E120F">
              <w:rPr>
                <w:rStyle w:val="a8"/>
                <w:iCs/>
                <w:sz w:val="20"/>
                <w:szCs w:val="20"/>
              </w:rPr>
              <w:t>где</w:t>
            </w:r>
            <w:r w:rsidRPr="009E120F">
              <w:rPr>
                <w:sz w:val="20"/>
                <w:szCs w:val="20"/>
              </w:rPr>
              <w:t> наглядно могли увидеть, как красива наша планета, животный и растительный мир, счастливые лица людей, но также и как загрязняется наша планета, почему гибнет все живое и как люди могут помочь сохранить красоту Земли</w:t>
            </w:r>
            <w:r w:rsidRPr="009E120F">
              <w:rPr>
                <w:rStyle w:val="a8"/>
                <w:sz w:val="20"/>
                <w:szCs w:val="20"/>
              </w:rPr>
              <w:t>.</w:t>
            </w:r>
          </w:p>
          <w:p w:rsidR="00C441CE" w:rsidRPr="009E120F" w:rsidRDefault="00C441CE" w:rsidP="009919DA">
            <w:pPr>
              <w:pStyle w:val="a4"/>
              <w:numPr>
                <w:ilvl w:val="0"/>
                <w:numId w:val="4"/>
              </w:numPr>
              <w:ind w:left="0" w:firstLine="176"/>
              <w:jc w:val="both"/>
              <w:rPr>
                <w:color w:val="000000" w:themeColor="text1"/>
              </w:rPr>
            </w:pPr>
            <w:r w:rsidRPr="009E120F">
              <w:t>Дети рассказали друг другу о том, что необходимо делать, чтобы сохранить нашу планету, как ее надо беречь. Вспомнили </w:t>
            </w:r>
            <w:r w:rsidRPr="009E120F">
              <w:rPr>
                <w:rStyle w:val="af8"/>
                <w:b/>
              </w:rPr>
              <w:t>«Правила поведения в природе»</w:t>
            </w:r>
            <w:r w:rsidRPr="009E120F">
              <w:t>.</w:t>
            </w:r>
          </w:p>
          <w:p w:rsidR="00C441CE" w:rsidRPr="009E120F" w:rsidRDefault="00C441CE" w:rsidP="009919DA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Аллея рисунков по теме. </w:t>
            </w:r>
          </w:p>
          <w:p w:rsidR="00C441CE" w:rsidRPr="009E120F" w:rsidRDefault="00C441CE" w:rsidP="009919DA">
            <w:pPr>
              <w:pStyle w:val="richfactdown-paragraph"/>
              <w:numPr>
                <w:ilvl w:val="0"/>
                <w:numId w:val="4"/>
              </w:numPr>
              <w:spacing w:before="0" w:beforeAutospacing="0" w:after="0" w:afterAutospacing="0"/>
              <w:ind w:left="0"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Создали макет планеты Земля. Познакомились с глобусом — моделью земного шара. Поговорили о том, что существуют разные области Земли, которые отличаются по своим природным условиям и обозначаются на глобусе по-разному. Постарались привить бережное отношение к Земле — своему дому.</w:t>
            </w:r>
          </w:p>
          <w:p w:rsidR="00C441CE" w:rsidRPr="009E120F" w:rsidRDefault="00C441CE" w:rsidP="009919DA">
            <w:pPr>
              <w:pStyle w:val="richfactdown-paragraph"/>
              <w:numPr>
                <w:ilvl w:val="0"/>
                <w:numId w:val="4"/>
              </w:numPr>
              <w:spacing w:before="0" w:beforeAutospacing="0" w:after="0" w:afterAutospacing="0"/>
              <w:ind w:left="0"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Сконструировали из бумаги-оригами «Рыбки в аквариуме». В  процессе занятия дети научились создавать образ рыбки, передавать в поделке её форму и части тела, развивали навык коллективной работы при составлении композиции.</w:t>
            </w:r>
          </w:p>
          <w:p w:rsidR="00C441CE" w:rsidRPr="009E120F" w:rsidRDefault="00C441CE" w:rsidP="009919DA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Ученики 5-6 класса участвовали в интерактивной викторине «День Земли». Ребята обогатили знания об экологии, планете </w:t>
            </w:r>
            <w:r w:rsidRPr="009E120F">
              <w:rPr>
                <w:bCs/>
                <w:sz w:val="20"/>
                <w:szCs w:val="20"/>
              </w:rPr>
              <w:t>Земля</w:t>
            </w:r>
            <w:r w:rsidRPr="009E120F">
              <w:rPr>
                <w:sz w:val="20"/>
                <w:szCs w:val="20"/>
              </w:rPr>
              <w:t xml:space="preserve">. Расширили представление о </w:t>
            </w:r>
            <w:r w:rsidRPr="009E120F">
              <w:rPr>
                <w:bCs/>
                <w:sz w:val="20"/>
                <w:szCs w:val="20"/>
              </w:rPr>
              <w:t>Земле</w:t>
            </w:r>
            <w:r w:rsidRPr="009E120F">
              <w:rPr>
                <w:sz w:val="20"/>
                <w:szCs w:val="20"/>
              </w:rPr>
              <w:t xml:space="preserve">, как общем доме, неравнодушное отношении к проблеме охраны окружающей среды, жизни в гармонии с природой, любви, доброте, уважительном отношении к планете </w:t>
            </w:r>
            <w:r w:rsidRPr="009E120F">
              <w:rPr>
                <w:bCs/>
                <w:sz w:val="20"/>
                <w:szCs w:val="20"/>
              </w:rPr>
              <w:t>Земля</w:t>
            </w:r>
            <w:r w:rsidRPr="009E120F">
              <w:rPr>
                <w:sz w:val="20"/>
                <w:szCs w:val="20"/>
              </w:rPr>
              <w:t>.</w:t>
            </w:r>
          </w:p>
          <w:p w:rsidR="00C441CE" w:rsidRPr="009E120F" w:rsidRDefault="00C441CE" w:rsidP="009919DA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 w:firstLine="176"/>
              <w:jc w:val="both"/>
              <w:rPr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 xml:space="preserve">Девочки 7-8 класса поиграли в игру «Где логика?». </w:t>
            </w:r>
            <w:r w:rsidRPr="009E120F">
              <w:rPr>
                <w:rStyle w:val="extendedtext-full"/>
                <w:bCs/>
                <w:sz w:val="20"/>
                <w:szCs w:val="20"/>
              </w:rPr>
              <w:t>Цель игры</w:t>
            </w:r>
            <w:r w:rsidRPr="009E120F">
              <w:rPr>
                <w:rStyle w:val="extendedtext-full"/>
                <w:sz w:val="20"/>
                <w:szCs w:val="20"/>
              </w:rPr>
              <w:t xml:space="preserve">: привлечение внимания </w:t>
            </w:r>
            <w:proofErr w:type="gramStart"/>
            <w:r w:rsidRPr="009E120F">
              <w:rPr>
                <w:rStyle w:val="extendedtext-full"/>
                <w:sz w:val="20"/>
                <w:szCs w:val="20"/>
              </w:rPr>
              <w:t>обучающихся</w:t>
            </w:r>
            <w:proofErr w:type="gramEnd"/>
            <w:r w:rsidRPr="009E120F">
              <w:rPr>
                <w:rStyle w:val="extendedtext-full"/>
                <w:sz w:val="20"/>
                <w:szCs w:val="20"/>
              </w:rPr>
              <w:t xml:space="preserve"> к вопросам охраны окружающей среды, формирование активной позиции в области охраны окружающей среды.</w:t>
            </w:r>
          </w:p>
          <w:p w:rsidR="00C441CE" w:rsidRPr="009E120F" w:rsidRDefault="00C441CE" w:rsidP="009919DA">
            <w:pPr>
              <w:pStyle w:val="a5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hAnsi="Times New Roman"/>
              </w:rPr>
            </w:pPr>
            <w:r w:rsidRPr="009E120F">
              <w:rPr>
                <w:rFonts w:ascii="Times New Roman" w:hAnsi="Times New Roman"/>
              </w:rPr>
              <w:t>9-11 классы прошли квест «Экологический марафон». Цель квеста: развивать познавательные интересы и потребности учащихся в исследовании флоры и фауны планеты Земля, способствовать становлению мировоззрения, умению использовать свои знания на практике.</w:t>
            </w:r>
          </w:p>
          <w:p w:rsidR="00C441CE" w:rsidRPr="009E120F" w:rsidRDefault="00C441CE" w:rsidP="00C441CE">
            <w:pPr>
              <w:pStyle w:val="a9"/>
              <w:spacing w:before="0" w:beforeAutospacing="0" w:after="0" w:afterAutospacing="0"/>
              <w:ind w:firstLine="176"/>
              <w:jc w:val="both"/>
              <w:rPr>
                <w:color w:val="000000" w:themeColor="text1"/>
                <w:sz w:val="20"/>
                <w:szCs w:val="20"/>
              </w:rPr>
            </w:pPr>
            <w:r w:rsidRPr="009E120F">
              <w:rPr>
                <w:sz w:val="20"/>
                <w:szCs w:val="20"/>
              </w:rPr>
              <w:t>Этот день помог детям открыть новые знания и приобрести понимание бережного и созидательного отношения к окружающему миру.</w:t>
            </w:r>
          </w:p>
        </w:tc>
      </w:tr>
      <w:tr w:rsidR="00E23DD5" w:rsidRPr="009E120F" w:rsidTr="007B6413">
        <w:trPr>
          <w:trHeight w:val="1548"/>
        </w:trPr>
        <w:tc>
          <w:tcPr>
            <w:tcW w:w="1384" w:type="dxa"/>
          </w:tcPr>
          <w:p w:rsidR="00E23DD5" w:rsidRPr="009E120F" w:rsidRDefault="00E23DD5" w:rsidP="00E23DD5">
            <w:pPr>
              <w:pStyle w:val="a4"/>
            </w:pPr>
            <w:r w:rsidRPr="009E120F">
              <w:lastRenderedPageBreak/>
              <w:t>Неделя коми языка и лит.</w:t>
            </w:r>
          </w:p>
        </w:tc>
        <w:tc>
          <w:tcPr>
            <w:tcW w:w="1134" w:type="dxa"/>
          </w:tcPr>
          <w:p w:rsidR="00E23DD5" w:rsidRPr="009E120F" w:rsidRDefault="00E23DD5" w:rsidP="00E23DD5">
            <w:r w:rsidRPr="009E120F">
              <w:t>Петренко Г.Н., Попова А.В.</w:t>
            </w:r>
          </w:p>
        </w:tc>
        <w:tc>
          <w:tcPr>
            <w:tcW w:w="992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21-29.02.2024 г.</w:t>
            </w:r>
          </w:p>
        </w:tc>
        <w:tc>
          <w:tcPr>
            <w:tcW w:w="6379" w:type="dxa"/>
          </w:tcPr>
          <w:tbl>
            <w:tblPr>
              <w:tblStyle w:val="a7"/>
              <w:tblW w:w="6124" w:type="dxa"/>
              <w:tblLayout w:type="fixed"/>
              <w:tblLook w:val="04A0"/>
            </w:tblPr>
            <w:tblGrid>
              <w:gridCol w:w="596"/>
              <w:gridCol w:w="1985"/>
              <w:gridCol w:w="3543"/>
            </w:tblGrid>
            <w:tr w:rsidR="00E23DD5" w:rsidRPr="009E120F" w:rsidTr="008F6F47">
              <w:tc>
                <w:tcPr>
                  <w:tcW w:w="596" w:type="dxa"/>
                </w:tcPr>
                <w:p w:rsidR="00E23DD5" w:rsidRPr="009E120F" w:rsidRDefault="00E23DD5" w:rsidP="00E23DD5">
                  <w:pPr>
                    <w:pStyle w:val="a4"/>
                    <w:jc w:val="center"/>
                    <w:rPr>
                      <w:b/>
                    </w:rPr>
                  </w:pPr>
                  <w:r w:rsidRPr="009E120F">
                    <w:rPr>
                      <w:b/>
                    </w:rPr>
                    <w:t>Класс</w:t>
                  </w:r>
                </w:p>
              </w:tc>
              <w:tc>
                <w:tcPr>
                  <w:tcW w:w="1985" w:type="dxa"/>
                </w:tcPr>
                <w:p w:rsidR="00E23DD5" w:rsidRPr="009E120F" w:rsidRDefault="00E23DD5" w:rsidP="00E23DD5">
                  <w:pPr>
                    <w:pStyle w:val="a4"/>
                    <w:jc w:val="center"/>
                    <w:rPr>
                      <w:b/>
                    </w:rPr>
                  </w:pPr>
                  <w:r w:rsidRPr="009E120F">
                    <w:rPr>
                      <w:b/>
                    </w:rPr>
                    <w:t>Форма проведения</w:t>
                  </w:r>
                </w:p>
              </w:tc>
              <w:tc>
                <w:tcPr>
                  <w:tcW w:w="3543" w:type="dxa"/>
                </w:tcPr>
                <w:p w:rsidR="00E23DD5" w:rsidRPr="009E120F" w:rsidRDefault="00E23DD5" w:rsidP="00E23DD5">
                  <w:pPr>
                    <w:pStyle w:val="a4"/>
                    <w:jc w:val="center"/>
                    <w:rPr>
                      <w:b/>
                    </w:rPr>
                  </w:pPr>
                  <w:r w:rsidRPr="009E120F">
                    <w:rPr>
                      <w:b/>
                    </w:rPr>
                    <w:t>Мероприятия и результат</w:t>
                  </w:r>
                </w:p>
                <w:p w:rsidR="00E23DD5" w:rsidRPr="009E120F" w:rsidRDefault="00E23DD5" w:rsidP="00E23DD5">
                  <w:pPr>
                    <w:pStyle w:val="a4"/>
                    <w:jc w:val="center"/>
                    <w:rPr>
                      <w:b/>
                    </w:rPr>
                  </w:pPr>
                  <w:r w:rsidRPr="009E120F">
                    <w:rPr>
                      <w:b/>
                    </w:rPr>
                    <w:t xml:space="preserve"> </w:t>
                  </w:r>
                </w:p>
              </w:tc>
            </w:tr>
            <w:tr w:rsidR="00E23DD5" w:rsidRPr="009E120F" w:rsidTr="008F6F47">
              <w:tc>
                <w:tcPr>
                  <w:tcW w:w="596" w:type="dxa"/>
                </w:tcPr>
                <w:p w:rsidR="00E23DD5" w:rsidRPr="009E120F" w:rsidRDefault="00E23DD5" w:rsidP="00E23DD5">
                  <w:pPr>
                    <w:pStyle w:val="a4"/>
                  </w:pPr>
                  <w:r w:rsidRPr="009E120F">
                    <w:t>1-10 классы</w:t>
                  </w:r>
                </w:p>
              </w:tc>
              <w:tc>
                <w:tcPr>
                  <w:tcW w:w="1985" w:type="dxa"/>
                </w:tcPr>
                <w:p w:rsidR="00E23DD5" w:rsidRPr="009E120F" w:rsidRDefault="00E23DD5" w:rsidP="00E23DD5">
                  <w:r w:rsidRPr="009E120F">
                    <w:t xml:space="preserve">Открытый урок «Сила слова» </w:t>
                  </w:r>
                </w:p>
                <w:p w:rsidR="00E23DD5" w:rsidRPr="009E120F" w:rsidRDefault="00E23DD5" w:rsidP="00E23DD5">
                  <w:pPr>
                    <w:jc w:val="both"/>
                  </w:pPr>
                  <w:r w:rsidRPr="009E120F">
                    <w:rPr>
                      <w:b/>
                      <w:u w:val="single"/>
                    </w:rPr>
                    <w:t>Цель:</w:t>
                  </w:r>
                  <w:r w:rsidRPr="009E120F">
                    <w:t xml:space="preserve">  Познакомить учащихся с праздником – Международным днем родного языка. </w:t>
                  </w:r>
                </w:p>
                <w:p w:rsidR="00E23DD5" w:rsidRPr="009E120F" w:rsidRDefault="00E23DD5" w:rsidP="00E23DD5">
                  <w:pPr>
                    <w:jc w:val="both"/>
                    <w:rPr>
                      <w:b/>
                      <w:u w:val="single"/>
                    </w:rPr>
                  </w:pPr>
                  <w:r w:rsidRPr="009E120F">
                    <w:rPr>
                      <w:b/>
                      <w:u w:val="single"/>
                    </w:rPr>
                    <w:t xml:space="preserve">Задачи: </w:t>
                  </w:r>
                </w:p>
                <w:p w:rsidR="00E23DD5" w:rsidRPr="009E120F" w:rsidRDefault="00E23DD5" w:rsidP="00E23DD5">
                  <w:pPr>
                    <w:jc w:val="both"/>
                  </w:pPr>
                  <w:r w:rsidRPr="009E120F">
                    <w:t xml:space="preserve">-понимать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 </w:t>
                  </w:r>
                </w:p>
                <w:p w:rsidR="00E23DD5" w:rsidRPr="009E120F" w:rsidRDefault="00E23DD5" w:rsidP="00E23DD5">
                  <w:pPr>
                    <w:jc w:val="both"/>
                  </w:pPr>
                  <w:r w:rsidRPr="009E120F">
                    <w:t xml:space="preserve">-проявлять интерес к познанию родного языка, истории и культуры своего края, своего народа, других народов России. </w:t>
                  </w:r>
                </w:p>
                <w:p w:rsidR="00E23DD5" w:rsidRPr="009E120F" w:rsidRDefault="00E23DD5" w:rsidP="00E23DD5">
                  <w:pPr>
                    <w:jc w:val="both"/>
                  </w:pPr>
                  <w:r w:rsidRPr="009E120F">
                    <w:t>-знать и уважать духовно-нравственную культуру своего народа, ориентированную на духовные ценности и нравственные нормы народов России, российского общества в ситуациях нравственного выбора (с уч</w:t>
                  </w:r>
                  <w:r w:rsidRPr="009E120F">
                    <w:rPr>
                      <w:rFonts w:ascii="Cambria Math" w:hAnsi="Cambria Math" w:cs="Cambria Math"/>
                    </w:rPr>
                    <w:t>ѐ</w:t>
                  </w:r>
                  <w:r w:rsidRPr="009E120F">
                    <w:t>том национальной, религиозной принадлежности);</w:t>
                  </w:r>
                </w:p>
                <w:p w:rsidR="00E23DD5" w:rsidRPr="009E120F" w:rsidRDefault="00E23DD5" w:rsidP="00E23DD5">
                  <w:pPr>
                    <w:jc w:val="both"/>
                  </w:pPr>
                  <w:r w:rsidRPr="009E120F">
                    <w:t>-проявлять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      </w:r>
                </w:p>
              </w:tc>
              <w:tc>
                <w:tcPr>
                  <w:tcW w:w="3543" w:type="dxa"/>
                </w:tcPr>
                <w:p w:rsidR="00E23DD5" w:rsidRPr="009E120F" w:rsidRDefault="00E23DD5" w:rsidP="009919DA">
                  <w:pPr>
                    <w:pStyle w:val="a5"/>
                    <w:numPr>
                      <w:ilvl w:val="0"/>
                      <w:numId w:val="5"/>
                    </w:numPr>
                    <w:ind w:left="121" w:firstLine="0"/>
                    <w:rPr>
                      <w:rFonts w:ascii="Times New Roman" w:hAnsi="Times New Roman"/>
                    </w:rPr>
                  </w:pPr>
                  <w:r w:rsidRPr="009E120F">
                    <w:rPr>
                      <w:rFonts w:ascii="Times New Roman" w:hAnsi="Times New Roman"/>
                    </w:rPr>
                    <w:t>Беседа о празднике. Общие сведения. Просмотр видеоролика «Реформы русского языка»;</w:t>
                  </w:r>
                </w:p>
                <w:p w:rsidR="00E23DD5" w:rsidRPr="009E120F" w:rsidRDefault="00E23DD5" w:rsidP="009919DA">
                  <w:pPr>
                    <w:pStyle w:val="a5"/>
                    <w:numPr>
                      <w:ilvl w:val="0"/>
                      <w:numId w:val="5"/>
                    </w:numPr>
                    <w:ind w:left="121" w:firstLine="0"/>
                    <w:rPr>
                      <w:rFonts w:ascii="Times New Roman" w:hAnsi="Times New Roman"/>
                    </w:rPr>
                  </w:pPr>
                  <w:r w:rsidRPr="009E120F">
                    <w:rPr>
                      <w:rFonts w:ascii="Times New Roman" w:hAnsi="Times New Roman"/>
                    </w:rPr>
                    <w:t>Игра «Собери пословицу»;</w:t>
                  </w:r>
                </w:p>
                <w:p w:rsidR="00E23DD5" w:rsidRPr="009E120F" w:rsidRDefault="00E23DD5" w:rsidP="009919DA">
                  <w:pPr>
                    <w:pStyle w:val="a5"/>
                    <w:numPr>
                      <w:ilvl w:val="0"/>
                      <w:numId w:val="5"/>
                    </w:numPr>
                    <w:ind w:left="121" w:firstLine="0"/>
                    <w:rPr>
                      <w:rFonts w:ascii="Times New Roman" w:hAnsi="Times New Roman"/>
                    </w:rPr>
                  </w:pPr>
                  <w:r w:rsidRPr="009E120F">
                    <w:rPr>
                      <w:rFonts w:ascii="Times New Roman" w:hAnsi="Times New Roman"/>
                    </w:rPr>
                    <w:t>Дидактическая игра «Покажи свою грамотность» (орфографический словарь и лист с заданием)</w:t>
                  </w:r>
                </w:p>
                <w:p w:rsidR="00E23DD5" w:rsidRPr="009E120F" w:rsidRDefault="00E23DD5" w:rsidP="009919DA">
                  <w:pPr>
                    <w:pStyle w:val="a5"/>
                    <w:numPr>
                      <w:ilvl w:val="0"/>
                      <w:numId w:val="5"/>
                    </w:numPr>
                    <w:ind w:left="121" w:firstLine="0"/>
                    <w:rPr>
                      <w:rFonts w:ascii="Times New Roman" w:hAnsi="Times New Roman"/>
                    </w:rPr>
                  </w:pPr>
                  <w:r w:rsidRPr="009E120F">
                    <w:rPr>
                      <w:rFonts w:ascii="Times New Roman" w:hAnsi="Times New Roman"/>
                    </w:rPr>
                    <w:t>Финальный ролик «Язык» - призыв к соблюдению культуры речи.</w:t>
                  </w:r>
                </w:p>
                <w:p w:rsidR="00E23DD5" w:rsidRPr="009E120F" w:rsidRDefault="00E23DD5" w:rsidP="00E23DD5">
                  <w:pPr>
                    <w:pStyle w:val="a4"/>
                  </w:pPr>
                </w:p>
              </w:tc>
            </w:tr>
            <w:tr w:rsidR="00E23DD5" w:rsidRPr="009E120F" w:rsidTr="008F6F47">
              <w:tc>
                <w:tcPr>
                  <w:tcW w:w="596" w:type="dxa"/>
                </w:tcPr>
                <w:p w:rsidR="00E23DD5" w:rsidRPr="009E120F" w:rsidRDefault="00E23DD5" w:rsidP="00E23DD5">
                  <w:pPr>
                    <w:pStyle w:val="a4"/>
                  </w:pPr>
                  <w:r w:rsidRPr="009E120F">
                    <w:t xml:space="preserve">5 </w:t>
                  </w:r>
                  <w:r w:rsidRPr="009E120F">
                    <w:lastRenderedPageBreak/>
                    <w:t>класс</w:t>
                  </w:r>
                </w:p>
              </w:tc>
              <w:tc>
                <w:tcPr>
                  <w:tcW w:w="1985" w:type="dxa"/>
                </w:tcPr>
                <w:p w:rsidR="00E23DD5" w:rsidRPr="009E120F" w:rsidRDefault="00E23DD5" w:rsidP="00E23DD5">
                  <w:pPr>
                    <w:pStyle w:val="a4"/>
                  </w:pPr>
                  <w:r w:rsidRPr="009E120F">
                    <w:lastRenderedPageBreak/>
                    <w:t xml:space="preserve">Акция "За красоту </w:t>
                  </w:r>
                  <w:r w:rsidRPr="009E120F">
                    <w:lastRenderedPageBreak/>
                    <w:t>родного слова"</w:t>
                  </w:r>
                </w:p>
              </w:tc>
              <w:tc>
                <w:tcPr>
                  <w:tcW w:w="3543" w:type="dxa"/>
                </w:tcPr>
                <w:p w:rsidR="00E23DD5" w:rsidRPr="009E120F" w:rsidRDefault="00E23DD5" w:rsidP="00E23DD5">
                  <w:pPr>
                    <w:pStyle w:val="a4"/>
                  </w:pPr>
                  <w:r w:rsidRPr="009E120F">
                    <w:lastRenderedPageBreak/>
                    <w:t xml:space="preserve"> Обучающиеся повторили названия </w:t>
                  </w:r>
                  <w:r w:rsidRPr="009E120F">
                    <w:lastRenderedPageBreak/>
                    <w:t>деревьев, переводили слова с русского языка на коми, научились приводить вежливые слова приветствия, благодарности, пожелания, приглашения, просьбы, прощания. Обучающиеся 5 класса разгадали кроссворд на коми глаголы.</w:t>
                  </w:r>
                </w:p>
              </w:tc>
            </w:tr>
            <w:tr w:rsidR="00E23DD5" w:rsidRPr="009E120F" w:rsidTr="008F6F47">
              <w:tc>
                <w:tcPr>
                  <w:tcW w:w="596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lastRenderedPageBreak/>
                    <w:t>5-11 класс</w:t>
                  </w:r>
                </w:p>
              </w:tc>
              <w:tc>
                <w:tcPr>
                  <w:tcW w:w="1985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Интеллектуальная игра на коми языке "Слабое звено"  - "Все о Республике Коми"</w:t>
                  </w:r>
                </w:p>
              </w:tc>
              <w:tc>
                <w:tcPr>
                  <w:tcW w:w="3543" w:type="dxa"/>
                </w:tcPr>
                <w:p w:rsidR="00E23DD5" w:rsidRPr="009E120F" w:rsidRDefault="00E23DD5" w:rsidP="001B086F">
                  <w:pPr>
                    <w:pStyle w:val="a4"/>
                    <w:jc w:val="both"/>
                  </w:pPr>
                  <w:r w:rsidRPr="009E120F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9E120F">
                    <w:rPr>
                      <w:color w:val="000000" w:themeColor="text1"/>
                    </w:rPr>
                    <w:t>Обучающие</w:t>
                  </w:r>
                  <w:proofErr w:type="gramEnd"/>
                  <w:r w:rsidRPr="009E120F">
                    <w:rPr>
                      <w:color w:val="000000" w:themeColor="text1"/>
                    </w:rPr>
                    <w:t xml:space="preserve"> играли по кла</w:t>
                  </w:r>
                  <w:r w:rsidRPr="009E120F">
                    <w:t>ссам, составив 7 команд. Ребята проходили разные тематические  туры: "Символы РК", "Общие вопросы", "Города РК", "Животные и растения", "Памятники культуры", "Достопримечательности РК". По каждому туру команда набирала баллы, если очки были вложены в банк. Перед вопросом можно сказать пас, если не знаешь ответа, чтобы не потерять баллы.</w:t>
                  </w:r>
                </w:p>
                <w:p w:rsidR="00E23DD5" w:rsidRPr="009E120F" w:rsidRDefault="00E23DD5" w:rsidP="001B086F">
                  <w:pPr>
                    <w:pStyle w:val="a4"/>
                    <w:jc w:val="both"/>
                  </w:pPr>
                  <w:r w:rsidRPr="009E120F">
                    <w:t>После каждого тура проходило голосование, по наибольшему выбору количества класса, команда выбывала - "Самое слабое звено".</w:t>
                  </w:r>
                </w:p>
                <w:p w:rsidR="00E23DD5" w:rsidRPr="009E120F" w:rsidRDefault="00E23DD5" w:rsidP="001B086F">
                  <w:pPr>
                    <w:pStyle w:val="a4"/>
                    <w:jc w:val="both"/>
                    <w:rPr>
                      <w:color w:val="000000" w:themeColor="text1"/>
                    </w:rPr>
                  </w:pPr>
                  <w:r w:rsidRPr="009E120F">
                    <w:t>Победителем стал 10 класс, 2 место - 7 класс, 3 место - 11 класс. Все получили сладкие призы, а выигравшая команда - денежный приз из накопленного банка.</w:t>
                  </w:r>
                </w:p>
              </w:tc>
            </w:tr>
            <w:tr w:rsidR="00E23DD5" w:rsidRPr="009E120F" w:rsidTr="008F6F47">
              <w:tc>
                <w:tcPr>
                  <w:tcW w:w="596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5-7 классы</w:t>
                  </w:r>
                </w:p>
              </w:tc>
              <w:tc>
                <w:tcPr>
                  <w:tcW w:w="1985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Конкурсная программа для команд родителей и детей "</w:t>
                  </w:r>
                  <w:proofErr w:type="gramStart"/>
                  <w:r w:rsidRPr="009E120F">
                    <w:rPr>
                      <w:color w:val="000000" w:themeColor="text1"/>
                    </w:rPr>
                    <w:t>Ме да</w:t>
                  </w:r>
                  <w:proofErr w:type="gramEnd"/>
                  <w:r w:rsidRPr="009E120F">
                    <w:rPr>
                      <w:color w:val="000000" w:themeColor="text1"/>
                    </w:rPr>
                    <w:t xml:space="preserve"> тэ да став</w:t>
                  </w:r>
                  <w:r w:rsidRPr="009E120F">
                    <w:rPr>
                      <w:rFonts w:ascii="MS Mincho" w:eastAsia="MS Mincho" w:hAnsi="MS Mincho" w:cs="MS Mincho" w:hint="eastAsia"/>
                      <w:color w:val="000000" w:themeColor="text1"/>
                    </w:rPr>
                    <w:t>ӧ</w:t>
                  </w:r>
                  <w:r w:rsidRPr="009E120F">
                    <w:rPr>
                      <w:color w:val="000000" w:themeColor="text1"/>
                    </w:rPr>
                    <w:t>н", посвященная Году семьи</w:t>
                  </w:r>
                </w:p>
              </w:tc>
              <w:tc>
                <w:tcPr>
                  <w:tcW w:w="3543" w:type="dxa"/>
                </w:tcPr>
                <w:p w:rsidR="00E23DD5" w:rsidRPr="009E120F" w:rsidRDefault="00E23DD5" w:rsidP="001B086F">
                  <w:pPr>
                    <w:pStyle w:val="a4"/>
                    <w:jc w:val="both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Родители и дети составили 5 команд. Выполняли задания фольклорного характера: представили визитку, отгадывали загадки, собирали пословицы, угадывали по картинке животных, показали физминутку, составили по рифме стихотворение, пели частушки и показывали сказки на коми лад. В общем, не скучали, повеселились, а главное родители и дети показали и доказали, какими сплоченными и дружными они могут быть.</w:t>
                  </w:r>
                </w:p>
                <w:p w:rsidR="00E23DD5" w:rsidRPr="009E120F" w:rsidRDefault="00E23DD5" w:rsidP="001B086F">
                  <w:pPr>
                    <w:pStyle w:val="a4"/>
                    <w:jc w:val="both"/>
                    <w:rPr>
                      <w:color w:val="000000" w:themeColor="text1"/>
                    </w:rPr>
                  </w:pPr>
                  <w:proofErr w:type="gramStart"/>
                  <w:r w:rsidRPr="009E120F">
                    <w:rPr>
                      <w:color w:val="000000" w:themeColor="text1"/>
                    </w:rPr>
                    <w:t>1 место - Юлия Николаевна - Федя и Андрей, 2 место - Татьяна Анатольевна - Глеб, 3 место - Татьяна Ивановна и Анна, участники - Светлана Александровна  - Алена и Дарина, Галина Александровна - Юлия.</w:t>
                  </w:r>
                  <w:proofErr w:type="gramEnd"/>
                </w:p>
                <w:p w:rsidR="00E23DD5" w:rsidRPr="009E120F" w:rsidRDefault="00E23DD5" w:rsidP="001B086F">
                  <w:pPr>
                    <w:pStyle w:val="a4"/>
                    <w:jc w:val="both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Всех поощрили грамотами и сладкими призами.</w:t>
                  </w:r>
                </w:p>
              </w:tc>
            </w:tr>
            <w:tr w:rsidR="00E23DD5" w:rsidRPr="009E120F" w:rsidTr="008F6F47">
              <w:tc>
                <w:tcPr>
                  <w:tcW w:w="596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5-11 кл.</w:t>
                  </w:r>
                </w:p>
              </w:tc>
              <w:tc>
                <w:tcPr>
                  <w:tcW w:w="1985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Конкурс выразительного чтения "Читаем И.А.Куратова", посвященный 185-летию коми поэта</w:t>
                  </w:r>
                </w:p>
              </w:tc>
              <w:tc>
                <w:tcPr>
                  <w:tcW w:w="3543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 xml:space="preserve">Обучающиеся 5-11 классов прочитали стихи И.А.Куратова. Вспомнили биографию поэта, основные темы его творчества. </w:t>
                  </w:r>
                </w:p>
              </w:tc>
            </w:tr>
            <w:tr w:rsidR="00E23DD5" w:rsidRPr="009E120F" w:rsidTr="008F6F47">
              <w:tc>
                <w:tcPr>
                  <w:tcW w:w="596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5-11 кл.</w:t>
                  </w:r>
                </w:p>
              </w:tc>
              <w:tc>
                <w:tcPr>
                  <w:tcW w:w="1985" w:type="dxa"/>
                </w:tcPr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  <w:r w:rsidRPr="009E120F">
                    <w:rPr>
                      <w:color w:val="000000" w:themeColor="text1"/>
                    </w:rPr>
                    <w:t>Единый коми диктант</w:t>
                  </w: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43" w:type="dxa"/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562"/>
                    <w:gridCol w:w="2127"/>
                    <w:gridCol w:w="884"/>
                  </w:tblGrid>
                  <w:tr w:rsidR="00E23DD5" w:rsidRPr="009E120F" w:rsidTr="00E23DD5">
                    <w:tc>
                      <w:tcPr>
                        <w:tcW w:w="562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E120F">
                          <w:rPr>
                            <w:b/>
                            <w:bCs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E120F">
                          <w:rPr>
                            <w:b/>
                            <w:bCs/>
                          </w:rPr>
                          <w:t>Оценивание</w:t>
                        </w:r>
                      </w:p>
                      <w:p w:rsidR="00E23DD5" w:rsidRPr="009E120F" w:rsidRDefault="00E23DD5" w:rsidP="00E23D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E120F">
                          <w:rPr>
                            <w:b/>
                            <w:bCs/>
                          </w:rPr>
                          <w:t>работ</w:t>
                        </w:r>
                      </w:p>
                    </w:tc>
                    <w:tc>
                      <w:tcPr>
                        <w:tcW w:w="884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E120F">
                          <w:rPr>
                            <w:b/>
                            <w:bCs/>
                          </w:rPr>
                          <w:t>Количество участников</w:t>
                        </w:r>
                      </w:p>
                    </w:tc>
                  </w:tr>
                  <w:tr w:rsidR="00E23DD5" w:rsidRPr="009E120F" w:rsidTr="00E23DD5">
                    <w:tc>
                      <w:tcPr>
                        <w:tcW w:w="562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«5»</w:t>
                        </w:r>
                      </w:p>
                    </w:tc>
                    <w:tc>
                      <w:tcPr>
                        <w:tcW w:w="884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0</w:t>
                        </w:r>
                      </w:p>
                    </w:tc>
                  </w:tr>
                  <w:tr w:rsidR="00E23DD5" w:rsidRPr="009E120F" w:rsidTr="00E23DD5">
                    <w:tc>
                      <w:tcPr>
                        <w:tcW w:w="562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«4»</w:t>
                        </w:r>
                      </w:p>
                    </w:tc>
                    <w:tc>
                      <w:tcPr>
                        <w:tcW w:w="884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9</w:t>
                        </w:r>
                      </w:p>
                    </w:tc>
                  </w:tr>
                  <w:tr w:rsidR="00E23DD5" w:rsidRPr="009E120F" w:rsidTr="00E23DD5">
                    <w:tc>
                      <w:tcPr>
                        <w:tcW w:w="562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3.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«3»</w:t>
                        </w:r>
                      </w:p>
                    </w:tc>
                    <w:tc>
                      <w:tcPr>
                        <w:tcW w:w="884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2</w:t>
                        </w:r>
                      </w:p>
                    </w:tc>
                  </w:tr>
                  <w:tr w:rsidR="00E23DD5" w:rsidRPr="009E120F" w:rsidTr="00E23DD5">
                    <w:tc>
                      <w:tcPr>
                        <w:tcW w:w="562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«см»</w:t>
                        </w:r>
                      </w:p>
                    </w:tc>
                    <w:tc>
                      <w:tcPr>
                        <w:tcW w:w="884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4</w:t>
                        </w:r>
                      </w:p>
                    </w:tc>
                  </w:tr>
                  <w:tr w:rsidR="00E23DD5" w:rsidRPr="009E120F" w:rsidTr="00E23DD5">
                    <w:tc>
                      <w:tcPr>
                        <w:tcW w:w="562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Итого:</w:t>
                        </w:r>
                      </w:p>
                    </w:tc>
                    <w:tc>
                      <w:tcPr>
                        <w:tcW w:w="884" w:type="dxa"/>
                      </w:tcPr>
                      <w:p w:rsidR="00E23DD5" w:rsidRPr="009E120F" w:rsidRDefault="00E23DD5" w:rsidP="00E23DD5">
                        <w:pPr>
                          <w:jc w:val="center"/>
                          <w:rPr>
                            <w:bCs/>
                          </w:rPr>
                        </w:pPr>
                        <w:r w:rsidRPr="009E120F">
                          <w:rPr>
                            <w:bCs/>
                          </w:rPr>
                          <w:t>15</w:t>
                        </w:r>
                      </w:p>
                    </w:tc>
                  </w:tr>
                </w:tbl>
                <w:p w:rsidR="00E23DD5" w:rsidRPr="009E120F" w:rsidRDefault="00E23DD5" w:rsidP="00E23DD5">
                  <w:pPr>
                    <w:pStyle w:val="a4"/>
                    <w:rPr>
                      <w:color w:val="000000" w:themeColor="text1"/>
                    </w:rPr>
                  </w:pPr>
                </w:p>
                <w:p w:rsidR="00E23DD5" w:rsidRPr="009E120F" w:rsidRDefault="00E23DD5" w:rsidP="00E23DD5">
                  <w:pPr>
                    <w:rPr>
                      <w:b/>
                      <w:bCs/>
                    </w:rPr>
                  </w:pPr>
                  <w:r w:rsidRPr="009E120F">
                    <w:rPr>
                      <w:b/>
                      <w:bCs/>
                    </w:rPr>
                    <w:t>Номинации акции:</w:t>
                  </w:r>
                </w:p>
                <w:p w:rsidR="00E23DD5" w:rsidRPr="009E120F" w:rsidRDefault="00E23DD5" w:rsidP="00E23DD5">
                  <w:r w:rsidRPr="009E120F">
                    <w:t>1. «Каллиграфический почерк» -   Королева Полина, Ветошкин Николай.</w:t>
                  </w:r>
                </w:p>
                <w:p w:rsidR="00E23DD5" w:rsidRPr="009E120F" w:rsidRDefault="00E23DD5" w:rsidP="00E23DD5">
                  <w:r w:rsidRPr="009E120F">
                    <w:t>2. «</w:t>
                  </w:r>
                  <w:proofErr w:type="gramStart"/>
                  <w:r w:rsidRPr="009E120F">
                    <w:t>Самый</w:t>
                  </w:r>
                  <w:proofErr w:type="gramEnd"/>
                  <w:r w:rsidRPr="009E120F">
                    <w:t xml:space="preserve"> умный» - Королева Полина.</w:t>
                  </w:r>
                </w:p>
                <w:p w:rsidR="00E23DD5" w:rsidRPr="009E120F" w:rsidRDefault="00E23DD5" w:rsidP="00E23DD5">
                  <w:r w:rsidRPr="009E120F">
                    <w:t>Участникам выданы сертификаты участия.</w:t>
                  </w:r>
                </w:p>
              </w:tc>
            </w:tr>
          </w:tbl>
          <w:p w:rsidR="00E23DD5" w:rsidRPr="009E120F" w:rsidRDefault="00E23DD5" w:rsidP="002B1251">
            <w:pPr>
              <w:jc w:val="both"/>
            </w:pPr>
          </w:p>
        </w:tc>
      </w:tr>
      <w:tr w:rsidR="00E23DD5" w:rsidRPr="009E120F" w:rsidTr="007B6413">
        <w:trPr>
          <w:trHeight w:val="1058"/>
        </w:trPr>
        <w:tc>
          <w:tcPr>
            <w:tcW w:w="1384" w:type="dxa"/>
          </w:tcPr>
          <w:p w:rsidR="00E23DD5" w:rsidRPr="009E120F" w:rsidRDefault="00E23DD5" w:rsidP="00E23DD5">
            <w:pPr>
              <w:pStyle w:val="a4"/>
              <w:jc w:val="both"/>
            </w:pPr>
            <w:r w:rsidRPr="009E120F">
              <w:lastRenderedPageBreak/>
              <w:t>День коми письменности</w:t>
            </w:r>
          </w:p>
        </w:tc>
        <w:tc>
          <w:tcPr>
            <w:tcW w:w="1134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Петренко Г.Н.</w:t>
            </w:r>
          </w:p>
        </w:tc>
        <w:tc>
          <w:tcPr>
            <w:tcW w:w="992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29.05.2024 г.</w:t>
            </w:r>
          </w:p>
        </w:tc>
        <w:tc>
          <w:tcPr>
            <w:tcW w:w="6379" w:type="dxa"/>
          </w:tcPr>
          <w:p w:rsidR="00E23DD5" w:rsidRPr="009E120F" w:rsidRDefault="00E23DD5" w:rsidP="00E23DD5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 xml:space="preserve">1. Игровой онлайн-турнир "Ов да </w:t>
            </w:r>
            <w:proofErr w:type="gramStart"/>
            <w:r w:rsidRPr="009E120F">
              <w:rPr>
                <w:color w:val="000000" w:themeColor="text1"/>
              </w:rPr>
              <w:t>выв</w:t>
            </w:r>
            <w:proofErr w:type="gramEnd"/>
            <w:r w:rsidRPr="009E120F">
              <w:rPr>
                <w:color w:val="000000" w:themeColor="text1"/>
              </w:rPr>
              <w:t>, коми кыв!"</w:t>
            </w:r>
          </w:p>
          <w:p w:rsidR="00E23DD5" w:rsidRPr="009E120F" w:rsidRDefault="00E23DD5" w:rsidP="00E23DD5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2. Интеллектуальная игра "Миян квиз"</w:t>
            </w:r>
          </w:p>
          <w:p w:rsidR="00E23DD5" w:rsidRPr="009E120F" w:rsidRDefault="00E23DD5" w:rsidP="00E23DD5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3. Литературно-познавательный час "Первый коми поэт" к юбилею И.А.Куратова.</w:t>
            </w:r>
          </w:p>
        </w:tc>
      </w:tr>
      <w:tr w:rsidR="004A60E9" w:rsidRPr="009E120F" w:rsidTr="007B6413">
        <w:trPr>
          <w:trHeight w:val="1058"/>
        </w:trPr>
        <w:tc>
          <w:tcPr>
            <w:tcW w:w="1384" w:type="dxa"/>
          </w:tcPr>
          <w:p w:rsidR="004A60E9" w:rsidRPr="009E120F" w:rsidRDefault="004A60E9" w:rsidP="00063571">
            <w:pPr>
              <w:pStyle w:val="a4"/>
            </w:pPr>
            <w:r w:rsidRPr="009E120F">
              <w:t xml:space="preserve">Неделя начального звена по коми литературному чтению </w:t>
            </w:r>
          </w:p>
          <w:p w:rsidR="004A60E9" w:rsidRPr="009E120F" w:rsidRDefault="004A60E9" w:rsidP="00063571">
            <w:pPr>
              <w:pStyle w:val="a4"/>
            </w:pPr>
          </w:p>
          <w:p w:rsidR="004A60E9" w:rsidRPr="009E120F" w:rsidRDefault="004A60E9" w:rsidP="00063571">
            <w:pPr>
              <w:pStyle w:val="a4"/>
            </w:pPr>
            <w:r w:rsidRPr="009E120F">
              <w:t>«Игрушки из бересты народа коми»</w:t>
            </w:r>
          </w:p>
        </w:tc>
        <w:tc>
          <w:tcPr>
            <w:tcW w:w="1134" w:type="dxa"/>
          </w:tcPr>
          <w:p w:rsidR="004A60E9" w:rsidRPr="009E120F" w:rsidRDefault="004A60E9" w:rsidP="00063571">
            <w:r w:rsidRPr="009E120F">
              <w:t>Бармичева В.В., Попова А.А.</w:t>
            </w:r>
          </w:p>
        </w:tc>
        <w:tc>
          <w:tcPr>
            <w:tcW w:w="992" w:type="dxa"/>
          </w:tcPr>
          <w:p w:rsidR="004A60E9" w:rsidRPr="009E120F" w:rsidRDefault="004A60E9" w:rsidP="00063571">
            <w:pPr>
              <w:pStyle w:val="a4"/>
              <w:jc w:val="center"/>
            </w:pPr>
            <w:r w:rsidRPr="009E120F">
              <w:t>13- 18 ноября 2023г.</w:t>
            </w:r>
          </w:p>
        </w:tc>
        <w:tc>
          <w:tcPr>
            <w:tcW w:w="6379" w:type="dxa"/>
          </w:tcPr>
          <w:p w:rsidR="004A60E9" w:rsidRPr="009E120F" w:rsidRDefault="004A60E9" w:rsidP="00063571">
            <w:pPr>
              <w:pStyle w:val="a4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9E120F">
              <w:rPr>
                <w:b/>
                <w:bCs/>
                <w:i/>
                <w:iCs/>
                <w:color w:val="000000" w:themeColor="text1"/>
              </w:rPr>
              <w:t>День первый (понедельник)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color w:val="000000" w:themeColor="text1"/>
              </w:rPr>
            </w:pPr>
            <w:r w:rsidRPr="009E120F">
              <w:rPr>
                <w:b/>
                <w:i/>
                <w:color w:val="000000" w:themeColor="text1"/>
              </w:rPr>
              <w:t>«</w:t>
            </w:r>
            <w:r w:rsidRPr="009E120F">
              <w:rPr>
                <w:b/>
                <w:color w:val="000000" w:themeColor="text1"/>
              </w:rPr>
              <w:t>Красавица русских лесов берёза- символ и гордость русского народа</w:t>
            </w:r>
            <w:r w:rsidRPr="009E120F">
              <w:rPr>
                <w:b/>
                <w:i/>
                <w:color w:val="000000" w:themeColor="text1"/>
              </w:rPr>
              <w:t>»</w:t>
            </w:r>
          </w:p>
          <w:p w:rsidR="004A60E9" w:rsidRPr="009E120F" w:rsidRDefault="004A60E9" w:rsidP="00063571">
            <w:pPr>
              <w:pStyle w:val="a4"/>
              <w:rPr>
                <w:bCs/>
                <w:color w:val="000000" w:themeColor="text1"/>
              </w:rPr>
            </w:pPr>
            <w:r w:rsidRPr="009E120F">
              <w:rPr>
                <w:color w:val="000000" w:themeColor="text1"/>
              </w:rPr>
              <w:t>1. Открытие предметной недели «Удивительный мир бересты</w:t>
            </w:r>
            <w:r w:rsidRPr="009E120F">
              <w:rPr>
                <w:bCs/>
                <w:color w:val="000000" w:themeColor="text1"/>
              </w:rPr>
              <w:t>».</w:t>
            </w:r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  <w:r w:rsidRPr="009E120F">
              <w:rPr>
                <w:bCs/>
                <w:color w:val="000000" w:themeColor="text1"/>
              </w:rPr>
              <w:t xml:space="preserve">2. </w:t>
            </w:r>
            <w:r w:rsidRPr="009E120F">
              <w:rPr>
                <w:color w:val="000000" w:themeColor="text1"/>
              </w:rPr>
              <w:t>Белоствольная береза – Символ Родины моей.</w:t>
            </w:r>
          </w:p>
          <w:p w:rsidR="004A60E9" w:rsidRPr="009E120F" w:rsidRDefault="004A60E9" w:rsidP="00063571">
            <w:pPr>
              <w:pStyle w:val="a4"/>
              <w:rPr>
                <w:bCs/>
                <w:color w:val="000000" w:themeColor="text1"/>
              </w:rPr>
            </w:pPr>
            <w:r w:rsidRPr="009E120F">
              <w:rPr>
                <w:bCs/>
                <w:color w:val="000000" w:themeColor="text1"/>
              </w:rPr>
              <w:t>3. Видеофильм «Полезные свойства березы».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i/>
                <w:color w:val="000000" w:themeColor="text1"/>
              </w:rPr>
            </w:pPr>
            <w:r w:rsidRPr="009E120F">
              <w:rPr>
                <w:b/>
                <w:i/>
                <w:color w:val="000000" w:themeColor="text1"/>
              </w:rPr>
              <w:t>День второй (вторник)</w:t>
            </w:r>
          </w:p>
          <w:p w:rsidR="004A60E9" w:rsidRPr="009E120F" w:rsidRDefault="004A60E9" w:rsidP="00063571">
            <w:pPr>
              <w:pStyle w:val="a4"/>
              <w:rPr>
                <w:b/>
                <w:color w:val="000000" w:themeColor="text1"/>
              </w:rPr>
            </w:pPr>
            <w:r w:rsidRPr="009E120F">
              <w:rPr>
                <w:b/>
                <w:color w:val="000000" w:themeColor="text1"/>
              </w:rPr>
              <w:t>«Удивительный мир бересты»</w:t>
            </w:r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1.Просмотр видеороликов (подготовленные заранее в период летних каникул) «Заготовка бересты учащимися».</w:t>
            </w:r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2. Творческое задание: выполнение рисунка березы. Выставка рисунков и подготовка небольших докладов о березе и ее значении.  Защита докладов.</w:t>
            </w:r>
          </w:p>
          <w:p w:rsidR="004A60E9" w:rsidRPr="009E120F" w:rsidRDefault="004A60E9" w:rsidP="00063571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b/>
                <w:bCs/>
                <w:i/>
                <w:iCs/>
                <w:color w:val="000000" w:themeColor="text1"/>
              </w:rPr>
              <w:t>День третий (среда)</w:t>
            </w:r>
          </w:p>
          <w:p w:rsidR="004A60E9" w:rsidRPr="009E120F" w:rsidRDefault="004A60E9" w:rsidP="00063571">
            <w:pPr>
              <w:pStyle w:val="a4"/>
              <w:rPr>
                <w:b/>
                <w:color w:val="000000" w:themeColor="text1"/>
              </w:rPr>
            </w:pPr>
            <w:r w:rsidRPr="009E120F">
              <w:rPr>
                <w:b/>
                <w:bCs/>
                <w:i/>
                <w:iCs/>
                <w:color w:val="000000" w:themeColor="text1"/>
              </w:rPr>
              <w:t>«</w:t>
            </w:r>
            <w:r w:rsidRPr="009E120F">
              <w:rPr>
                <w:b/>
                <w:color w:val="000000" w:themeColor="text1"/>
              </w:rPr>
              <w:t>Появление и создание коми игрушки «</w:t>
            </w:r>
            <w:proofErr w:type="gramStart"/>
            <w:r w:rsidRPr="009E120F">
              <w:rPr>
                <w:b/>
                <w:color w:val="000000" w:themeColor="text1"/>
              </w:rPr>
              <w:t>Шур-шар</w:t>
            </w:r>
            <w:proofErr w:type="gramEnd"/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  <w:r w:rsidRPr="009E120F">
              <w:rPr>
                <w:bCs/>
                <w:iCs/>
                <w:color w:val="000000" w:themeColor="text1"/>
              </w:rPr>
              <w:t xml:space="preserve">1. </w:t>
            </w:r>
            <w:r w:rsidRPr="009E120F">
              <w:rPr>
                <w:color w:val="000000" w:themeColor="text1"/>
              </w:rPr>
              <w:t>Появление и создание коми игрушки «</w:t>
            </w:r>
            <w:proofErr w:type="gramStart"/>
            <w:r w:rsidRPr="009E120F">
              <w:rPr>
                <w:color w:val="000000" w:themeColor="text1"/>
              </w:rPr>
              <w:t>Шур-шар</w:t>
            </w:r>
            <w:proofErr w:type="gramEnd"/>
            <w:r w:rsidRPr="009E120F">
              <w:rPr>
                <w:color w:val="000000" w:themeColor="text1"/>
              </w:rPr>
              <w:t>»</w:t>
            </w:r>
          </w:p>
          <w:p w:rsidR="004A60E9" w:rsidRPr="009E120F" w:rsidRDefault="004A60E9" w:rsidP="00063571">
            <w:pPr>
              <w:pStyle w:val="a4"/>
              <w:rPr>
                <w:bCs/>
                <w:iCs/>
                <w:color w:val="000000" w:themeColor="text1"/>
              </w:rPr>
            </w:pPr>
            <w:r w:rsidRPr="009E120F">
              <w:rPr>
                <w:bCs/>
                <w:iCs/>
                <w:color w:val="000000" w:themeColor="text1"/>
              </w:rPr>
              <w:t>2. Просмотр презентации «</w:t>
            </w:r>
            <w:r w:rsidRPr="009E120F">
              <w:rPr>
                <w:color w:val="000000" w:themeColor="text1"/>
              </w:rPr>
              <w:t>Самодельные игрушки народа коми</w:t>
            </w:r>
            <w:r w:rsidRPr="009E120F">
              <w:rPr>
                <w:bCs/>
                <w:iCs/>
                <w:color w:val="000000" w:themeColor="text1"/>
              </w:rPr>
              <w:t>»</w:t>
            </w:r>
          </w:p>
          <w:p w:rsidR="004A60E9" w:rsidRPr="009E120F" w:rsidRDefault="004A60E9" w:rsidP="00063571">
            <w:pPr>
              <w:pStyle w:val="a4"/>
              <w:rPr>
                <w:bCs/>
                <w:iCs/>
                <w:color w:val="000000" w:themeColor="text1"/>
              </w:rPr>
            </w:pPr>
          </w:p>
          <w:p w:rsidR="004A60E9" w:rsidRPr="009E120F" w:rsidRDefault="004A60E9" w:rsidP="00063571">
            <w:pPr>
              <w:pStyle w:val="a4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9E120F">
              <w:rPr>
                <w:b/>
                <w:bCs/>
                <w:i/>
                <w:iCs/>
                <w:color w:val="000000" w:themeColor="text1"/>
              </w:rPr>
              <w:t>День четвёртый (четверг)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color w:val="000000" w:themeColor="text1"/>
              </w:rPr>
            </w:pPr>
            <w:r w:rsidRPr="009E120F">
              <w:rPr>
                <w:b/>
                <w:color w:val="000000" w:themeColor="text1"/>
              </w:rPr>
              <w:t>Я слышу - я забываю,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9E120F">
              <w:rPr>
                <w:b/>
                <w:color w:val="000000" w:themeColor="text1"/>
              </w:rPr>
              <w:t>Я вижу - я запоминаю,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color w:val="000000" w:themeColor="text1"/>
              </w:rPr>
            </w:pPr>
            <w:r w:rsidRPr="009E120F">
              <w:rPr>
                <w:b/>
                <w:color w:val="000000" w:themeColor="text1"/>
              </w:rPr>
              <w:t>Я делаю - я понимаю.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color w:val="000000" w:themeColor="text1"/>
              </w:rPr>
            </w:pPr>
            <w:r w:rsidRPr="009E120F">
              <w:rPr>
                <w:b/>
                <w:color w:val="000000" w:themeColor="text1"/>
              </w:rPr>
              <w:t>(Китайская мудрость)</w:t>
            </w:r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1. Беседа «</w:t>
            </w:r>
            <w:r w:rsidRPr="009E120F">
              <w:rPr>
                <w:bCs/>
                <w:color w:val="000000" w:themeColor="text1"/>
              </w:rPr>
              <w:t>Погремушка «</w:t>
            </w:r>
            <w:proofErr w:type="gramStart"/>
            <w:r w:rsidRPr="009E120F">
              <w:rPr>
                <w:bCs/>
                <w:color w:val="000000" w:themeColor="text1"/>
              </w:rPr>
              <w:t>Шур-шар</w:t>
            </w:r>
            <w:proofErr w:type="gramEnd"/>
            <w:r w:rsidRPr="009E120F">
              <w:rPr>
                <w:bCs/>
                <w:color w:val="000000" w:themeColor="text1"/>
              </w:rPr>
              <w:t>»»</w:t>
            </w:r>
          </w:p>
          <w:p w:rsidR="004A60E9" w:rsidRPr="009E120F" w:rsidRDefault="004A60E9" w:rsidP="00063571">
            <w:pPr>
              <w:pStyle w:val="a4"/>
              <w:rPr>
                <w:bCs/>
                <w:color w:val="000000" w:themeColor="text1"/>
              </w:rPr>
            </w:pPr>
            <w:r w:rsidRPr="009E120F">
              <w:rPr>
                <w:color w:val="000000" w:themeColor="text1"/>
              </w:rPr>
              <w:t xml:space="preserve">2. </w:t>
            </w:r>
            <w:proofErr w:type="gramStart"/>
            <w:r w:rsidRPr="009E120F">
              <w:rPr>
                <w:color w:val="000000" w:themeColor="text1"/>
              </w:rPr>
              <w:t>Беседа</w:t>
            </w:r>
            <w:proofErr w:type="gramEnd"/>
            <w:r w:rsidRPr="009E120F">
              <w:rPr>
                <w:color w:val="000000" w:themeColor="text1"/>
              </w:rPr>
              <w:t xml:space="preserve"> с бабушкойВетошкиной Н.С. «</w:t>
            </w:r>
            <w:proofErr w:type="gramStart"/>
            <w:r w:rsidRPr="009E120F">
              <w:rPr>
                <w:color w:val="000000" w:themeColor="text1"/>
              </w:rPr>
              <w:t>Какие</w:t>
            </w:r>
            <w:proofErr w:type="gramEnd"/>
            <w:r w:rsidRPr="009E120F">
              <w:rPr>
                <w:color w:val="000000" w:themeColor="text1"/>
              </w:rPr>
              <w:t xml:space="preserve"> бывают погремушки из бересты»</w:t>
            </w:r>
            <w:r w:rsidRPr="009E120F">
              <w:rPr>
                <w:bCs/>
                <w:color w:val="000000" w:themeColor="text1"/>
              </w:rPr>
              <w:t>.</w:t>
            </w:r>
          </w:p>
          <w:p w:rsidR="004A60E9" w:rsidRPr="009E120F" w:rsidRDefault="004A60E9" w:rsidP="00063571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bCs/>
                <w:color w:val="000000" w:themeColor="text1"/>
              </w:rPr>
              <w:t xml:space="preserve">3. </w:t>
            </w:r>
            <w:r w:rsidRPr="009E120F">
              <w:rPr>
                <w:color w:val="000000" w:themeColor="text1"/>
              </w:rPr>
              <w:t>Технология изготовления погремушки из бересты «</w:t>
            </w:r>
            <w:proofErr w:type="gramStart"/>
            <w:r w:rsidRPr="009E120F">
              <w:rPr>
                <w:color w:val="000000" w:themeColor="text1"/>
              </w:rPr>
              <w:t>Шур-шар</w:t>
            </w:r>
            <w:proofErr w:type="gramEnd"/>
            <w:r w:rsidRPr="009E120F">
              <w:rPr>
                <w:color w:val="000000" w:themeColor="text1"/>
              </w:rPr>
              <w:t>».</w:t>
            </w:r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</w:p>
          <w:p w:rsidR="004A60E9" w:rsidRPr="009E120F" w:rsidRDefault="004A60E9" w:rsidP="00063571">
            <w:pPr>
              <w:pStyle w:val="a4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9E120F">
              <w:rPr>
                <w:b/>
                <w:bCs/>
                <w:i/>
                <w:iCs/>
                <w:color w:val="000000" w:themeColor="text1"/>
              </w:rPr>
              <w:t>День пятый (пятница)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bCs/>
                <w:iCs/>
                <w:color w:val="000000" w:themeColor="text1"/>
              </w:rPr>
            </w:pPr>
            <w:r w:rsidRPr="009E120F">
              <w:rPr>
                <w:b/>
                <w:bCs/>
                <w:iCs/>
                <w:color w:val="000000" w:themeColor="text1"/>
              </w:rPr>
              <w:t xml:space="preserve">«Погремушка </w:t>
            </w:r>
            <w:proofErr w:type="gramStart"/>
            <w:r w:rsidRPr="009E120F">
              <w:rPr>
                <w:b/>
                <w:bCs/>
                <w:iCs/>
                <w:color w:val="000000" w:themeColor="text1"/>
              </w:rPr>
              <w:t>Шур-шар</w:t>
            </w:r>
            <w:proofErr w:type="gramEnd"/>
            <w:r w:rsidRPr="009E120F">
              <w:rPr>
                <w:b/>
                <w:bCs/>
                <w:iCs/>
                <w:color w:val="000000" w:themeColor="text1"/>
              </w:rPr>
              <w:t xml:space="preserve"> своими руками»</w:t>
            </w:r>
          </w:p>
          <w:p w:rsidR="004A60E9" w:rsidRPr="009E120F" w:rsidRDefault="004A60E9" w:rsidP="005668C3">
            <w:pPr>
              <w:pStyle w:val="a4"/>
              <w:numPr>
                <w:ilvl w:val="0"/>
                <w:numId w:val="2"/>
              </w:numPr>
              <w:ind w:left="34" w:firstLine="0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Поэтапное изготовление погремушки «Шур-шар»</w:t>
            </w:r>
            <w:proofErr w:type="gramStart"/>
            <w:r w:rsidRPr="009E120F">
              <w:rPr>
                <w:color w:val="000000" w:themeColor="text1"/>
              </w:rPr>
              <w:t xml:space="preserve"> .</w:t>
            </w:r>
            <w:proofErr w:type="gramEnd"/>
          </w:p>
          <w:p w:rsidR="004A60E9" w:rsidRPr="009E120F" w:rsidRDefault="004A60E9" w:rsidP="005668C3">
            <w:pPr>
              <w:pStyle w:val="a4"/>
              <w:numPr>
                <w:ilvl w:val="0"/>
                <w:numId w:val="2"/>
              </w:numPr>
              <w:ind w:left="34" w:firstLine="0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Творческие домашние задания поэтическая страничка «Моя малая Родина».</w:t>
            </w:r>
          </w:p>
          <w:p w:rsidR="004A60E9" w:rsidRPr="009E120F" w:rsidRDefault="004A60E9" w:rsidP="00063571">
            <w:pPr>
              <w:pStyle w:val="a4"/>
              <w:jc w:val="both"/>
              <w:rPr>
                <w:color w:val="000000" w:themeColor="text1"/>
              </w:rPr>
            </w:pPr>
            <w:r w:rsidRPr="009E120F">
              <w:rPr>
                <w:b/>
                <w:bCs/>
                <w:i/>
                <w:iCs/>
                <w:color w:val="000000" w:themeColor="text1"/>
              </w:rPr>
              <w:t>День шестой (суббота)</w:t>
            </w:r>
          </w:p>
          <w:p w:rsidR="004A60E9" w:rsidRPr="009E120F" w:rsidRDefault="004A60E9" w:rsidP="00063571">
            <w:pPr>
              <w:pStyle w:val="a4"/>
              <w:jc w:val="both"/>
              <w:rPr>
                <w:b/>
                <w:bCs/>
                <w:iCs/>
                <w:color w:val="000000" w:themeColor="text1"/>
              </w:rPr>
            </w:pPr>
            <w:r w:rsidRPr="009E120F">
              <w:rPr>
                <w:b/>
                <w:bCs/>
                <w:iCs/>
                <w:color w:val="000000" w:themeColor="text1"/>
              </w:rPr>
              <w:t>«Люби лес, люби природу будешь вечно мил народ».</w:t>
            </w:r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1. Составление и защита проекта «Удивительная игрушка из бересты «</w:t>
            </w:r>
            <w:proofErr w:type="gramStart"/>
            <w:r w:rsidRPr="009E120F">
              <w:rPr>
                <w:color w:val="000000" w:themeColor="text1"/>
              </w:rPr>
              <w:t>Шур-шар</w:t>
            </w:r>
            <w:proofErr w:type="gramEnd"/>
            <w:r w:rsidRPr="009E120F">
              <w:rPr>
                <w:color w:val="000000" w:themeColor="text1"/>
              </w:rPr>
              <w:t>»».</w:t>
            </w:r>
          </w:p>
          <w:p w:rsidR="004A60E9" w:rsidRPr="009E120F" w:rsidRDefault="004A60E9" w:rsidP="00063571">
            <w:pPr>
              <w:pStyle w:val="a4"/>
              <w:rPr>
                <w:bCs/>
                <w:color w:val="000000" w:themeColor="text1"/>
              </w:rPr>
            </w:pPr>
            <w:r w:rsidRPr="009E120F">
              <w:rPr>
                <w:color w:val="000000" w:themeColor="text1"/>
              </w:rPr>
              <w:t xml:space="preserve">         2. </w:t>
            </w:r>
            <w:r w:rsidRPr="009E120F">
              <w:rPr>
                <w:bCs/>
                <w:color w:val="000000" w:themeColor="text1"/>
              </w:rPr>
              <w:t>Подведение итогов. Вручение сертификатов за творческую работу детей.</w:t>
            </w:r>
          </w:p>
          <w:p w:rsidR="004A60E9" w:rsidRPr="009E120F" w:rsidRDefault="004A60E9" w:rsidP="00063571">
            <w:pPr>
              <w:pStyle w:val="a4"/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Неделя начального звена прошла интересно, увлекательно, содержательно, активно. Неделя начального звена прошла интересно, увлекательно, содержательно, активно. Погремушки из бересты учащихся подарили своим младшим братьям и сёстрам. Выставка рисунков получилась красочной, яркой, творческой. Неделя начального звена прошла на высоком уровне. С проектом «Удивительная игрушка из бересты «</w:t>
            </w:r>
            <w:proofErr w:type="gramStart"/>
            <w:r w:rsidRPr="009E120F">
              <w:rPr>
                <w:color w:val="000000" w:themeColor="text1"/>
              </w:rPr>
              <w:t>Шур-шар</w:t>
            </w:r>
            <w:proofErr w:type="gramEnd"/>
            <w:r w:rsidRPr="009E120F">
              <w:rPr>
                <w:color w:val="000000" w:themeColor="text1"/>
              </w:rPr>
              <w:t xml:space="preserve">» ученик 3 класса Ветошкин Фёдор выступил на районной конференции, стал призёром. А также заочно принял участие в </w:t>
            </w:r>
            <w:r w:rsidRPr="009E120F">
              <w:rPr>
                <w:color w:val="000000" w:themeColor="text1"/>
                <w:lang w:val="en-US"/>
              </w:rPr>
              <w:t>VII</w:t>
            </w:r>
            <w:r w:rsidRPr="009E120F">
              <w:rPr>
                <w:color w:val="000000" w:themeColor="text1"/>
              </w:rPr>
              <w:t xml:space="preserve"> Всероссийском детском конкурсе исследовательских работ и творческих проектов дошкольников и школьников и получил диплом </w:t>
            </w:r>
            <w:r w:rsidRPr="009E120F">
              <w:rPr>
                <w:color w:val="000000" w:themeColor="text1"/>
                <w:lang w:val="en-US"/>
              </w:rPr>
              <w:t>I</w:t>
            </w:r>
            <w:r w:rsidRPr="009E120F">
              <w:rPr>
                <w:color w:val="000000" w:themeColor="text1"/>
              </w:rPr>
              <w:t xml:space="preserve"> степени. Бармичевой В.В. и Поповой А.В. объявить благодарность на ШМО начальных классов.</w:t>
            </w:r>
          </w:p>
          <w:p w:rsidR="004A60E9" w:rsidRPr="009E120F" w:rsidRDefault="004A60E9" w:rsidP="00063571">
            <w:pPr>
              <w:pStyle w:val="a4"/>
              <w:jc w:val="both"/>
              <w:rPr>
                <w:color w:val="000000" w:themeColor="text1"/>
              </w:rPr>
            </w:pPr>
          </w:p>
        </w:tc>
      </w:tr>
    </w:tbl>
    <w:p w:rsidR="004A2680" w:rsidRPr="009E120F" w:rsidRDefault="004A2680" w:rsidP="006C494E">
      <w:pPr>
        <w:pStyle w:val="a4"/>
        <w:rPr>
          <w:b/>
        </w:rPr>
      </w:pPr>
    </w:p>
    <w:p w:rsidR="004A2680" w:rsidRPr="009E120F" w:rsidRDefault="005D3160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1</w:t>
      </w:r>
      <w:r w:rsidR="00541EE7" w:rsidRPr="009E120F">
        <w:rPr>
          <w:b/>
          <w:u w:val="single"/>
        </w:rPr>
        <w:t>5</w:t>
      </w:r>
      <w:r w:rsidR="003922EF" w:rsidRPr="009E120F">
        <w:rPr>
          <w:b/>
          <w:u w:val="single"/>
        </w:rPr>
        <w:t>. Участие учащихся в конкурсах</w:t>
      </w:r>
      <w:r w:rsidRPr="009E120F">
        <w:rPr>
          <w:b/>
          <w:u w:val="single"/>
        </w:rPr>
        <w:t xml:space="preserve"> </w:t>
      </w:r>
    </w:p>
    <w:p w:rsidR="005D3160" w:rsidRPr="009E120F" w:rsidRDefault="005D3160" w:rsidP="006C494E">
      <w:pPr>
        <w:pStyle w:val="a4"/>
        <w:rPr>
          <w:b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1951"/>
        <w:gridCol w:w="567"/>
        <w:gridCol w:w="3827"/>
        <w:gridCol w:w="1985"/>
        <w:gridCol w:w="1417"/>
      </w:tblGrid>
      <w:tr w:rsidR="003B4BD0" w:rsidRPr="009E120F" w:rsidTr="003B4BD0">
        <w:tc>
          <w:tcPr>
            <w:tcW w:w="1951" w:type="dxa"/>
          </w:tcPr>
          <w:p w:rsidR="003B4BD0" w:rsidRPr="009E120F" w:rsidRDefault="003B4BD0" w:rsidP="006C494E">
            <w:pPr>
              <w:pStyle w:val="a4"/>
              <w:jc w:val="center"/>
            </w:pPr>
            <w:r w:rsidRPr="009E120F">
              <w:t>Ф.И.О. обучающегося</w:t>
            </w:r>
          </w:p>
        </w:tc>
        <w:tc>
          <w:tcPr>
            <w:tcW w:w="567" w:type="dxa"/>
          </w:tcPr>
          <w:p w:rsidR="003B4BD0" w:rsidRPr="009E120F" w:rsidRDefault="003B4BD0" w:rsidP="006C494E">
            <w:pPr>
              <w:pStyle w:val="a4"/>
              <w:jc w:val="center"/>
            </w:pPr>
            <w:r w:rsidRPr="009E120F">
              <w:t>класс</w:t>
            </w:r>
          </w:p>
        </w:tc>
        <w:tc>
          <w:tcPr>
            <w:tcW w:w="3827" w:type="dxa"/>
          </w:tcPr>
          <w:p w:rsidR="003B4BD0" w:rsidRPr="009E120F" w:rsidRDefault="003B4BD0" w:rsidP="006C494E">
            <w:pPr>
              <w:pStyle w:val="a4"/>
              <w:jc w:val="center"/>
            </w:pPr>
            <w:r w:rsidRPr="009E120F">
              <w:t>Название конкурсов, уровень участия (районный, республиканский, всероссийский)</w:t>
            </w:r>
          </w:p>
        </w:tc>
        <w:tc>
          <w:tcPr>
            <w:tcW w:w="1985" w:type="dxa"/>
          </w:tcPr>
          <w:p w:rsidR="003B4BD0" w:rsidRPr="009E120F" w:rsidRDefault="003B4BD0" w:rsidP="006C494E">
            <w:pPr>
              <w:pStyle w:val="a4"/>
              <w:jc w:val="center"/>
            </w:pPr>
            <w:r w:rsidRPr="009E120F">
              <w:t>Победитель</w:t>
            </w:r>
          </w:p>
          <w:p w:rsidR="003B4BD0" w:rsidRPr="009E120F" w:rsidRDefault="003B4BD0" w:rsidP="006C494E">
            <w:pPr>
              <w:pStyle w:val="a4"/>
              <w:jc w:val="center"/>
            </w:pPr>
            <w:r w:rsidRPr="009E120F">
              <w:t>или призер</w:t>
            </w:r>
          </w:p>
        </w:tc>
        <w:tc>
          <w:tcPr>
            <w:tcW w:w="1417" w:type="dxa"/>
          </w:tcPr>
          <w:p w:rsidR="003B4BD0" w:rsidRPr="009E120F" w:rsidRDefault="003B4BD0" w:rsidP="006C494E">
            <w:pPr>
              <w:pStyle w:val="a4"/>
              <w:jc w:val="center"/>
            </w:pPr>
            <w:r w:rsidRPr="009E120F">
              <w:t>Педагог, который подготовил</w:t>
            </w:r>
          </w:p>
        </w:tc>
      </w:tr>
      <w:tr w:rsidR="009C0C0F" w:rsidRPr="009E120F" w:rsidTr="00CD1EF3">
        <w:trPr>
          <w:trHeight w:val="136"/>
        </w:trPr>
        <w:tc>
          <w:tcPr>
            <w:tcW w:w="1951" w:type="dxa"/>
          </w:tcPr>
          <w:p w:rsidR="009C0C0F" w:rsidRPr="009E120F" w:rsidRDefault="00CD1EF3" w:rsidP="001656E6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 xml:space="preserve"> Ветошкин Фёдор</w:t>
            </w:r>
          </w:p>
        </w:tc>
        <w:tc>
          <w:tcPr>
            <w:tcW w:w="567" w:type="dxa"/>
          </w:tcPr>
          <w:p w:rsidR="009C0C0F" w:rsidRPr="009E120F" w:rsidRDefault="00CD1EF3" w:rsidP="0005183A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9C0C0F" w:rsidRPr="009E120F" w:rsidRDefault="00CD1EF3" w:rsidP="0005183A">
            <w:pPr>
              <w:autoSpaceDE w:val="0"/>
              <w:autoSpaceDN w:val="0"/>
              <w:adjustRightInd w:val="0"/>
              <w:rPr>
                <w:bCs/>
              </w:rPr>
            </w:pPr>
            <w:r w:rsidRPr="009E120F">
              <w:rPr>
                <w:bCs/>
                <w:lang w:val="en-US"/>
              </w:rPr>
              <w:t>XIII</w:t>
            </w:r>
            <w:r w:rsidRPr="009E120F">
              <w:rPr>
                <w:bCs/>
              </w:rPr>
              <w:t xml:space="preserve"> Районная учебно-исследовательская конференция «Я – исследователь, я открываю мир». Напарвление «Декоративно-прикладное творчество» (27.10.2023 г.)</w:t>
            </w:r>
          </w:p>
        </w:tc>
        <w:tc>
          <w:tcPr>
            <w:tcW w:w="1985" w:type="dxa"/>
          </w:tcPr>
          <w:p w:rsidR="009C0C0F" w:rsidRPr="009E120F" w:rsidRDefault="00CD1EF3" w:rsidP="008C415D">
            <w:pPr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III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9C0C0F" w:rsidRPr="009E120F" w:rsidRDefault="00CD1EF3" w:rsidP="0005183A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CD1EF3" w:rsidRPr="009E120F" w:rsidTr="000703B4">
        <w:trPr>
          <w:trHeight w:val="617"/>
        </w:trPr>
        <w:tc>
          <w:tcPr>
            <w:tcW w:w="1951" w:type="dxa"/>
          </w:tcPr>
          <w:p w:rsidR="00CD1EF3" w:rsidRPr="009E120F" w:rsidRDefault="00CD1EF3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 xml:space="preserve"> Ветошкин Фёдор</w:t>
            </w:r>
          </w:p>
        </w:tc>
        <w:tc>
          <w:tcPr>
            <w:tcW w:w="567" w:type="dxa"/>
          </w:tcPr>
          <w:p w:rsidR="00CD1EF3" w:rsidRPr="009E120F" w:rsidRDefault="00CD1EF3" w:rsidP="00CB73F7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CD1EF3" w:rsidRPr="009E120F" w:rsidRDefault="00CD1EF3" w:rsidP="000703B4">
            <w:pPr>
              <w:autoSpaceDE w:val="0"/>
              <w:autoSpaceDN w:val="0"/>
              <w:adjustRightInd w:val="0"/>
              <w:rPr>
                <w:bCs/>
              </w:rPr>
            </w:pPr>
            <w:r w:rsidRPr="009E120F">
              <w:rPr>
                <w:bCs/>
                <w:lang w:val="en-US"/>
              </w:rPr>
              <w:t>VII</w:t>
            </w:r>
            <w:r w:rsidRPr="009E120F">
              <w:rPr>
                <w:bCs/>
              </w:rPr>
              <w:t xml:space="preserve"> Всероссийский детский конкурс исследовательских работ и творческих </w:t>
            </w:r>
            <w:proofErr w:type="gramStart"/>
            <w:r w:rsidRPr="009E120F">
              <w:rPr>
                <w:bCs/>
              </w:rPr>
              <w:t>проектов  школьников</w:t>
            </w:r>
            <w:proofErr w:type="gramEnd"/>
            <w:r w:rsidRPr="009E120F">
              <w:rPr>
                <w:bCs/>
              </w:rPr>
              <w:t xml:space="preserve"> «Я </w:t>
            </w:r>
            <w:r w:rsidR="00920EB2" w:rsidRPr="009E120F">
              <w:rPr>
                <w:bCs/>
              </w:rPr>
              <w:t>–</w:t>
            </w:r>
            <w:r w:rsidRPr="009E120F">
              <w:rPr>
                <w:bCs/>
              </w:rPr>
              <w:t xml:space="preserve"> исследователь» . Конкурсная работа «Удивительная игрушка из бересты» (02-27.10.2023 г.)</w:t>
            </w:r>
          </w:p>
        </w:tc>
        <w:tc>
          <w:tcPr>
            <w:tcW w:w="1985" w:type="dxa"/>
          </w:tcPr>
          <w:p w:rsidR="00CD1EF3" w:rsidRPr="009E120F" w:rsidRDefault="00CD1EF3" w:rsidP="008C415D">
            <w:pPr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</w:t>
            </w:r>
            <w:r w:rsidR="00A90E02" w:rsidRPr="009E120F">
              <w:t xml:space="preserve"> степени</w:t>
            </w:r>
          </w:p>
        </w:tc>
        <w:tc>
          <w:tcPr>
            <w:tcW w:w="1417" w:type="dxa"/>
          </w:tcPr>
          <w:p w:rsidR="00CD1EF3" w:rsidRPr="009E120F" w:rsidRDefault="00CD1EF3" w:rsidP="00CB73F7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A96625" w:rsidRPr="009E120F" w:rsidTr="00A96625">
        <w:trPr>
          <w:trHeight w:val="427"/>
        </w:trPr>
        <w:tc>
          <w:tcPr>
            <w:tcW w:w="1951" w:type="dxa"/>
          </w:tcPr>
          <w:p w:rsidR="00A96625" w:rsidRPr="009E120F" w:rsidRDefault="00A96625" w:rsidP="00CB73F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A96625" w:rsidRPr="009E120F" w:rsidRDefault="00A96625" w:rsidP="00CB73F7">
            <w:pPr>
              <w:pStyle w:val="a4"/>
              <w:jc w:val="center"/>
            </w:pPr>
          </w:p>
        </w:tc>
        <w:tc>
          <w:tcPr>
            <w:tcW w:w="3827" w:type="dxa"/>
          </w:tcPr>
          <w:p w:rsidR="00A96625" w:rsidRPr="009E120F" w:rsidRDefault="00A96625" w:rsidP="000703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E120F">
              <w:t>Всероссийский экологический диктант в Республике Коми (09-26.11.2023 г.</w:t>
            </w:r>
            <w:proofErr w:type="gramEnd"/>
          </w:p>
        </w:tc>
        <w:tc>
          <w:tcPr>
            <w:tcW w:w="1985" w:type="dxa"/>
          </w:tcPr>
          <w:p w:rsidR="00A96625" w:rsidRPr="009E120F" w:rsidRDefault="00A96625" w:rsidP="008C415D">
            <w:pPr>
              <w:jc w:val="center"/>
            </w:pPr>
          </w:p>
        </w:tc>
        <w:tc>
          <w:tcPr>
            <w:tcW w:w="1417" w:type="dxa"/>
          </w:tcPr>
          <w:p w:rsidR="00A96625" w:rsidRPr="009E120F" w:rsidRDefault="00A96625" w:rsidP="00CB73F7">
            <w:pPr>
              <w:pStyle w:val="a4"/>
              <w:jc w:val="center"/>
            </w:pPr>
            <w:r w:rsidRPr="009E120F">
              <w:t>Демина Т.М.</w:t>
            </w:r>
          </w:p>
        </w:tc>
      </w:tr>
      <w:tr w:rsidR="000703B4" w:rsidRPr="009E120F" w:rsidTr="000703B4">
        <w:trPr>
          <w:trHeight w:val="254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 Иван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  <w:vMerge w:val="restart"/>
          </w:tcPr>
          <w:p w:rsidR="000703B4" w:rsidRPr="009E120F" w:rsidRDefault="000703B4" w:rsidP="000703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E120F">
              <w:rPr>
                <w:bCs/>
              </w:rPr>
              <w:t>Эколого-краеведческая</w:t>
            </w:r>
            <w:proofErr w:type="gramEnd"/>
            <w:r w:rsidRPr="009E120F">
              <w:rPr>
                <w:bCs/>
              </w:rPr>
              <w:t xml:space="preserve"> интернет-викторина «Лысва-2023» для учащихся 5-11 классов Корткеросского района (25.12.2023 г.)</w:t>
            </w:r>
          </w:p>
        </w:tc>
        <w:tc>
          <w:tcPr>
            <w:tcW w:w="1985" w:type="dxa"/>
          </w:tcPr>
          <w:p w:rsidR="000703B4" w:rsidRPr="009E120F" w:rsidRDefault="000703B4" w:rsidP="008C415D">
            <w:pPr>
              <w:jc w:val="center"/>
            </w:pPr>
            <w:r w:rsidRPr="009E120F">
              <w:t>Диплом 1 степени</w:t>
            </w:r>
          </w:p>
        </w:tc>
        <w:tc>
          <w:tcPr>
            <w:tcW w:w="141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0703B4" w:rsidRPr="009E120F" w:rsidTr="00F348DB">
        <w:trPr>
          <w:trHeight w:val="254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Уткина Анна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  <w:vMerge/>
          </w:tcPr>
          <w:p w:rsidR="000703B4" w:rsidRPr="009E120F" w:rsidRDefault="000703B4" w:rsidP="000518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8C415D">
            <w:pPr>
              <w:jc w:val="center"/>
            </w:pPr>
            <w:r w:rsidRPr="009E120F">
              <w:t>Диплом 1 степени</w:t>
            </w:r>
          </w:p>
        </w:tc>
        <w:tc>
          <w:tcPr>
            <w:tcW w:w="141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Петренко Г.Н.</w:t>
            </w:r>
          </w:p>
        </w:tc>
      </w:tr>
      <w:tr w:rsidR="000703B4" w:rsidRPr="009E120F" w:rsidTr="00F348DB">
        <w:trPr>
          <w:trHeight w:val="254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Демина Ксения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3827" w:type="dxa"/>
            <w:vMerge/>
          </w:tcPr>
          <w:p w:rsidR="000703B4" w:rsidRPr="009E120F" w:rsidRDefault="000703B4" w:rsidP="000518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8C415D">
            <w:pPr>
              <w:jc w:val="center"/>
            </w:pPr>
            <w:r w:rsidRPr="009E120F">
              <w:t>Диплом 2 степени</w:t>
            </w:r>
          </w:p>
        </w:tc>
        <w:tc>
          <w:tcPr>
            <w:tcW w:w="141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Демина Т.М.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Королева Полина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3827" w:type="dxa"/>
            <w:vMerge/>
          </w:tcPr>
          <w:p w:rsidR="000703B4" w:rsidRPr="009E120F" w:rsidRDefault="000703B4" w:rsidP="000518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8C415D">
            <w:pPr>
              <w:jc w:val="center"/>
            </w:pPr>
            <w:r w:rsidRPr="009E120F">
              <w:t>Диплом 3 степени</w:t>
            </w:r>
          </w:p>
        </w:tc>
        <w:tc>
          <w:tcPr>
            <w:tcW w:w="141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Петренко Г.Н.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Пахолков Роман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3827" w:type="dxa"/>
            <w:vMerge/>
          </w:tcPr>
          <w:p w:rsidR="000703B4" w:rsidRPr="009E120F" w:rsidRDefault="000703B4" w:rsidP="000518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690E59">
            <w:pPr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0703B4" w:rsidRPr="009E120F" w:rsidRDefault="000703B4" w:rsidP="00690E59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Гавриленко Андрей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3827" w:type="dxa"/>
            <w:vMerge/>
          </w:tcPr>
          <w:p w:rsidR="000703B4" w:rsidRPr="009E120F" w:rsidRDefault="000703B4" w:rsidP="000518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8C415D">
            <w:pPr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Потолицына Диана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  <w:vMerge/>
          </w:tcPr>
          <w:p w:rsidR="000703B4" w:rsidRPr="009E120F" w:rsidRDefault="000703B4" w:rsidP="000518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690E59">
            <w:pPr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0703B4" w:rsidRPr="009E120F" w:rsidRDefault="000703B4" w:rsidP="00690E59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675294" w:rsidRPr="009E120F" w:rsidTr="00F348DB">
        <w:trPr>
          <w:trHeight w:val="333"/>
        </w:trPr>
        <w:tc>
          <w:tcPr>
            <w:tcW w:w="1951" w:type="dxa"/>
          </w:tcPr>
          <w:p w:rsidR="00675294" w:rsidRPr="009E120F" w:rsidRDefault="0067529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Королева Полина</w:t>
            </w:r>
          </w:p>
          <w:p w:rsidR="00675294" w:rsidRPr="009E120F" w:rsidRDefault="0067529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Пахолков Роман</w:t>
            </w:r>
          </w:p>
          <w:p w:rsidR="00675294" w:rsidRPr="009E120F" w:rsidRDefault="0067529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Демина Ксения</w:t>
            </w:r>
          </w:p>
          <w:p w:rsidR="00675294" w:rsidRPr="009E120F" w:rsidRDefault="0067529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Петренко Роман</w:t>
            </w:r>
          </w:p>
        </w:tc>
        <w:tc>
          <w:tcPr>
            <w:tcW w:w="567" w:type="dxa"/>
          </w:tcPr>
          <w:p w:rsidR="00675294" w:rsidRPr="009E120F" w:rsidRDefault="00675294" w:rsidP="00CB73F7">
            <w:pPr>
              <w:pStyle w:val="a4"/>
              <w:jc w:val="center"/>
            </w:pPr>
            <w:r w:rsidRPr="009E120F">
              <w:t>8</w:t>
            </w:r>
          </w:p>
          <w:p w:rsidR="00675294" w:rsidRPr="009E120F" w:rsidRDefault="00675294" w:rsidP="00CB73F7">
            <w:pPr>
              <w:pStyle w:val="a4"/>
              <w:jc w:val="center"/>
            </w:pPr>
            <w:r w:rsidRPr="009E120F">
              <w:t>9</w:t>
            </w:r>
          </w:p>
          <w:p w:rsidR="00675294" w:rsidRPr="009E120F" w:rsidRDefault="00675294" w:rsidP="00CB73F7">
            <w:pPr>
              <w:pStyle w:val="a4"/>
              <w:jc w:val="center"/>
            </w:pPr>
            <w:r w:rsidRPr="009E120F">
              <w:t>10</w:t>
            </w:r>
          </w:p>
          <w:p w:rsidR="00675294" w:rsidRPr="009E120F" w:rsidRDefault="00675294" w:rsidP="00CB73F7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</w:tcPr>
          <w:p w:rsidR="00675294" w:rsidRPr="009E120F" w:rsidRDefault="00675294" w:rsidP="00C85C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120F">
              <w:rPr>
                <w:bCs/>
              </w:rPr>
              <w:t>Районная дистанционная игра «Химикон-2023»  для учащихся 8-11 классов Корткеросского района(25.12.2023 г.)</w:t>
            </w:r>
          </w:p>
        </w:tc>
        <w:tc>
          <w:tcPr>
            <w:tcW w:w="1985" w:type="dxa"/>
          </w:tcPr>
          <w:p w:rsidR="00675294" w:rsidRPr="009E120F" w:rsidRDefault="00675294" w:rsidP="00690E59">
            <w:pPr>
              <w:jc w:val="center"/>
            </w:pPr>
            <w:r w:rsidRPr="009E120F">
              <w:t>Диплом 3 степени</w:t>
            </w:r>
          </w:p>
        </w:tc>
        <w:tc>
          <w:tcPr>
            <w:tcW w:w="1417" w:type="dxa"/>
          </w:tcPr>
          <w:p w:rsidR="00675294" w:rsidRPr="009E120F" w:rsidRDefault="00675294" w:rsidP="00690E59">
            <w:pPr>
              <w:pStyle w:val="a4"/>
              <w:jc w:val="center"/>
            </w:pPr>
            <w:r w:rsidRPr="009E120F">
              <w:t>Демина Т.М.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Добрикова Анастасия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0703B4" w:rsidRPr="009E120F" w:rsidRDefault="000703B4" w:rsidP="00C85C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120F">
              <w:rPr>
                <w:rFonts w:eastAsiaTheme="minorEastAsia"/>
                <w:bCs/>
                <w:color w:val="000000"/>
              </w:rPr>
              <w:t xml:space="preserve">Конкурс чтецов художественных произведений для учащихся 1-4 классов Корткеросского района. </w:t>
            </w:r>
            <w:r w:rsidRPr="009E120F">
              <w:t xml:space="preserve">Виктор Владимирович Голявкин «Пётр Петрович». </w:t>
            </w:r>
            <w:r w:rsidRPr="009E120F">
              <w:rPr>
                <w:rFonts w:eastAsiaTheme="minorEastAsia"/>
                <w:bCs/>
                <w:color w:val="000000"/>
              </w:rPr>
              <w:t xml:space="preserve"> (21.02.2024 г.)</w:t>
            </w:r>
          </w:p>
        </w:tc>
        <w:tc>
          <w:tcPr>
            <w:tcW w:w="1985" w:type="dxa"/>
          </w:tcPr>
          <w:p w:rsidR="000703B4" w:rsidRPr="009E120F" w:rsidRDefault="000703B4" w:rsidP="00690E59">
            <w:pPr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0703B4" w:rsidRPr="009E120F" w:rsidRDefault="000703B4" w:rsidP="00690E59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Климова Юлия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3827" w:type="dxa"/>
            <w:vMerge w:val="restart"/>
          </w:tcPr>
          <w:p w:rsidR="000703B4" w:rsidRPr="009E120F" w:rsidRDefault="000703B4" w:rsidP="00C85C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120F">
              <w:rPr>
                <w:bCs/>
              </w:rPr>
              <w:t>Муниципальный этап всероссийского конкурса юных чтецов «</w:t>
            </w:r>
            <w:proofErr w:type="gramStart"/>
            <w:r w:rsidRPr="009E120F">
              <w:rPr>
                <w:bCs/>
              </w:rPr>
              <w:t>Живая</w:t>
            </w:r>
            <w:proofErr w:type="gramEnd"/>
            <w:r w:rsidRPr="009E120F">
              <w:rPr>
                <w:bCs/>
              </w:rPr>
              <w:t xml:space="preserve"> классика-2024 г.» (13.03.2024 г.)</w:t>
            </w:r>
          </w:p>
        </w:tc>
        <w:tc>
          <w:tcPr>
            <w:tcW w:w="1985" w:type="dxa"/>
          </w:tcPr>
          <w:p w:rsidR="000703B4" w:rsidRPr="009E120F" w:rsidRDefault="000703B4" w:rsidP="00690E59">
            <w:pPr>
              <w:jc w:val="center"/>
            </w:pPr>
            <w:r w:rsidRPr="009E120F">
              <w:t>Диплом 3 степени</w:t>
            </w:r>
          </w:p>
        </w:tc>
        <w:tc>
          <w:tcPr>
            <w:tcW w:w="1417" w:type="dxa"/>
          </w:tcPr>
          <w:p w:rsidR="000703B4" w:rsidRPr="009E120F" w:rsidRDefault="000703B4" w:rsidP="00690E59">
            <w:pPr>
              <w:pStyle w:val="a4"/>
              <w:jc w:val="center"/>
            </w:pPr>
            <w:r w:rsidRPr="009E120F">
              <w:t>Коданева О.В.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Уткина Анна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  <w:vMerge/>
          </w:tcPr>
          <w:p w:rsidR="000703B4" w:rsidRPr="009E120F" w:rsidRDefault="000703B4" w:rsidP="00C85C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690E59">
            <w:pPr>
              <w:jc w:val="center"/>
            </w:pPr>
            <w:r w:rsidRPr="009E120F">
              <w:t>Диплом уч</w:t>
            </w:r>
            <w:r w:rsidR="00675294" w:rsidRPr="009E120F">
              <w:t>а</w:t>
            </w:r>
            <w:r w:rsidRPr="009E120F">
              <w:t>стника</w:t>
            </w:r>
          </w:p>
        </w:tc>
        <w:tc>
          <w:tcPr>
            <w:tcW w:w="1417" w:type="dxa"/>
          </w:tcPr>
          <w:p w:rsidR="000703B4" w:rsidRPr="009E120F" w:rsidRDefault="000703B4" w:rsidP="00690E59">
            <w:pPr>
              <w:pStyle w:val="a4"/>
              <w:jc w:val="center"/>
            </w:pPr>
            <w:r w:rsidRPr="009E120F">
              <w:t>Шелепанова Ю.Н.</w:t>
            </w:r>
          </w:p>
        </w:tc>
      </w:tr>
      <w:tr w:rsidR="000703B4" w:rsidRPr="009E120F" w:rsidTr="00F348DB">
        <w:trPr>
          <w:trHeight w:val="333"/>
        </w:trPr>
        <w:tc>
          <w:tcPr>
            <w:tcW w:w="1951" w:type="dxa"/>
          </w:tcPr>
          <w:p w:rsidR="000703B4" w:rsidRPr="009E120F" w:rsidRDefault="000703B4" w:rsidP="00CB73F7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Ширяева Дарья</w:t>
            </w:r>
          </w:p>
        </w:tc>
        <w:tc>
          <w:tcPr>
            <w:tcW w:w="567" w:type="dxa"/>
          </w:tcPr>
          <w:p w:rsidR="000703B4" w:rsidRPr="009E120F" w:rsidRDefault="000703B4" w:rsidP="00CB73F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  <w:vMerge/>
          </w:tcPr>
          <w:p w:rsidR="000703B4" w:rsidRPr="009E120F" w:rsidRDefault="000703B4" w:rsidP="00C85C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0703B4" w:rsidRPr="009E120F" w:rsidRDefault="000703B4" w:rsidP="00690E59">
            <w:pPr>
              <w:jc w:val="center"/>
            </w:pPr>
            <w:r w:rsidRPr="009E120F">
              <w:t>Диплом уч</w:t>
            </w:r>
            <w:r w:rsidR="00675294" w:rsidRPr="009E120F">
              <w:t>а</w:t>
            </w:r>
            <w:r w:rsidRPr="009E120F">
              <w:t>стника</w:t>
            </w:r>
          </w:p>
        </w:tc>
        <w:tc>
          <w:tcPr>
            <w:tcW w:w="1417" w:type="dxa"/>
          </w:tcPr>
          <w:p w:rsidR="000703B4" w:rsidRPr="009E120F" w:rsidRDefault="000703B4" w:rsidP="00690E59">
            <w:pPr>
              <w:pStyle w:val="a4"/>
              <w:jc w:val="center"/>
            </w:pPr>
            <w:r w:rsidRPr="009E120F">
              <w:t>Шелепанова Ю.Н.</w:t>
            </w:r>
          </w:p>
        </w:tc>
      </w:tr>
      <w:tr w:rsidR="00675294" w:rsidRPr="009E120F" w:rsidTr="00F348DB">
        <w:trPr>
          <w:trHeight w:val="333"/>
        </w:trPr>
        <w:tc>
          <w:tcPr>
            <w:tcW w:w="1951" w:type="dxa"/>
          </w:tcPr>
          <w:p w:rsidR="00675294" w:rsidRPr="009E120F" w:rsidRDefault="00675294" w:rsidP="00690E59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Климова Юлия</w:t>
            </w:r>
          </w:p>
        </w:tc>
        <w:tc>
          <w:tcPr>
            <w:tcW w:w="567" w:type="dxa"/>
          </w:tcPr>
          <w:p w:rsidR="00675294" w:rsidRPr="009E120F" w:rsidRDefault="00675294" w:rsidP="00690E59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3827" w:type="dxa"/>
          </w:tcPr>
          <w:p w:rsidR="00675294" w:rsidRPr="009E120F" w:rsidRDefault="00675294" w:rsidP="00C85C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120F">
              <w:rPr>
                <w:bCs/>
              </w:rPr>
              <w:t>Региональный этап  всероссийского конкурса юных чтецов «</w:t>
            </w:r>
            <w:proofErr w:type="gramStart"/>
            <w:r w:rsidRPr="009E120F">
              <w:rPr>
                <w:bCs/>
              </w:rPr>
              <w:t>Живая</w:t>
            </w:r>
            <w:proofErr w:type="gramEnd"/>
            <w:r w:rsidRPr="009E120F">
              <w:rPr>
                <w:bCs/>
              </w:rPr>
              <w:t xml:space="preserve"> классика-2024 г.» (</w:t>
            </w:r>
            <w:r w:rsidR="00A96625" w:rsidRPr="009E120F">
              <w:rPr>
                <w:bCs/>
              </w:rPr>
              <w:t>29.03</w:t>
            </w:r>
            <w:r w:rsidRPr="009E120F">
              <w:rPr>
                <w:bCs/>
              </w:rPr>
              <w:t>.2024 г.)</w:t>
            </w:r>
          </w:p>
        </w:tc>
        <w:tc>
          <w:tcPr>
            <w:tcW w:w="1985" w:type="dxa"/>
          </w:tcPr>
          <w:p w:rsidR="00675294" w:rsidRPr="009E120F" w:rsidRDefault="00675294" w:rsidP="00690E59">
            <w:pPr>
              <w:jc w:val="center"/>
            </w:pPr>
            <w:r w:rsidRPr="009E120F">
              <w:t>Диплом участника</w:t>
            </w:r>
          </w:p>
        </w:tc>
        <w:tc>
          <w:tcPr>
            <w:tcW w:w="1417" w:type="dxa"/>
          </w:tcPr>
          <w:p w:rsidR="00675294" w:rsidRPr="009E120F" w:rsidRDefault="00675294" w:rsidP="00690E59">
            <w:pPr>
              <w:pStyle w:val="a4"/>
              <w:jc w:val="center"/>
            </w:pPr>
            <w:r w:rsidRPr="009E120F">
              <w:t>Коданева О.В.</w:t>
            </w:r>
          </w:p>
        </w:tc>
      </w:tr>
      <w:tr w:rsidR="00C85C45" w:rsidRPr="009E120F" w:rsidTr="00F348DB">
        <w:trPr>
          <w:trHeight w:val="333"/>
        </w:trPr>
        <w:tc>
          <w:tcPr>
            <w:tcW w:w="1951" w:type="dxa"/>
          </w:tcPr>
          <w:p w:rsidR="00C85C45" w:rsidRPr="009E120F" w:rsidRDefault="00C85C45" w:rsidP="00690E59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Королева Полина</w:t>
            </w:r>
          </w:p>
        </w:tc>
        <w:tc>
          <w:tcPr>
            <w:tcW w:w="567" w:type="dxa"/>
          </w:tcPr>
          <w:p w:rsidR="00C85C45" w:rsidRPr="009E120F" w:rsidRDefault="00C85C45" w:rsidP="00690E59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3827" w:type="dxa"/>
          </w:tcPr>
          <w:p w:rsidR="00C85C45" w:rsidRPr="009E120F" w:rsidRDefault="00C85C45" w:rsidP="00C85C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120F">
              <w:rPr>
                <w:bCs/>
              </w:rPr>
              <w:t>Муниципальный этап республиканского конкурса «Ученик года» среди обучающихся 8-10 классов образовательных организаций РК в 2023-2024 учебном году в номинации «Интеллект года» (22.02.2024 г.)</w:t>
            </w:r>
          </w:p>
        </w:tc>
        <w:tc>
          <w:tcPr>
            <w:tcW w:w="1985" w:type="dxa"/>
          </w:tcPr>
          <w:p w:rsidR="00C85C45" w:rsidRPr="009E120F" w:rsidRDefault="00C85C45" w:rsidP="00690E59">
            <w:pPr>
              <w:jc w:val="center"/>
            </w:pPr>
            <w:r w:rsidRPr="009E120F">
              <w:t>Диплом 2 степени</w:t>
            </w:r>
          </w:p>
        </w:tc>
        <w:tc>
          <w:tcPr>
            <w:tcW w:w="1417" w:type="dxa"/>
          </w:tcPr>
          <w:p w:rsidR="00C85C45" w:rsidRPr="009E120F" w:rsidRDefault="00C85C45" w:rsidP="00690E59">
            <w:pPr>
              <w:pStyle w:val="a4"/>
              <w:jc w:val="center"/>
            </w:pPr>
            <w:r w:rsidRPr="009E120F">
              <w:t>Шелепанова Ю.Н.</w:t>
            </w:r>
          </w:p>
        </w:tc>
      </w:tr>
      <w:tr w:rsidR="00052142" w:rsidRPr="009E120F" w:rsidTr="00F348DB">
        <w:trPr>
          <w:trHeight w:val="333"/>
        </w:trPr>
        <w:tc>
          <w:tcPr>
            <w:tcW w:w="1951" w:type="dxa"/>
          </w:tcPr>
          <w:p w:rsidR="00052142" w:rsidRPr="009E120F" w:rsidRDefault="00052142" w:rsidP="00690E59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</w:t>
            </w:r>
            <w:r w:rsidR="00C92FCE" w:rsidRPr="009E120F">
              <w:rPr>
                <w:color w:val="000000" w:themeColor="text1"/>
              </w:rPr>
              <w:t>пов Дмитрий</w:t>
            </w:r>
          </w:p>
        </w:tc>
        <w:tc>
          <w:tcPr>
            <w:tcW w:w="567" w:type="dxa"/>
          </w:tcPr>
          <w:p w:rsidR="00052142" w:rsidRPr="009E120F" w:rsidRDefault="00C92FCE" w:rsidP="00690E59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052142" w:rsidRPr="009E120F" w:rsidRDefault="00C92FCE" w:rsidP="000E12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E120F">
              <w:rPr>
                <w:color w:val="000000"/>
              </w:rPr>
              <w:t>Всероссийская</w:t>
            </w:r>
            <w:proofErr w:type="gramEnd"/>
            <w:r w:rsidRPr="009E120F">
              <w:rPr>
                <w:color w:val="000000"/>
              </w:rPr>
              <w:t xml:space="preserve"> онлайн-олимпиада Учи-ру по финансовой грамотности и предпринимательства для 1-9 классов</w:t>
            </w:r>
          </w:p>
        </w:tc>
        <w:tc>
          <w:tcPr>
            <w:tcW w:w="1985" w:type="dxa"/>
          </w:tcPr>
          <w:p w:rsidR="00052142" w:rsidRPr="009E120F" w:rsidRDefault="00C92FCE" w:rsidP="00690E59">
            <w:pPr>
              <w:jc w:val="center"/>
            </w:pPr>
            <w:r w:rsidRPr="009E120F">
              <w:t>Диплом победителя</w:t>
            </w:r>
          </w:p>
        </w:tc>
        <w:tc>
          <w:tcPr>
            <w:tcW w:w="1417" w:type="dxa"/>
          </w:tcPr>
          <w:p w:rsidR="00052142" w:rsidRPr="009E120F" w:rsidRDefault="00C92FCE" w:rsidP="00690E59">
            <w:pPr>
              <w:pStyle w:val="a4"/>
              <w:jc w:val="center"/>
            </w:pPr>
            <w:r w:rsidRPr="009E120F">
              <w:t>Попова А.В.</w:t>
            </w:r>
          </w:p>
        </w:tc>
      </w:tr>
      <w:tr w:rsidR="00482C15" w:rsidRPr="009E120F" w:rsidTr="00F348DB">
        <w:trPr>
          <w:trHeight w:val="333"/>
        </w:trPr>
        <w:tc>
          <w:tcPr>
            <w:tcW w:w="1951" w:type="dxa"/>
          </w:tcPr>
          <w:p w:rsidR="00482C15" w:rsidRPr="009E120F" w:rsidRDefault="00482C15" w:rsidP="00690E59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Уткина Анна</w:t>
            </w:r>
          </w:p>
          <w:p w:rsidR="00482C15" w:rsidRPr="009E120F" w:rsidRDefault="00482C15" w:rsidP="00690E59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482C15" w:rsidRPr="009E120F" w:rsidRDefault="00482C15" w:rsidP="00690E59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</w:tcPr>
          <w:p w:rsidR="00482C15" w:rsidRPr="009E120F" w:rsidRDefault="00482C15" w:rsidP="000E12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Муниципальный заочный конкурс «Семейные традиции, обычаи, рецепты», УО МР «Корткеросский», 29.05.2024 г.</w:t>
            </w:r>
          </w:p>
        </w:tc>
        <w:tc>
          <w:tcPr>
            <w:tcW w:w="1985" w:type="dxa"/>
          </w:tcPr>
          <w:p w:rsidR="00482C15" w:rsidRPr="009E120F" w:rsidRDefault="00482C15" w:rsidP="00D13D69">
            <w:pPr>
              <w:jc w:val="center"/>
            </w:pPr>
            <w:r w:rsidRPr="009E120F">
              <w:t>Диплом победителя</w:t>
            </w:r>
          </w:p>
        </w:tc>
        <w:tc>
          <w:tcPr>
            <w:tcW w:w="1417" w:type="dxa"/>
          </w:tcPr>
          <w:p w:rsidR="00482C15" w:rsidRPr="009E120F" w:rsidRDefault="00482C15" w:rsidP="00690E59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434E62" w:rsidRPr="009E120F" w:rsidTr="00F348DB">
        <w:trPr>
          <w:trHeight w:val="333"/>
        </w:trPr>
        <w:tc>
          <w:tcPr>
            <w:tcW w:w="1951" w:type="dxa"/>
          </w:tcPr>
          <w:p w:rsidR="00434E62" w:rsidRPr="009E120F" w:rsidRDefault="00434E62" w:rsidP="006B1DF6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Демина Ксения</w:t>
            </w:r>
          </w:p>
        </w:tc>
        <w:tc>
          <w:tcPr>
            <w:tcW w:w="56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3827" w:type="dxa"/>
          </w:tcPr>
          <w:p w:rsidR="00434E62" w:rsidRPr="009E120F" w:rsidRDefault="00434E62" w:rsidP="00434E62">
            <w:pPr>
              <w:jc w:val="both"/>
            </w:pPr>
            <w:proofErr w:type="gramStart"/>
            <w:r w:rsidRPr="009E120F">
              <w:t xml:space="preserve">Ежегодная  районная интеллектуальная игра среди старшеклассников «Эрудит-2023»,посвященной Году педагога и наставника в России и Году русского </w:t>
            </w:r>
            <w:r w:rsidRPr="009E120F">
              <w:lastRenderedPageBreak/>
              <w:t>языка в странах СНГ.</w:t>
            </w:r>
            <w:proofErr w:type="gramEnd"/>
          </w:p>
        </w:tc>
        <w:tc>
          <w:tcPr>
            <w:tcW w:w="1985" w:type="dxa"/>
          </w:tcPr>
          <w:p w:rsidR="00434E62" w:rsidRPr="009E120F" w:rsidRDefault="00434E62" w:rsidP="006B1DF6">
            <w:pPr>
              <w:jc w:val="center"/>
            </w:pPr>
            <w:r w:rsidRPr="009E120F">
              <w:lastRenderedPageBreak/>
              <w:t>Диплом за 2 место</w:t>
            </w:r>
          </w:p>
          <w:p w:rsidR="00434E62" w:rsidRPr="009E120F" w:rsidRDefault="00434E62" w:rsidP="006B1DF6">
            <w:pPr>
              <w:jc w:val="right"/>
            </w:pPr>
          </w:p>
        </w:tc>
        <w:tc>
          <w:tcPr>
            <w:tcW w:w="141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Коданева О.В.</w:t>
            </w:r>
          </w:p>
          <w:p w:rsidR="00434E62" w:rsidRPr="009E120F" w:rsidRDefault="00434E62" w:rsidP="006B1DF6">
            <w:pPr>
              <w:pStyle w:val="a4"/>
              <w:jc w:val="center"/>
            </w:pPr>
            <w:r w:rsidRPr="009E120F">
              <w:t>Шелепанова Ю.Н.</w:t>
            </w:r>
          </w:p>
        </w:tc>
      </w:tr>
      <w:tr w:rsidR="00434E62" w:rsidRPr="009E120F" w:rsidTr="00F348DB">
        <w:trPr>
          <w:trHeight w:val="333"/>
        </w:trPr>
        <w:tc>
          <w:tcPr>
            <w:tcW w:w="1951" w:type="dxa"/>
          </w:tcPr>
          <w:p w:rsidR="00434E62" w:rsidRPr="009E120F" w:rsidRDefault="00434E62" w:rsidP="006B1DF6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lastRenderedPageBreak/>
              <w:t>Пахолков Роман</w:t>
            </w:r>
          </w:p>
        </w:tc>
        <w:tc>
          <w:tcPr>
            <w:tcW w:w="56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3827" w:type="dxa"/>
          </w:tcPr>
          <w:p w:rsidR="00434E62" w:rsidRPr="009E120F" w:rsidRDefault="00434E62" w:rsidP="00434E62">
            <w:pPr>
              <w:jc w:val="both"/>
            </w:pPr>
            <w:proofErr w:type="gramStart"/>
            <w:r w:rsidRPr="009E120F">
              <w:t>Ежегодная  районная интеллектуальная игра среди старшеклассников «Эрудит-2023»,посвященной Году педагога и наставника в России и Году русского языка в странах СНГ.</w:t>
            </w:r>
            <w:proofErr w:type="gramEnd"/>
          </w:p>
        </w:tc>
        <w:tc>
          <w:tcPr>
            <w:tcW w:w="1985" w:type="dxa"/>
          </w:tcPr>
          <w:p w:rsidR="00434E62" w:rsidRPr="009E120F" w:rsidRDefault="00434E62" w:rsidP="006B1DF6">
            <w:pPr>
              <w:jc w:val="center"/>
            </w:pPr>
            <w:r w:rsidRPr="009E120F">
              <w:t>Диплом за 2 место</w:t>
            </w:r>
          </w:p>
          <w:p w:rsidR="00434E62" w:rsidRPr="009E120F" w:rsidRDefault="00434E62" w:rsidP="006B1DF6">
            <w:pPr>
              <w:jc w:val="right"/>
            </w:pPr>
          </w:p>
        </w:tc>
        <w:tc>
          <w:tcPr>
            <w:tcW w:w="141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Коданева О.В.</w:t>
            </w:r>
          </w:p>
          <w:p w:rsidR="00434E62" w:rsidRPr="009E120F" w:rsidRDefault="00434E62" w:rsidP="006B1DF6">
            <w:pPr>
              <w:pStyle w:val="a4"/>
              <w:jc w:val="center"/>
            </w:pPr>
            <w:r w:rsidRPr="009E120F">
              <w:t>Шелепанова Ю.Н.</w:t>
            </w:r>
          </w:p>
        </w:tc>
      </w:tr>
      <w:tr w:rsidR="00434E62" w:rsidRPr="009E120F" w:rsidTr="00F348DB">
        <w:trPr>
          <w:trHeight w:val="333"/>
        </w:trPr>
        <w:tc>
          <w:tcPr>
            <w:tcW w:w="1951" w:type="dxa"/>
          </w:tcPr>
          <w:p w:rsidR="00434E62" w:rsidRPr="009E120F" w:rsidRDefault="00434E62" w:rsidP="006B1DF6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Королева Полина</w:t>
            </w:r>
          </w:p>
        </w:tc>
        <w:tc>
          <w:tcPr>
            <w:tcW w:w="56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3827" w:type="dxa"/>
          </w:tcPr>
          <w:p w:rsidR="00434E62" w:rsidRPr="009E120F" w:rsidRDefault="00434E62" w:rsidP="00434E62">
            <w:pPr>
              <w:jc w:val="both"/>
            </w:pPr>
            <w:proofErr w:type="gramStart"/>
            <w:r w:rsidRPr="009E120F">
              <w:t>Республиканская</w:t>
            </w:r>
            <w:proofErr w:type="gramEnd"/>
            <w:r w:rsidRPr="009E120F">
              <w:t xml:space="preserve"> образовательная интернет-викторина для обучающихся 6-9 классов «Перечитывая «Капитанскую дочку»»</w:t>
            </w:r>
          </w:p>
        </w:tc>
        <w:tc>
          <w:tcPr>
            <w:tcW w:w="1985" w:type="dxa"/>
          </w:tcPr>
          <w:p w:rsidR="00434E62" w:rsidRPr="009E120F" w:rsidRDefault="00434E62" w:rsidP="006B1DF6">
            <w:pPr>
              <w:jc w:val="center"/>
            </w:pPr>
            <w:r w:rsidRPr="009E120F">
              <w:t>Диплом призёра</w:t>
            </w:r>
          </w:p>
        </w:tc>
        <w:tc>
          <w:tcPr>
            <w:tcW w:w="141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Коданева О.В.</w:t>
            </w:r>
          </w:p>
          <w:p w:rsidR="00434E62" w:rsidRPr="009E120F" w:rsidRDefault="00434E62" w:rsidP="006B1DF6">
            <w:pPr>
              <w:pStyle w:val="a4"/>
              <w:jc w:val="center"/>
            </w:pPr>
          </w:p>
        </w:tc>
      </w:tr>
      <w:tr w:rsidR="00434E62" w:rsidRPr="009E120F" w:rsidTr="00F348DB">
        <w:trPr>
          <w:trHeight w:val="333"/>
        </w:trPr>
        <w:tc>
          <w:tcPr>
            <w:tcW w:w="1951" w:type="dxa"/>
          </w:tcPr>
          <w:p w:rsidR="00434E62" w:rsidRPr="009E120F" w:rsidRDefault="00434E62" w:rsidP="006B1DF6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Ветошкина Вероника</w:t>
            </w:r>
          </w:p>
        </w:tc>
        <w:tc>
          <w:tcPr>
            <w:tcW w:w="56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3827" w:type="dxa"/>
          </w:tcPr>
          <w:p w:rsidR="00434E62" w:rsidRPr="009E120F" w:rsidRDefault="00434E62" w:rsidP="00434E62">
            <w:pPr>
              <w:jc w:val="both"/>
            </w:pPr>
            <w:proofErr w:type="gramStart"/>
            <w:r w:rsidRPr="009E120F">
              <w:t>Республиканская</w:t>
            </w:r>
            <w:proofErr w:type="gramEnd"/>
            <w:r w:rsidRPr="009E120F">
              <w:t xml:space="preserve"> образовательная интернет-викторина для обучающихся 6-9 классов «Перечитывая «Капитанскую дочку»»</w:t>
            </w:r>
          </w:p>
        </w:tc>
        <w:tc>
          <w:tcPr>
            <w:tcW w:w="1985" w:type="dxa"/>
          </w:tcPr>
          <w:p w:rsidR="00434E62" w:rsidRPr="009E120F" w:rsidRDefault="00434E62" w:rsidP="006B1DF6">
            <w:pPr>
              <w:jc w:val="center"/>
            </w:pPr>
            <w:r w:rsidRPr="009E120F">
              <w:t>Диплом призёра</w:t>
            </w:r>
          </w:p>
        </w:tc>
        <w:tc>
          <w:tcPr>
            <w:tcW w:w="141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Коданева О.В.</w:t>
            </w:r>
          </w:p>
          <w:p w:rsidR="00434E62" w:rsidRPr="009E120F" w:rsidRDefault="00434E62" w:rsidP="006B1DF6">
            <w:pPr>
              <w:pStyle w:val="a4"/>
              <w:jc w:val="center"/>
            </w:pPr>
          </w:p>
        </w:tc>
      </w:tr>
      <w:tr w:rsidR="00434E62" w:rsidRPr="009E120F" w:rsidTr="00F348DB">
        <w:trPr>
          <w:trHeight w:val="333"/>
        </w:trPr>
        <w:tc>
          <w:tcPr>
            <w:tcW w:w="1951" w:type="dxa"/>
          </w:tcPr>
          <w:p w:rsidR="00434E62" w:rsidRPr="009E120F" w:rsidRDefault="00434E62" w:rsidP="006B1DF6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Королева Полина</w:t>
            </w:r>
          </w:p>
        </w:tc>
        <w:tc>
          <w:tcPr>
            <w:tcW w:w="56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3827" w:type="dxa"/>
          </w:tcPr>
          <w:p w:rsidR="00434E62" w:rsidRPr="009E120F" w:rsidRDefault="00434E62" w:rsidP="00434E62">
            <w:pPr>
              <w:jc w:val="both"/>
            </w:pPr>
            <w:proofErr w:type="gramStart"/>
            <w:r w:rsidRPr="009E120F">
              <w:t>Республиканская</w:t>
            </w:r>
            <w:proofErr w:type="gramEnd"/>
            <w:r w:rsidRPr="009E120F">
              <w:t xml:space="preserve"> образовательная интернет-викторина для обучающихся 7-8 классов «Знаю и люблю русский язык»</w:t>
            </w:r>
          </w:p>
        </w:tc>
        <w:tc>
          <w:tcPr>
            <w:tcW w:w="1985" w:type="dxa"/>
          </w:tcPr>
          <w:p w:rsidR="00434E62" w:rsidRPr="009E120F" w:rsidRDefault="00434E62" w:rsidP="006B1DF6">
            <w:pPr>
              <w:jc w:val="center"/>
            </w:pPr>
            <w:r w:rsidRPr="009E120F">
              <w:t>Сертификат участника</w:t>
            </w:r>
          </w:p>
        </w:tc>
        <w:tc>
          <w:tcPr>
            <w:tcW w:w="141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Коданева О.В.</w:t>
            </w:r>
          </w:p>
          <w:p w:rsidR="00434E62" w:rsidRPr="009E120F" w:rsidRDefault="00434E62" w:rsidP="006B1DF6">
            <w:pPr>
              <w:pStyle w:val="a4"/>
              <w:jc w:val="center"/>
            </w:pPr>
          </w:p>
        </w:tc>
      </w:tr>
      <w:tr w:rsidR="00434E62" w:rsidRPr="009E120F" w:rsidTr="00F348DB">
        <w:trPr>
          <w:trHeight w:val="333"/>
        </w:trPr>
        <w:tc>
          <w:tcPr>
            <w:tcW w:w="1951" w:type="dxa"/>
          </w:tcPr>
          <w:p w:rsidR="00434E62" w:rsidRPr="009E120F" w:rsidRDefault="00434E62" w:rsidP="006B1DF6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Ветошкина Вероника</w:t>
            </w:r>
          </w:p>
        </w:tc>
        <w:tc>
          <w:tcPr>
            <w:tcW w:w="56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3827" w:type="dxa"/>
          </w:tcPr>
          <w:p w:rsidR="00434E62" w:rsidRPr="009E120F" w:rsidRDefault="00434E62" w:rsidP="00434E62">
            <w:pPr>
              <w:jc w:val="both"/>
            </w:pPr>
            <w:proofErr w:type="gramStart"/>
            <w:r w:rsidRPr="009E120F">
              <w:t>Республиканская</w:t>
            </w:r>
            <w:proofErr w:type="gramEnd"/>
            <w:r w:rsidRPr="009E120F">
              <w:t xml:space="preserve"> образовательная интернет-викторина для обучающихся 7-8 классов «Знаю и люблю русский язык»</w:t>
            </w:r>
          </w:p>
        </w:tc>
        <w:tc>
          <w:tcPr>
            <w:tcW w:w="1985" w:type="dxa"/>
          </w:tcPr>
          <w:p w:rsidR="00434E62" w:rsidRPr="009E120F" w:rsidRDefault="00434E62" w:rsidP="006B1DF6">
            <w:pPr>
              <w:jc w:val="center"/>
            </w:pPr>
            <w:r w:rsidRPr="009E120F">
              <w:t>Диплом призёра</w:t>
            </w:r>
          </w:p>
        </w:tc>
        <w:tc>
          <w:tcPr>
            <w:tcW w:w="1417" w:type="dxa"/>
          </w:tcPr>
          <w:p w:rsidR="00434E62" w:rsidRPr="009E120F" w:rsidRDefault="00434E62" w:rsidP="006B1DF6">
            <w:pPr>
              <w:pStyle w:val="a4"/>
              <w:jc w:val="center"/>
            </w:pPr>
            <w:r w:rsidRPr="009E120F">
              <w:t>Коданева О.В.</w:t>
            </w:r>
          </w:p>
          <w:p w:rsidR="00434E62" w:rsidRPr="009E120F" w:rsidRDefault="00434E62" w:rsidP="006B1DF6">
            <w:pPr>
              <w:pStyle w:val="a4"/>
              <w:jc w:val="center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>Климова Юлия,</w:t>
            </w:r>
          </w:p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>Ветошкина Вероника,</w:t>
            </w:r>
          </w:p>
          <w:p w:rsidR="00B91070" w:rsidRPr="009E120F" w:rsidRDefault="00B91070" w:rsidP="00B91070"/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7</w:t>
            </w:r>
          </w:p>
          <w:p w:rsidR="00B91070" w:rsidRPr="009E120F" w:rsidRDefault="00B91070" w:rsidP="00620B67">
            <w:pPr>
              <w:pStyle w:val="a4"/>
              <w:jc w:val="center"/>
            </w:pPr>
          </w:p>
          <w:p w:rsidR="00B91070" w:rsidRPr="009E120F" w:rsidRDefault="00B91070" w:rsidP="00620B67">
            <w:pPr>
              <w:pStyle w:val="a4"/>
              <w:jc w:val="center"/>
            </w:pP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</w:pPr>
            <w:r w:rsidRPr="009E120F">
              <w:rPr>
                <w:color w:val="000000"/>
              </w:rPr>
              <w:t>Всероссийская военно-патриотическая акция  «Пишу тебе, Герой!» Дата проведения акции: с 1-23 ноября 2023 г.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Участие</w:t>
            </w:r>
          </w:p>
          <w:p w:rsidR="00B91070" w:rsidRPr="009E120F" w:rsidRDefault="00B91070" w:rsidP="00620B67">
            <w:pPr>
              <w:pStyle w:val="a4"/>
              <w:jc w:val="center"/>
            </w:pPr>
            <w:r w:rsidRPr="009E120F">
              <w:rPr>
                <w:color w:val="000000"/>
              </w:rPr>
              <w:t>(справка подтверждение)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tabs>
                <w:tab w:val="left" w:pos="664"/>
              </w:tabs>
              <w:rPr>
                <w:color w:val="000000"/>
              </w:rPr>
            </w:pPr>
            <w:r w:rsidRPr="009E120F">
              <w:rPr>
                <w:color w:val="000000"/>
              </w:rPr>
              <w:t>Климова Юлия,</w:t>
            </w:r>
          </w:p>
          <w:p w:rsidR="00B91070" w:rsidRPr="009E120F" w:rsidRDefault="00B91070" w:rsidP="00B91070">
            <w:r w:rsidRPr="009E120F">
              <w:rPr>
                <w:color w:val="000000"/>
              </w:rPr>
              <w:t xml:space="preserve">Ветошкина Вероника 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pStyle w:val="a4"/>
              <w:jc w:val="both"/>
            </w:pPr>
            <w:r w:rsidRPr="009E120F">
              <w:t>Всероссийского конкурса педагогов и детей общеобразовательных организаций по теме «Защитники Отечества»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Диплом победителя</w:t>
            </w:r>
          </w:p>
          <w:p w:rsidR="00B91070" w:rsidRPr="009E120F" w:rsidRDefault="00B91070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proofErr w:type="gramStart"/>
            <w:r w:rsidRPr="009E120F">
              <w:rPr>
                <w:color w:val="000000"/>
              </w:rPr>
              <w:t>Конакова</w:t>
            </w:r>
            <w:proofErr w:type="gramEnd"/>
            <w:r w:rsidRPr="009E120F">
              <w:rPr>
                <w:color w:val="000000"/>
              </w:rPr>
              <w:t xml:space="preserve"> Алёна Сергеевна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>Потолицын Евгений</w:t>
            </w:r>
          </w:p>
          <w:p w:rsidR="00B91070" w:rsidRPr="009E120F" w:rsidRDefault="00B91070" w:rsidP="00B91070">
            <w:pPr>
              <w:tabs>
                <w:tab w:val="left" w:pos="664"/>
              </w:tabs>
              <w:rPr>
                <w:color w:val="000000"/>
              </w:rPr>
            </w:pP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tabs>
                <w:tab w:val="left" w:pos="664"/>
              </w:tabs>
              <w:rPr>
                <w:color w:val="000000"/>
              </w:rPr>
            </w:pPr>
            <w:r w:rsidRPr="009E120F">
              <w:rPr>
                <w:color w:val="000000"/>
              </w:rPr>
              <w:t>Уткина Анна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>Климова Юлия</w:t>
            </w:r>
          </w:p>
          <w:p w:rsidR="00B91070" w:rsidRPr="009E120F" w:rsidRDefault="00B91070" w:rsidP="00B91070">
            <w:pPr>
              <w:tabs>
                <w:tab w:val="left" w:pos="664"/>
              </w:tabs>
              <w:rPr>
                <w:color w:val="000000"/>
              </w:rPr>
            </w:pP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t>Микушева Карина Васильевна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 xml:space="preserve">Ветошкин Андрей  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  <w:p w:rsidR="00B91070" w:rsidRPr="009E120F" w:rsidRDefault="00B91070" w:rsidP="00620B67">
            <w:pPr>
              <w:pStyle w:val="a4"/>
            </w:pP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 xml:space="preserve">Потолицына Диана 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 xml:space="preserve">Ширяева Дарья  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</w:tc>
      </w:tr>
      <w:tr w:rsidR="00B91070" w:rsidRPr="009E120F" w:rsidTr="00F348DB">
        <w:trPr>
          <w:trHeight w:val="333"/>
        </w:trPr>
        <w:tc>
          <w:tcPr>
            <w:tcW w:w="1951" w:type="dxa"/>
          </w:tcPr>
          <w:p w:rsidR="00B91070" w:rsidRPr="009E120F" w:rsidRDefault="00B91070" w:rsidP="00B91070">
            <w:pPr>
              <w:rPr>
                <w:color w:val="000000"/>
              </w:rPr>
            </w:pPr>
            <w:r w:rsidRPr="009E120F">
              <w:rPr>
                <w:color w:val="000000"/>
              </w:rPr>
              <w:t xml:space="preserve">Уткина Анна  </w:t>
            </w:r>
          </w:p>
        </w:tc>
        <w:tc>
          <w:tcPr>
            <w:tcW w:w="567" w:type="dxa"/>
          </w:tcPr>
          <w:p w:rsidR="00B91070" w:rsidRPr="009E120F" w:rsidRDefault="00B91070" w:rsidP="00620B67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3827" w:type="dxa"/>
          </w:tcPr>
          <w:p w:rsidR="00B91070" w:rsidRPr="009E120F" w:rsidRDefault="00B91070" w:rsidP="00B91070">
            <w:pPr>
              <w:jc w:val="both"/>
              <w:rPr>
                <w:rFonts w:eastAsia="Calibri"/>
                <w:lang w:eastAsia="en-US"/>
              </w:rPr>
            </w:pPr>
            <w:r w:rsidRPr="009E120F">
              <w:rPr>
                <w:color w:val="000000"/>
              </w:rPr>
              <w:t>Республиканский Фестиваль-Конкурс изобразительного искусства "Легенды севера" г</w:t>
            </w:r>
            <w:proofErr w:type="gramStart"/>
            <w:r w:rsidRPr="009E120F">
              <w:rPr>
                <w:color w:val="000000"/>
              </w:rPr>
              <w:t>.У</w:t>
            </w:r>
            <w:proofErr w:type="gramEnd"/>
            <w:r w:rsidRPr="009E120F">
              <w:rPr>
                <w:color w:val="000000"/>
              </w:rPr>
              <w:t>синск</w:t>
            </w:r>
          </w:p>
        </w:tc>
        <w:tc>
          <w:tcPr>
            <w:tcW w:w="1985" w:type="dxa"/>
          </w:tcPr>
          <w:p w:rsidR="00B91070" w:rsidRPr="009E120F" w:rsidRDefault="00B91070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Диплом участника (19.02.24)</w:t>
            </w:r>
          </w:p>
        </w:tc>
        <w:tc>
          <w:tcPr>
            <w:tcW w:w="1417" w:type="dxa"/>
          </w:tcPr>
          <w:p w:rsidR="00B91070" w:rsidRPr="009E120F" w:rsidRDefault="00B91070" w:rsidP="00620B67">
            <w:pPr>
              <w:pStyle w:val="a4"/>
            </w:pPr>
            <w:r w:rsidRPr="009E120F">
              <w:t>Зюзева М.Н.</w:t>
            </w:r>
          </w:p>
        </w:tc>
      </w:tr>
      <w:tr w:rsidR="00E23DD5" w:rsidRPr="009E120F" w:rsidTr="00F348DB">
        <w:trPr>
          <w:trHeight w:val="333"/>
        </w:trPr>
        <w:tc>
          <w:tcPr>
            <w:tcW w:w="1951" w:type="dxa"/>
          </w:tcPr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Пименов Сергей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proofErr w:type="gramStart"/>
            <w:r w:rsidRPr="009E120F">
              <w:rPr>
                <w:color w:val="000000" w:themeColor="text1"/>
              </w:rPr>
              <w:t>Конакова</w:t>
            </w:r>
            <w:proofErr w:type="gramEnd"/>
            <w:r w:rsidRPr="009E120F">
              <w:rPr>
                <w:color w:val="000000" w:themeColor="text1"/>
              </w:rPr>
              <w:t xml:space="preserve"> Алена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Николай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Уткина Анна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 Глеб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Добриков Данил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Юркин Николай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Петренко Роман</w:t>
            </w:r>
          </w:p>
        </w:tc>
        <w:tc>
          <w:tcPr>
            <w:tcW w:w="567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11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5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10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6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6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10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9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</w:tcPr>
          <w:p w:rsidR="00E23DD5" w:rsidRPr="009E120F" w:rsidRDefault="00E23DD5" w:rsidP="00E23DD5">
            <w:pPr>
              <w:autoSpaceDE w:val="0"/>
              <w:autoSpaceDN w:val="0"/>
              <w:adjustRightInd w:val="0"/>
              <w:rPr>
                <w:bCs/>
              </w:rPr>
            </w:pPr>
            <w:r w:rsidRPr="009E120F">
              <w:rPr>
                <w:bCs/>
              </w:rPr>
              <w:t>Республиканская онлайн-игра Коми нодкыв - коми загадка"</w:t>
            </w:r>
          </w:p>
        </w:tc>
        <w:tc>
          <w:tcPr>
            <w:tcW w:w="1985" w:type="dxa"/>
          </w:tcPr>
          <w:p w:rsidR="00E23DD5" w:rsidRPr="009E120F" w:rsidRDefault="00E23DD5" w:rsidP="00E23DD5">
            <w:pPr>
              <w:jc w:val="center"/>
            </w:pPr>
            <w:r w:rsidRPr="009E120F">
              <w:t>Сертификаты участников</w:t>
            </w:r>
          </w:p>
        </w:tc>
        <w:tc>
          <w:tcPr>
            <w:tcW w:w="1417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Петренко Г.Н.</w:t>
            </w:r>
          </w:p>
        </w:tc>
      </w:tr>
      <w:tr w:rsidR="00E23DD5" w:rsidRPr="009E120F" w:rsidTr="00F348DB">
        <w:trPr>
          <w:trHeight w:val="333"/>
        </w:trPr>
        <w:tc>
          <w:tcPr>
            <w:tcW w:w="1951" w:type="dxa"/>
          </w:tcPr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Королева Полина</w:t>
            </w:r>
          </w:p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lastRenderedPageBreak/>
              <w:t>Уткина Анна</w:t>
            </w:r>
          </w:p>
        </w:tc>
        <w:tc>
          <w:tcPr>
            <w:tcW w:w="567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lastRenderedPageBreak/>
              <w:t>8</w:t>
            </w:r>
          </w:p>
          <w:p w:rsidR="00E23DD5" w:rsidRPr="009E120F" w:rsidRDefault="00E23DD5" w:rsidP="00E23DD5">
            <w:pPr>
              <w:pStyle w:val="a4"/>
              <w:jc w:val="center"/>
            </w:pPr>
            <w:r w:rsidRPr="009E120F">
              <w:lastRenderedPageBreak/>
              <w:t>6</w:t>
            </w:r>
          </w:p>
        </w:tc>
        <w:tc>
          <w:tcPr>
            <w:tcW w:w="3827" w:type="dxa"/>
          </w:tcPr>
          <w:p w:rsidR="00E23DD5" w:rsidRPr="009E120F" w:rsidRDefault="00E23DD5" w:rsidP="00E23DD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E120F">
              <w:rPr>
                <w:bCs/>
              </w:rPr>
              <w:lastRenderedPageBreak/>
              <w:t>Районная</w:t>
            </w:r>
            <w:proofErr w:type="gramEnd"/>
            <w:r w:rsidRPr="009E120F">
              <w:rPr>
                <w:bCs/>
              </w:rPr>
              <w:t xml:space="preserve"> эколого-краеведческая </w:t>
            </w:r>
            <w:r w:rsidRPr="009E120F">
              <w:rPr>
                <w:bCs/>
              </w:rPr>
              <w:lastRenderedPageBreak/>
              <w:t>интернет-викторина "Лысва"</w:t>
            </w:r>
          </w:p>
        </w:tc>
        <w:tc>
          <w:tcPr>
            <w:tcW w:w="1985" w:type="dxa"/>
          </w:tcPr>
          <w:p w:rsidR="00E23DD5" w:rsidRPr="009E120F" w:rsidRDefault="00E23DD5" w:rsidP="00E23DD5">
            <w:pPr>
              <w:jc w:val="center"/>
            </w:pPr>
            <w:r w:rsidRPr="009E120F">
              <w:lastRenderedPageBreak/>
              <w:t xml:space="preserve">Диплом призера (3 </w:t>
            </w:r>
            <w:r w:rsidRPr="009E120F">
              <w:lastRenderedPageBreak/>
              <w:t>м.)</w:t>
            </w:r>
          </w:p>
          <w:p w:rsidR="00E23DD5" w:rsidRPr="009E120F" w:rsidRDefault="00E23DD5" w:rsidP="00E23DD5">
            <w:pPr>
              <w:jc w:val="center"/>
            </w:pPr>
            <w:r w:rsidRPr="009E120F">
              <w:t>Диплом победителя (1 м.)</w:t>
            </w:r>
          </w:p>
        </w:tc>
        <w:tc>
          <w:tcPr>
            <w:tcW w:w="1417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lastRenderedPageBreak/>
              <w:t xml:space="preserve">Петренко </w:t>
            </w:r>
            <w:r w:rsidRPr="009E120F">
              <w:lastRenderedPageBreak/>
              <w:t>Г.Н.</w:t>
            </w:r>
          </w:p>
        </w:tc>
      </w:tr>
      <w:tr w:rsidR="00E23DD5" w:rsidRPr="009E120F" w:rsidTr="00F348DB">
        <w:trPr>
          <w:trHeight w:val="333"/>
        </w:trPr>
        <w:tc>
          <w:tcPr>
            <w:tcW w:w="1951" w:type="dxa"/>
          </w:tcPr>
          <w:p w:rsidR="00E23DD5" w:rsidRPr="009E120F" w:rsidRDefault="00E23DD5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lastRenderedPageBreak/>
              <w:t>Ветошкин Николай</w:t>
            </w:r>
          </w:p>
        </w:tc>
        <w:tc>
          <w:tcPr>
            <w:tcW w:w="567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 xml:space="preserve">10 </w:t>
            </w:r>
          </w:p>
        </w:tc>
        <w:tc>
          <w:tcPr>
            <w:tcW w:w="3827" w:type="dxa"/>
          </w:tcPr>
          <w:p w:rsidR="00E23DD5" w:rsidRPr="009E120F" w:rsidRDefault="00E23DD5" w:rsidP="00E23DD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E120F">
              <w:rPr>
                <w:bCs/>
              </w:rPr>
              <w:t>Районный</w:t>
            </w:r>
            <w:proofErr w:type="gramEnd"/>
            <w:r w:rsidRPr="009E120F">
              <w:rPr>
                <w:bCs/>
              </w:rPr>
              <w:t xml:space="preserve"> видеоконкурс чтецов от Корткеросского районного суда "Мы помним"</w:t>
            </w:r>
          </w:p>
        </w:tc>
        <w:tc>
          <w:tcPr>
            <w:tcW w:w="1985" w:type="dxa"/>
          </w:tcPr>
          <w:p w:rsidR="00E23DD5" w:rsidRPr="009E120F" w:rsidRDefault="00E23DD5" w:rsidP="00E23DD5">
            <w:pPr>
              <w:jc w:val="center"/>
            </w:pPr>
            <w:r w:rsidRPr="009E120F">
              <w:t>Сертификат участника</w:t>
            </w:r>
          </w:p>
        </w:tc>
        <w:tc>
          <w:tcPr>
            <w:tcW w:w="1417" w:type="dxa"/>
          </w:tcPr>
          <w:p w:rsidR="00E23DD5" w:rsidRPr="009E120F" w:rsidRDefault="00E23DD5" w:rsidP="00E23DD5">
            <w:pPr>
              <w:pStyle w:val="a4"/>
              <w:jc w:val="center"/>
            </w:pPr>
            <w:r w:rsidRPr="009E120F">
              <w:t>Петренко Г.Н.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Фёдор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XII Районная учебно-исследовательская конференция «Я – исследователь, я открываю мир». Исследовательский проект: «Удивительная игрушка из бересты «</w:t>
            </w:r>
            <w:proofErr w:type="gramStart"/>
            <w:r w:rsidRPr="009E120F">
              <w:t>Шур-шар</w:t>
            </w:r>
            <w:proofErr w:type="gramEnd"/>
            <w:r w:rsidRPr="009E120F">
              <w:t xml:space="preserve">»». </w:t>
            </w:r>
            <w:proofErr w:type="gramStart"/>
            <w:r w:rsidRPr="009E120F">
              <w:t>(Руководители:</w:t>
            </w:r>
            <w:proofErr w:type="gramEnd"/>
            <w:r w:rsidRPr="009E120F">
              <w:t xml:space="preserve"> Бармичева В.В., Попова А.А.), октябрь 2023 г.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Диплом II степени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Фёдор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VII Всероссийская учебно-исследовательская конференция « Я – исследователь, я открываю мир». Тема работы «Удивительная игрушка из бересты «</w:t>
            </w:r>
            <w:proofErr w:type="gramStart"/>
            <w:r w:rsidRPr="009E120F">
              <w:t>Шур-шар</w:t>
            </w:r>
            <w:proofErr w:type="gramEnd"/>
            <w:r w:rsidRPr="009E120F">
              <w:t>»», октябрь.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Диплом I</w:t>
            </w:r>
          </w:p>
          <w:p w:rsidR="004A60E9" w:rsidRPr="009E120F" w:rsidRDefault="004A60E9" w:rsidP="004A60E9">
            <w:pPr>
              <w:pStyle w:val="a4"/>
              <w:jc w:val="center"/>
            </w:pPr>
            <w:r w:rsidRPr="009E120F">
              <w:t>степени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Фёдор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«Ворсантор» фестиваль интеллектуальных игр, ГБУ РК «Национальная библиотека РК» при поддержке Фонда  президентского гранта, 10 марта -28 сентября 2023г.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Фёдор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Всероссийская онлайн-олимпиада Учи</w:t>
            </w:r>
            <w:proofErr w:type="gramStart"/>
            <w:r w:rsidRPr="009E120F">
              <w:t>.р</w:t>
            </w:r>
            <w:proofErr w:type="gramEnd"/>
            <w:r w:rsidRPr="009E120F">
              <w:t>у «Безопасная дорога» для учащихся 1-9 кл.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Диплом победителя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Фёдор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Неделя по коми чтению «Игрушки из бересты народа коми». Коми чтение вежон «Коми йозлон сюмодысь чачаяс»</w:t>
            </w:r>
            <w:proofErr w:type="gramStart"/>
            <w:r w:rsidRPr="009E120F">
              <w:t>.</w:t>
            </w:r>
            <w:proofErr w:type="gramEnd"/>
            <w:r w:rsidRPr="009E120F">
              <w:t xml:space="preserve"> (</w:t>
            </w:r>
            <w:proofErr w:type="gramStart"/>
            <w:r w:rsidRPr="009E120F">
              <w:t>м</w:t>
            </w:r>
            <w:proofErr w:type="gramEnd"/>
            <w:r w:rsidRPr="009E120F">
              <w:t>амкод коми кывбур лосьодомысь) (школьный этап)  30.10.-04.11. 2023г.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Диплом победителя</w:t>
            </w:r>
          </w:p>
          <w:p w:rsidR="004A60E9" w:rsidRPr="009E120F" w:rsidRDefault="004A60E9" w:rsidP="004A60E9">
            <w:pPr>
              <w:pStyle w:val="a4"/>
              <w:jc w:val="center"/>
            </w:pPr>
            <w:r w:rsidRPr="009E120F">
              <w:t>(сост. стихотв. с мамой)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Фёдор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Х дистанционный конкурс «Моя презентация»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Сертифтикат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Ветошкин Фёдор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Конкурс плакатов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Добрикова Анастасия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Всероссийская онлайн-олимпиада Учи</w:t>
            </w:r>
            <w:proofErr w:type="gramStart"/>
            <w:r w:rsidRPr="009E120F">
              <w:t>.р</w:t>
            </w:r>
            <w:proofErr w:type="gramEnd"/>
            <w:r w:rsidRPr="009E120F">
              <w:t>у «Безопасная дорога» для учащихся 1-9 кл.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Похвальная грамота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Добрикова Анастасия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Неделя по коми чтению «Игрушки из бересты народа коми»</w:t>
            </w:r>
            <w:proofErr w:type="gramStart"/>
            <w:r w:rsidRPr="009E120F">
              <w:t>.</w:t>
            </w:r>
            <w:proofErr w:type="gramEnd"/>
            <w:r w:rsidRPr="009E120F">
              <w:t xml:space="preserve"> (</w:t>
            </w:r>
            <w:proofErr w:type="gramStart"/>
            <w:r w:rsidRPr="009E120F">
              <w:t>ш</w:t>
            </w:r>
            <w:proofErr w:type="gramEnd"/>
            <w:r w:rsidRPr="009E120F">
              <w:t>кольный этап)  30.10.-04.11. 2023г. Коми чтение вежон «Коми йозлон сюмодысь чачаяс». (Еджыд кока кыдз» серпасаломысь).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Диплом II  степени</w:t>
            </w:r>
          </w:p>
          <w:p w:rsidR="004A60E9" w:rsidRPr="009E120F" w:rsidRDefault="004A60E9" w:rsidP="004A60E9">
            <w:pPr>
              <w:pStyle w:val="a4"/>
              <w:jc w:val="center"/>
            </w:pPr>
            <w:r w:rsidRPr="009E120F">
              <w:t>(за рис.)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Добрикова Анастасия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Конкурс плакатов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Диплом II  степени</w:t>
            </w:r>
          </w:p>
          <w:p w:rsidR="004A60E9" w:rsidRPr="009E120F" w:rsidRDefault="004A60E9" w:rsidP="004A60E9">
            <w:pPr>
              <w:pStyle w:val="a4"/>
              <w:jc w:val="center"/>
            </w:pP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Добрикова Анастасия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Конкурс поделка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Диплом I  степени</w:t>
            </w:r>
          </w:p>
          <w:p w:rsidR="004A60E9" w:rsidRPr="009E120F" w:rsidRDefault="004A60E9" w:rsidP="004A60E9">
            <w:pPr>
              <w:pStyle w:val="a4"/>
              <w:jc w:val="center"/>
            </w:pP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Микушев Иван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Всероссийская онлайн-олимпиада Учи</w:t>
            </w:r>
            <w:proofErr w:type="gramStart"/>
            <w:r w:rsidRPr="009E120F">
              <w:t>.р</w:t>
            </w:r>
            <w:proofErr w:type="gramEnd"/>
            <w:r w:rsidRPr="009E120F">
              <w:t>у «Безопасная дорога» для учащихся 1-9 кл.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Похвальная грамота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Бармичева В.В.</w:t>
            </w:r>
          </w:p>
        </w:tc>
      </w:tr>
      <w:tr w:rsidR="004A60E9" w:rsidRPr="009E120F" w:rsidTr="00F348DB">
        <w:trPr>
          <w:trHeight w:val="333"/>
        </w:trPr>
        <w:tc>
          <w:tcPr>
            <w:tcW w:w="1951" w:type="dxa"/>
          </w:tcPr>
          <w:p w:rsidR="004A60E9" w:rsidRPr="009E120F" w:rsidRDefault="004A60E9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Микушев Иван</w:t>
            </w:r>
          </w:p>
        </w:tc>
        <w:tc>
          <w:tcPr>
            <w:tcW w:w="567" w:type="dxa"/>
          </w:tcPr>
          <w:p w:rsidR="004A60E9" w:rsidRPr="009E120F" w:rsidRDefault="004A60E9" w:rsidP="00E23DD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382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Неделя по коми чтению «Игрушки из бересты народа коми». Коми чтение вежон «Коми йозлон сюмодысь чачаяс». (Еджыд кока кыдз» серпасаломысь).</w:t>
            </w:r>
          </w:p>
          <w:p w:rsidR="004A60E9" w:rsidRPr="009E120F" w:rsidRDefault="004A60E9" w:rsidP="007855CE">
            <w:pPr>
              <w:pStyle w:val="a4"/>
              <w:jc w:val="both"/>
            </w:pPr>
            <w:r w:rsidRPr="009E120F">
              <w:t>(</w:t>
            </w:r>
            <w:proofErr w:type="gramStart"/>
            <w:r w:rsidRPr="009E120F">
              <w:t>ш</w:t>
            </w:r>
            <w:proofErr w:type="gramEnd"/>
            <w:r w:rsidRPr="009E120F">
              <w:t>кольный этап)  30.10.-04.11. 2023г.</w:t>
            </w:r>
          </w:p>
        </w:tc>
        <w:tc>
          <w:tcPr>
            <w:tcW w:w="1985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Диплом III степени</w:t>
            </w:r>
          </w:p>
        </w:tc>
        <w:tc>
          <w:tcPr>
            <w:tcW w:w="1417" w:type="dxa"/>
          </w:tcPr>
          <w:p w:rsidR="004A60E9" w:rsidRPr="009E120F" w:rsidRDefault="004A60E9" w:rsidP="004A60E9">
            <w:pPr>
              <w:pStyle w:val="a4"/>
              <w:jc w:val="both"/>
            </w:pPr>
            <w:r w:rsidRPr="009E120F">
              <w:t>Бармичева В.В., Попова А.В.</w:t>
            </w:r>
          </w:p>
        </w:tc>
      </w:tr>
      <w:tr w:rsidR="007855CE" w:rsidRPr="009E120F" w:rsidTr="00F348DB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Пожога Тамара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Всероссийская онлайн-олимпиада Учи</w:t>
            </w:r>
            <w:proofErr w:type="gramStart"/>
            <w:r w:rsidRPr="009E120F">
              <w:t>.р</w:t>
            </w:r>
            <w:proofErr w:type="gramEnd"/>
            <w:r w:rsidRPr="009E120F">
              <w:t>у «Безопасная дорога» для учащихся 1-9 кл.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Диплом победителя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7855CE" w:rsidRPr="009E120F" w:rsidTr="00F348DB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Пожога Тамара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  <w:rPr>
                <w:b/>
              </w:rPr>
            </w:pPr>
            <w:r w:rsidRPr="009E120F">
              <w:t>Неделя по коми чтению «Игрушки из бересты народа коми»</w:t>
            </w:r>
            <w:proofErr w:type="gramStart"/>
            <w:r w:rsidRPr="009E120F">
              <w:t>.</w:t>
            </w:r>
            <w:proofErr w:type="gramEnd"/>
            <w:r w:rsidRPr="009E120F">
              <w:t xml:space="preserve"> (</w:t>
            </w:r>
            <w:proofErr w:type="gramStart"/>
            <w:r w:rsidRPr="009E120F">
              <w:t>ш</w:t>
            </w:r>
            <w:proofErr w:type="gramEnd"/>
            <w:r w:rsidRPr="009E120F">
              <w:t xml:space="preserve">кольный этап)  </w:t>
            </w:r>
            <w:r w:rsidRPr="009E120F">
              <w:lastRenderedPageBreak/>
              <w:t>30.10.-04.11. 2023г.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lastRenderedPageBreak/>
              <w:t>Сертификат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  <w:rPr>
                <w:b/>
              </w:rPr>
            </w:pPr>
            <w:r w:rsidRPr="009E120F">
              <w:t xml:space="preserve">Бармичева В.В., Попова </w:t>
            </w:r>
            <w:r w:rsidRPr="009E120F">
              <w:lastRenderedPageBreak/>
              <w:t>А.В.</w:t>
            </w:r>
          </w:p>
        </w:tc>
      </w:tr>
      <w:tr w:rsidR="007855CE" w:rsidRPr="009E120F" w:rsidTr="00F348DB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lastRenderedPageBreak/>
              <w:t>Пожога Тамара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Конкурс плакатов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7855CE" w:rsidRPr="009E120F" w:rsidTr="00F348DB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Пожога Тамара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Конкурс поделок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III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7855CE" w:rsidRPr="009E120F" w:rsidTr="00F348DB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Попов Дмитрий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Всероссийская онлайн-олимпиада Учи</w:t>
            </w:r>
            <w:proofErr w:type="gramStart"/>
            <w:r w:rsidRPr="009E120F">
              <w:t>.р</w:t>
            </w:r>
            <w:proofErr w:type="gramEnd"/>
            <w:r w:rsidRPr="009E120F">
              <w:t>у «Безопасная дорога» для учащихся 1-9 кл.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Диплом</w:t>
            </w:r>
            <w:r w:rsidRPr="009E120F">
              <w:rPr>
                <w:lang w:val="en-US"/>
              </w:rPr>
              <w:t xml:space="preserve"> </w:t>
            </w:r>
            <w:r w:rsidRPr="009E120F">
              <w:t xml:space="preserve"> победителя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7855CE" w:rsidRPr="009E120F" w:rsidTr="00F348DB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Попов Дмитрий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Неделя по коми чтению «Игрушки из бересты народа коми»</w:t>
            </w:r>
            <w:proofErr w:type="gramStart"/>
            <w:r w:rsidRPr="009E120F">
              <w:t>.</w:t>
            </w:r>
            <w:proofErr w:type="gramEnd"/>
            <w:r w:rsidRPr="009E120F">
              <w:t xml:space="preserve"> (</w:t>
            </w:r>
            <w:proofErr w:type="gramStart"/>
            <w:r w:rsidRPr="009E120F">
              <w:t>ш</w:t>
            </w:r>
            <w:proofErr w:type="gramEnd"/>
            <w:r w:rsidRPr="009E120F">
              <w:t>кольный этап)  30.10.-04.11. 2023г.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</w:p>
          <w:p w:rsidR="007855CE" w:rsidRPr="009E120F" w:rsidRDefault="007855CE" w:rsidP="007855CE">
            <w:pPr>
              <w:pStyle w:val="a4"/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Бармичева В.В., Попова А.В.</w:t>
            </w:r>
          </w:p>
        </w:tc>
      </w:tr>
      <w:tr w:rsidR="007855CE" w:rsidRPr="009E120F" w:rsidTr="00F348DB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Попов Дмитрий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Конкурс плакатов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Коданева Екатерина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Конкурс плакатов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</w:p>
          <w:p w:rsidR="007855CE" w:rsidRPr="009E120F" w:rsidRDefault="007855CE" w:rsidP="007855CE">
            <w:pPr>
              <w:pStyle w:val="a4"/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</w:p>
          <w:p w:rsidR="007855CE" w:rsidRPr="009E120F" w:rsidRDefault="007855CE" w:rsidP="007855CE">
            <w:pPr>
              <w:pStyle w:val="a4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Коданева Екатерина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Конкурс рисунков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III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136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Николаевна Ксения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  <w:rPr>
                <w:b/>
              </w:rPr>
            </w:pPr>
            <w:r w:rsidRPr="009E120F">
              <w:t>Конкурс поделок и рисунков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jc w:val="center"/>
              <w:rPr>
                <w:b/>
              </w:rPr>
            </w:pPr>
            <w:r w:rsidRPr="009E120F">
              <w:t xml:space="preserve">Дипломы </w:t>
            </w:r>
            <w:r w:rsidRPr="009E120F">
              <w:rPr>
                <w:lang w:val="en-US"/>
              </w:rPr>
              <w:t>II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jc w:val="center"/>
              <w:rPr>
                <w:b/>
              </w:rPr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Демина Ксения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jc w:val="both"/>
            </w:pPr>
            <w:r w:rsidRPr="009E120F">
              <w:t>Конкурс плакатов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Демина Ксения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jc w:val="both"/>
            </w:pPr>
            <w:r w:rsidRPr="009E120F">
              <w:t>Конкурс поделок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III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Демина Ксения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jc w:val="both"/>
            </w:pPr>
            <w:r w:rsidRPr="009E120F">
              <w:t>Конкурс поделок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Ширяева Елизавета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jc w:val="both"/>
            </w:pPr>
            <w:r w:rsidRPr="009E120F">
              <w:t>Конкурс плакатов и поделок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 xml:space="preserve">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Лобанова Алеся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063571">
            <w:r w:rsidRPr="009E120F">
              <w:t>Конкурс плакатов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>Сертификат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E23DD5">
            <w:pPr>
              <w:rPr>
                <w:color w:val="000000" w:themeColor="text1"/>
              </w:rPr>
            </w:pPr>
            <w:r w:rsidRPr="009E120F">
              <w:rPr>
                <w:color w:val="000000" w:themeColor="text1"/>
              </w:rPr>
              <w:t>Лобанова Алеся</w:t>
            </w:r>
          </w:p>
        </w:tc>
        <w:tc>
          <w:tcPr>
            <w:tcW w:w="567" w:type="dxa"/>
          </w:tcPr>
          <w:p w:rsidR="007855CE" w:rsidRPr="009E120F" w:rsidRDefault="007855CE" w:rsidP="00E23DD5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827" w:type="dxa"/>
          </w:tcPr>
          <w:p w:rsidR="007855CE" w:rsidRPr="009E120F" w:rsidRDefault="007855CE" w:rsidP="007855CE">
            <w:r w:rsidRPr="009E120F">
              <w:t>Конкурс поделок в новогоднем представлении «Золотой ключик, или приключению Буратино»</w:t>
            </w:r>
          </w:p>
        </w:tc>
        <w:tc>
          <w:tcPr>
            <w:tcW w:w="1985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III</w:t>
            </w:r>
            <w:r w:rsidRPr="009E120F">
              <w:t xml:space="preserve"> степени</w:t>
            </w:r>
          </w:p>
        </w:tc>
        <w:tc>
          <w:tcPr>
            <w:tcW w:w="1417" w:type="dxa"/>
          </w:tcPr>
          <w:p w:rsidR="007855CE" w:rsidRPr="009E120F" w:rsidRDefault="007855CE" w:rsidP="007855CE">
            <w:pPr>
              <w:pStyle w:val="a4"/>
              <w:spacing w:line="276" w:lineRule="auto"/>
              <w:jc w:val="center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7855CE">
            <w:pPr>
              <w:pStyle w:val="a4"/>
            </w:pPr>
            <w:r w:rsidRPr="009E120F">
              <w:t>Попов Дмитрий</w:t>
            </w:r>
          </w:p>
        </w:tc>
        <w:tc>
          <w:tcPr>
            <w:tcW w:w="567" w:type="dxa"/>
            <w:vAlign w:val="center"/>
          </w:tcPr>
          <w:p w:rsidR="007855CE" w:rsidRPr="009E120F" w:rsidRDefault="007855CE" w:rsidP="00063571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  <w:rPr>
                <w:bCs/>
              </w:rPr>
            </w:pPr>
            <w:r w:rsidRPr="009E120F">
              <w:t>Всероссийская онлайн-олимпиада Учи</w:t>
            </w:r>
            <w:proofErr w:type="gramStart"/>
            <w:r w:rsidRPr="009E120F">
              <w:t>.р</w:t>
            </w:r>
            <w:proofErr w:type="gramEnd"/>
            <w:r w:rsidRPr="009E120F">
              <w:t>у «Безопасные дороги» для учеников 1–9 классов</w:t>
            </w:r>
          </w:p>
        </w:tc>
        <w:tc>
          <w:tcPr>
            <w:tcW w:w="1985" w:type="dxa"/>
            <w:vAlign w:val="center"/>
          </w:tcPr>
          <w:p w:rsidR="007855CE" w:rsidRPr="009E120F" w:rsidRDefault="000A5D82" w:rsidP="00063571">
            <w:pPr>
              <w:pStyle w:val="a4"/>
              <w:jc w:val="center"/>
            </w:pPr>
            <w:r w:rsidRPr="009E120F">
              <w:t xml:space="preserve"> 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  <w:vAlign w:val="center"/>
          </w:tcPr>
          <w:p w:rsidR="007855CE" w:rsidRPr="009E120F" w:rsidRDefault="007855CE" w:rsidP="00063571">
            <w:pPr>
              <w:pStyle w:val="a4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7855CE">
            <w:pPr>
              <w:pStyle w:val="a4"/>
            </w:pPr>
            <w:r w:rsidRPr="009E120F">
              <w:t>Попов Дмитрий</w:t>
            </w:r>
          </w:p>
        </w:tc>
        <w:tc>
          <w:tcPr>
            <w:tcW w:w="567" w:type="dxa"/>
            <w:vAlign w:val="center"/>
          </w:tcPr>
          <w:p w:rsidR="007855CE" w:rsidRPr="009E120F" w:rsidRDefault="007855CE" w:rsidP="00063571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  <w:rPr>
                <w:bCs/>
              </w:rPr>
            </w:pPr>
            <w:proofErr w:type="gramStart"/>
            <w:r w:rsidRPr="009E120F">
              <w:rPr>
                <w:bCs/>
              </w:rPr>
              <w:t>Всероссийская</w:t>
            </w:r>
            <w:proofErr w:type="gramEnd"/>
            <w:r w:rsidRPr="009E120F">
              <w:rPr>
                <w:bCs/>
              </w:rPr>
              <w:t xml:space="preserve"> онлайн-олимпиада Учи-ру по окружающему миру и экологии</w:t>
            </w:r>
            <w:r w:rsidRPr="009E120F">
              <w:t xml:space="preserve"> для учеников 1–9 классов</w:t>
            </w:r>
          </w:p>
        </w:tc>
        <w:tc>
          <w:tcPr>
            <w:tcW w:w="1985" w:type="dxa"/>
            <w:vAlign w:val="center"/>
          </w:tcPr>
          <w:p w:rsidR="007855CE" w:rsidRPr="009E120F" w:rsidRDefault="007855CE" w:rsidP="00063571">
            <w:pPr>
              <w:pStyle w:val="a4"/>
              <w:jc w:val="center"/>
            </w:pPr>
            <w:r w:rsidRPr="009E120F">
              <w:t xml:space="preserve">Похвальная грамота </w:t>
            </w:r>
          </w:p>
        </w:tc>
        <w:tc>
          <w:tcPr>
            <w:tcW w:w="1417" w:type="dxa"/>
            <w:vAlign w:val="center"/>
          </w:tcPr>
          <w:p w:rsidR="007855CE" w:rsidRPr="009E120F" w:rsidRDefault="007855CE" w:rsidP="00063571">
            <w:pPr>
              <w:pStyle w:val="a4"/>
            </w:pPr>
            <w:r w:rsidRPr="009E120F">
              <w:t>Попова А.В.</w:t>
            </w:r>
          </w:p>
        </w:tc>
      </w:tr>
      <w:tr w:rsidR="007855CE" w:rsidRPr="009E120F" w:rsidTr="007855CE">
        <w:trPr>
          <w:trHeight w:val="333"/>
        </w:trPr>
        <w:tc>
          <w:tcPr>
            <w:tcW w:w="1951" w:type="dxa"/>
          </w:tcPr>
          <w:p w:rsidR="007855CE" w:rsidRPr="009E120F" w:rsidRDefault="007855CE" w:rsidP="007855CE">
            <w:pPr>
              <w:pStyle w:val="a4"/>
            </w:pPr>
            <w:r w:rsidRPr="009E120F">
              <w:t>Попов Дмитрий</w:t>
            </w:r>
          </w:p>
        </w:tc>
        <w:tc>
          <w:tcPr>
            <w:tcW w:w="567" w:type="dxa"/>
            <w:vAlign w:val="center"/>
          </w:tcPr>
          <w:p w:rsidR="007855CE" w:rsidRPr="009E120F" w:rsidRDefault="007855CE" w:rsidP="00063571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3827" w:type="dxa"/>
          </w:tcPr>
          <w:p w:rsidR="007855CE" w:rsidRPr="009E120F" w:rsidRDefault="007855CE" w:rsidP="007855CE">
            <w:pPr>
              <w:pStyle w:val="a4"/>
              <w:jc w:val="both"/>
              <w:rPr>
                <w:bCs/>
              </w:rPr>
            </w:pPr>
            <w:r w:rsidRPr="009E120F">
              <w:t>Всероссийская онлайн-олимпиада Учи</w:t>
            </w:r>
            <w:proofErr w:type="gramStart"/>
            <w:r w:rsidRPr="009E120F">
              <w:t>.р</w:t>
            </w:r>
            <w:proofErr w:type="gramEnd"/>
            <w:r w:rsidRPr="009E120F">
              <w:t>у по финансовой грамотности и предпринимательству для учеников 1–9 классов</w:t>
            </w:r>
          </w:p>
        </w:tc>
        <w:tc>
          <w:tcPr>
            <w:tcW w:w="1985" w:type="dxa"/>
            <w:vAlign w:val="center"/>
          </w:tcPr>
          <w:p w:rsidR="007855CE" w:rsidRPr="009E120F" w:rsidRDefault="000A5D82" w:rsidP="00063571">
            <w:pPr>
              <w:pStyle w:val="a4"/>
              <w:jc w:val="center"/>
            </w:pPr>
            <w:r w:rsidRPr="009E120F">
              <w:t xml:space="preserve">  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  <w:vAlign w:val="center"/>
          </w:tcPr>
          <w:p w:rsidR="007855CE" w:rsidRPr="009E120F" w:rsidRDefault="007855CE" w:rsidP="00063571">
            <w:pPr>
              <w:pStyle w:val="a4"/>
            </w:pPr>
            <w:r w:rsidRPr="009E120F">
              <w:t>Попова А.В.</w:t>
            </w:r>
          </w:p>
        </w:tc>
      </w:tr>
      <w:tr w:rsidR="000A5D82" w:rsidRPr="009E120F" w:rsidTr="000A5D82">
        <w:trPr>
          <w:trHeight w:val="333"/>
        </w:trPr>
        <w:tc>
          <w:tcPr>
            <w:tcW w:w="1951" w:type="dxa"/>
          </w:tcPr>
          <w:p w:rsidR="000A5D82" w:rsidRPr="009E120F" w:rsidRDefault="000A5D82" w:rsidP="000A5D82">
            <w:pPr>
              <w:pStyle w:val="a4"/>
            </w:pPr>
            <w:r w:rsidRPr="009E120F">
              <w:t xml:space="preserve">Королев Иван </w:t>
            </w:r>
          </w:p>
        </w:tc>
        <w:tc>
          <w:tcPr>
            <w:tcW w:w="567" w:type="dxa"/>
          </w:tcPr>
          <w:p w:rsidR="000A5D82" w:rsidRPr="009E120F" w:rsidRDefault="000A5D82" w:rsidP="000A5D82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  <w:vAlign w:val="center"/>
          </w:tcPr>
          <w:p w:rsidR="000A5D82" w:rsidRPr="009E120F" w:rsidRDefault="000A5D82" w:rsidP="000A5D82">
            <w:pPr>
              <w:pStyle w:val="a4"/>
              <w:jc w:val="both"/>
            </w:pPr>
            <w:r w:rsidRPr="009E120F">
              <w:t>Всероссийского конкурса детей</w:t>
            </w:r>
          </w:p>
          <w:p w:rsidR="000A5D82" w:rsidRPr="009E120F" w:rsidRDefault="000A5D82" w:rsidP="000A5D82">
            <w:pPr>
              <w:pStyle w:val="a4"/>
              <w:jc w:val="both"/>
            </w:pPr>
            <w:r w:rsidRPr="009E120F">
              <w:t xml:space="preserve">основного и среднего общего образования по теме: </w:t>
            </w:r>
            <w:r w:rsidRPr="009E120F">
              <w:rPr>
                <w:bCs/>
              </w:rPr>
              <w:t>«Азбука финансовой грамотности» (</w:t>
            </w:r>
            <w:r w:rsidRPr="009E120F">
              <w:t>14.05.2024 г.)</w:t>
            </w:r>
          </w:p>
        </w:tc>
        <w:tc>
          <w:tcPr>
            <w:tcW w:w="1985" w:type="dxa"/>
            <w:vAlign w:val="center"/>
          </w:tcPr>
          <w:p w:rsidR="000A5D82" w:rsidRPr="009E120F" w:rsidRDefault="000A5D82" w:rsidP="000A5D82">
            <w:pPr>
              <w:pStyle w:val="a4"/>
              <w:jc w:val="center"/>
            </w:pPr>
            <w:r w:rsidRPr="009E120F">
              <w:t xml:space="preserve">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  <w:vAlign w:val="center"/>
          </w:tcPr>
          <w:p w:rsidR="000A5D82" w:rsidRPr="009E120F" w:rsidRDefault="000A5D82" w:rsidP="000A5D82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3371DA" w:rsidRPr="009E120F" w:rsidTr="000A5D82">
        <w:trPr>
          <w:trHeight w:val="333"/>
        </w:trPr>
        <w:tc>
          <w:tcPr>
            <w:tcW w:w="1951" w:type="dxa"/>
          </w:tcPr>
          <w:p w:rsidR="003371DA" w:rsidRPr="009E120F" w:rsidRDefault="003371DA" w:rsidP="000A5D82">
            <w:pPr>
              <w:pStyle w:val="a4"/>
            </w:pPr>
            <w:r w:rsidRPr="009E120F">
              <w:t>Ветошкин Никита</w:t>
            </w:r>
          </w:p>
        </w:tc>
        <w:tc>
          <w:tcPr>
            <w:tcW w:w="567" w:type="dxa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  <w:vAlign w:val="center"/>
          </w:tcPr>
          <w:p w:rsidR="003371DA" w:rsidRPr="009E120F" w:rsidRDefault="003371DA" w:rsidP="0084100F">
            <w:pPr>
              <w:pStyle w:val="a4"/>
              <w:jc w:val="both"/>
            </w:pPr>
            <w:r w:rsidRPr="009E120F">
              <w:t>Всероссийского конкурса детей</w:t>
            </w:r>
          </w:p>
          <w:p w:rsidR="003371DA" w:rsidRPr="009E120F" w:rsidRDefault="003371DA" w:rsidP="0084100F">
            <w:pPr>
              <w:pStyle w:val="a4"/>
              <w:jc w:val="both"/>
            </w:pPr>
            <w:r w:rsidRPr="009E120F">
              <w:t xml:space="preserve">основного и среднего общего образования по теме: </w:t>
            </w:r>
            <w:r w:rsidRPr="009E120F">
              <w:rPr>
                <w:bCs/>
              </w:rPr>
              <w:t>«Азбука финансовой грамотности» (</w:t>
            </w:r>
            <w:r w:rsidRPr="009E120F">
              <w:t>14.05.2024 г.)</w:t>
            </w:r>
          </w:p>
        </w:tc>
        <w:tc>
          <w:tcPr>
            <w:tcW w:w="1985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 xml:space="preserve">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3371DA" w:rsidRPr="009E120F" w:rsidTr="000A5D82">
        <w:trPr>
          <w:trHeight w:val="333"/>
        </w:trPr>
        <w:tc>
          <w:tcPr>
            <w:tcW w:w="1951" w:type="dxa"/>
          </w:tcPr>
          <w:p w:rsidR="003371DA" w:rsidRPr="009E120F" w:rsidRDefault="003371DA" w:rsidP="000A5D82">
            <w:pPr>
              <w:pStyle w:val="a4"/>
            </w:pPr>
            <w:r w:rsidRPr="009E120F">
              <w:t>Петренко Роман</w:t>
            </w:r>
          </w:p>
        </w:tc>
        <w:tc>
          <w:tcPr>
            <w:tcW w:w="567" w:type="dxa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  <w:vAlign w:val="center"/>
          </w:tcPr>
          <w:p w:rsidR="003371DA" w:rsidRPr="009E120F" w:rsidRDefault="003371DA" w:rsidP="0084100F">
            <w:pPr>
              <w:pStyle w:val="a4"/>
              <w:jc w:val="both"/>
            </w:pPr>
            <w:r w:rsidRPr="009E120F">
              <w:t>Всероссийского конкурса детей</w:t>
            </w:r>
          </w:p>
          <w:p w:rsidR="003371DA" w:rsidRPr="009E120F" w:rsidRDefault="003371DA" w:rsidP="0084100F">
            <w:pPr>
              <w:pStyle w:val="a4"/>
              <w:jc w:val="both"/>
            </w:pPr>
            <w:r w:rsidRPr="009E120F">
              <w:t xml:space="preserve">основного и среднего общего </w:t>
            </w:r>
            <w:r w:rsidRPr="009E120F">
              <w:lastRenderedPageBreak/>
              <w:t xml:space="preserve">образования по теме: </w:t>
            </w:r>
            <w:r w:rsidRPr="009E120F">
              <w:rPr>
                <w:bCs/>
              </w:rPr>
              <w:t>«Азбука финансовой грамотности» (</w:t>
            </w:r>
            <w:r w:rsidRPr="009E120F">
              <w:t>14.05.2024 г.)</w:t>
            </w:r>
          </w:p>
        </w:tc>
        <w:tc>
          <w:tcPr>
            <w:tcW w:w="1985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lastRenderedPageBreak/>
              <w:t xml:space="preserve">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3371DA" w:rsidRPr="009E120F" w:rsidTr="000A5D82">
        <w:trPr>
          <w:trHeight w:val="333"/>
        </w:trPr>
        <w:tc>
          <w:tcPr>
            <w:tcW w:w="1951" w:type="dxa"/>
          </w:tcPr>
          <w:p w:rsidR="003371DA" w:rsidRPr="009E120F" w:rsidRDefault="003371DA" w:rsidP="000A5D82">
            <w:pPr>
              <w:pStyle w:val="a4"/>
            </w:pPr>
            <w:r w:rsidRPr="009E120F">
              <w:lastRenderedPageBreak/>
              <w:t>Лобанов Никита</w:t>
            </w:r>
          </w:p>
        </w:tc>
        <w:tc>
          <w:tcPr>
            <w:tcW w:w="567" w:type="dxa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  <w:vAlign w:val="center"/>
          </w:tcPr>
          <w:p w:rsidR="003371DA" w:rsidRPr="009E120F" w:rsidRDefault="003371DA" w:rsidP="0084100F">
            <w:pPr>
              <w:pStyle w:val="a4"/>
              <w:jc w:val="both"/>
            </w:pPr>
            <w:r w:rsidRPr="009E120F">
              <w:t>Всероссийского конкурса детей</w:t>
            </w:r>
          </w:p>
          <w:p w:rsidR="003371DA" w:rsidRPr="009E120F" w:rsidRDefault="003371DA" w:rsidP="0084100F">
            <w:pPr>
              <w:pStyle w:val="a4"/>
              <w:jc w:val="both"/>
            </w:pPr>
            <w:r w:rsidRPr="009E120F">
              <w:t xml:space="preserve">основного и среднего общего образования по теме: </w:t>
            </w:r>
            <w:r w:rsidRPr="009E120F">
              <w:rPr>
                <w:bCs/>
              </w:rPr>
              <w:t>«Азбука финансовой грамотности» (</w:t>
            </w:r>
            <w:r w:rsidRPr="009E120F">
              <w:t>14.05.2024 г.)</w:t>
            </w:r>
          </w:p>
        </w:tc>
        <w:tc>
          <w:tcPr>
            <w:tcW w:w="1985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 xml:space="preserve">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3371DA" w:rsidRPr="009E120F" w:rsidTr="000A5D82">
        <w:trPr>
          <w:trHeight w:val="333"/>
        </w:trPr>
        <w:tc>
          <w:tcPr>
            <w:tcW w:w="1951" w:type="dxa"/>
          </w:tcPr>
          <w:p w:rsidR="003371DA" w:rsidRPr="009E120F" w:rsidRDefault="003371DA" w:rsidP="000A5D82">
            <w:pPr>
              <w:pStyle w:val="a4"/>
            </w:pPr>
            <w:r w:rsidRPr="009E120F">
              <w:t>Пименов Сергей</w:t>
            </w:r>
          </w:p>
        </w:tc>
        <w:tc>
          <w:tcPr>
            <w:tcW w:w="567" w:type="dxa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3827" w:type="dxa"/>
            <w:vAlign w:val="center"/>
          </w:tcPr>
          <w:p w:rsidR="003371DA" w:rsidRPr="009E120F" w:rsidRDefault="003371DA" w:rsidP="0084100F">
            <w:pPr>
              <w:pStyle w:val="a4"/>
              <w:jc w:val="both"/>
            </w:pPr>
            <w:r w:rsidRPr="009E120F">
              <w:t>Всероссийского конкурса детей</w:t>
            </w:r>
          </w:p>
          <w:p w:rsidR="003371DA" w:rsidRPr="009E120F" w:rsidRDefault="003371DA" w:rsidP="0084100F">
            <w:pPr>
              <w:pStyle w:val="a4"/>
              <w:jc w:val="both"/>
            </w:pPr>
            <w:r w:rsidRPr="009E120F">
              <w:t xml:space="preserve">основного и среднего общего образования по теме: </w:t>
            </w:r>
            <w:r w:rsidRPr="009E120F">
              <w:rPr>
                <w:bCs/>
              </w:rPr>
              <w:t>«Азбука финансовой грамотности» (</w:t>
            </w:r>
            <w:r w:rsidRPr="009E120F">
              <w:t>14.05.2024 г.)</w:t>
            </w:r>
          </w:p>
        </w:tc>
        <w:tc>
          <w:tcPr>
            <w:tcW w:w="1985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 xml:space="preserve">Дипломы </w:t>
            </w:r>
            <w:r w:rsidRPr="009E120F">
              <w:rPr>
                <w:lang w:val="en-US"/>
              </w:rPr>
              <w:t>I</w:t>
            </w:r>
            <w:r w:rsidRPr="009E120F">
              <w:t xml:space="preserve"> степени</w:t>
            </w:r>
          </w:p>
        </w:tc>
        <w:tc>
          <w:tcPr>
            <w:tcW w:w="1417" w:type="dxa"/>
            <w:vAlign w:val="center"/>
          </w:tcPr>
          <w:p w:rsidR="003371DA" w:rsidRPr="009E120F" w:rsidRDefault="003371DA" w:rsidP="0084100F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AB0954" w:rsidRPr="009E120F" w:rsidTr="0084100F">
        <w:trPr>
          <w:trHeight w:val="333"/>
        </w:trPr>
        <w:tc>
          <w:tcPr>
            <w:tcW w:w="1951" w:type="dxa"/>
          </w:tcPr>
          <w:p w:rsidR="00AB0954" w:rsidRPr="009E120F" w:rsidRDefault="00AB0954" w:rsidP="0084100F">
            <w:pPr>
              <w:pStyle w:val="a4"/>
            </w:pPr>
            <w:r w:rsidRPr="009E120F">
              <w:t>Ветошкин Никита, Королев Иван, Лобанов Никита, Петренко Роман, Пименов Сергей</w:t>
            </w:r>
          </w:p>
        </w:tc>
        <w:tc>
          <w:tcPr>
            <w:tcW w:w="567" w:type="dxa"/>
          </w:tcPr>
          <w:p w:rsidR="00AB0954" w:rsidRPr="009E120F" w:rsidRDefault="00AB0954" w:rsidP="0084100F">
            <w:pPr>
              <w:pStyle w:val="a4"/>
            </w:pPr>
            <w:r w:rsidRPr="009E120F">
              <w:t>11</w:t>
            </w:r>
          </w:p>
        </w:tc>
        <w:tc>
          <w:tcPr>
            <w:tcW w:w="3827" w:type="dxa"/>
          </w:tcPr>
          <w:p w:rsidR="00AB0954" w:rsidRPr="009E120F" w:rsidRDefault="00AB0954" w:rsidP="00AB0954">
            <w:pPr>
              <w:pStyle w:val="a4"/>
            </w:pPr>
            <w:r w:rsidRPr="009E120F">
              <w:t>Урок по теме «Технологии тестирования» всероссийской образовательной акции «Урок цифры» 9апрель 2024 г.</w:t>
            </w:r>
          </w:p>
        </w:tc>
        <w:tc>
          <w:tcPr>
            <w:tcW w:w="1985" w:type="dxa"/>
            <w:vAlign w:val="center"/>
          </w:tcPr>
          <w:p w:rsidR="00AB0954" w:rsidRPr="009E120F" w:rsidRDefault="00AB0954" w:rsidP="0084100F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  <w:tc>
          <w:tcPr>
            <w:tcW w:w="1417" w:type="dxa"/>
            <w:vAlign w:val="center"/>
          </w:tcPr>
          <w:p w:rsidR="00AB0954" w:rsidRPr="009E120F" w:rsidRDefault="00AB0954" w:rsidP="0084100F">
            <w:pPr>
              <w:pStyle w:val="a4"/>
              <w:jc w:val="center"/>
            </w:pPr>
            <w:r w:rsidRPr="009E120F">
              <w:t>Чуприна О.Н.</w:t>
            </w:r>
          </w:p>
        </w:tc>
      </w:tr>
    </w:tbl>
    <w:p w:rsidR="00F377BF" w:rsidRPr="009E120F" w:rsidRDefault="00F377BF" w:rsidP="006C494E">
      <w:pPr>
        <w:pStyle w:val="a4"/>
        <w:rPr>
          <w:b/>
        </w:rPr>
      </w:pPr>
    </w:p>
    <w:p w:rsidR="002E7BA8" w:rsidRPr="009E120F" w:rsidRDefault="00014238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1</w:t>
      </w:r>
      <w:r w:rsidR="00541EE7" w:rsidRPr="009E120F">
        <w:rPr>
          <w:b/>
          <w:u w:val="single"/>
        </w:rPr>
        <w:t>6</w:t>
      </w:r>
      <w:r w:rsidRPr="009E120F">
        <w:rPr>
          <w:b/>
          <w:u w:val="single"/>
        </w:rPr>
        <w:t>.</w:t>
      </w:r>
      <w:proofErr w:type="gramStart"/>
      <w:r w:rsidR="002E7BA8" w:rsidRPr="009E120F">
        <w:rPr>
          <w:b/>
          <w:u w:val="single"/>
        </w:rPr>
        <w:t>Обучение учащихся</w:t>
      </w:r>
      <w:r w:rsidR="00456A86" w:rsidRPr="009E120F">
        <w:rPr>
          <w:b/>
          <w:u w:val="single"/>
        </w:rPr>
        <w:t xml:space="preserve"> по</w:t>
      </w:r>
      <w:proofErr w:type="gramEnd"/>
      <w:r w:rsidR="00456A86" w:rsidRPr="009E120F">
        <w:rPr>
          <w:b/>
          <w:u w:val="single"/>
        </w:rPr>
        <w:t xml:space="preserve"> дополнительным программам</w:t>
      </w:r>
      <w:r w:rsidR="00B91070" w:rsidRPr="009E120F">
        <w:rPr>
          <w:b/>
          <w:u w:val="single"/>
        </w:rPr>
        <w:t xml:space="preserve"> (вне школы)</w:t>
      </w:r>
    </w:p>
    <w:p w:rsidR="002E7BA8" w:rsidRPr="009E120F" w:rsidRDefault="002E7BA8" w:rsidP="006C494E">
      <w:pPr>
        <w:pStyle w:val="a4"/>
        <w:rPr>
          <w:b/>
          <w:u w:val="single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1951"/>
        <w:gridCol w:w="567"/>
        <w:gridCol w:w="4394"/>
        <w:gridCol w:w="1418"/>
        <w:gridCol w:w="1417"/>
      </w:tblGrid>
      <w:tr w:rsidR="00456A86" w:rsidRPr="009E120F" w:rsidTr="00456A86">
        <w:tc>
          <w:tcPr>
            <w:tcW w:w="1951" w:type="dxa"/>
          </w:tcPr>
          <w:p w:rsidR="00456A86" w:rsidRPr="009E120F" w:rsidRDefault="00456A86" w:rsidP="006C494E">
            <w:pPr>
              <w:pStyle w:val="a4"/>
              <w:jc w:val="center"/>
            </w:pPr>
            <w:r w:rsidRPr="009E120F">
              <w:t>ФИО</w:t>
            </w:r>
          </w:p>
        </w:tc>
        <w:tc>
          <w:tcPr>
            <w:tcW w:w="567" w:type="dxa"/>
          </w:tcPr>
          <w:p w:rsidR="00456A86" w:rsidRPr="009E120F" w:rsidRDefault="00456A86" w:rsidP="006C494E">
            <w:pPr>
              <w:pStyle w:val="a4"/>
              <w:jc w:val="center"/>
            </w:pPr>
            <w:r w:rsidRPr="009E120F">
              <w:t>Класс</w:t>
            </w:r>
          </w:p>
        </w:tc>
        <w:tc>
          <w:tcPr>
            <w:tcW w:w="4394" w:type="dxa"/>
          </w:tcPr>
          <w:p w:rsidR="00456A86" w:rsidRPr="009E120F" w:rsidRDefault="00076E6B" w:rsidP="006C494E">
            <w:pPr>
              <w:pStyle w:val="a4"/>
              <w:jc w:val="center"/>
            </w:pPr>
            <w:r w:rsidRPr="009E120F">
              <w:t>Учебное заведение (отделение, тема курсов)</w:t>
            </w:r>
          </w:p>
        </w:tc>
        <w:tc>
          <w:tcPr>
            <w:tcW w:w="1418" w:type="dxa"/>
          </w:tcPr>
          <w:p w:rsidR="00456A86" w:rsidRPr="009E120F" w:rsidRDefault="001F0AE3" w:rsidP="006C494E">
            <w:pPr>
              <w:pStyle w:val="a4"/>
              <w:jc w:val="center"/>
            </w:pPr>
            <w:r w:rsidRPr="009E120F">
              <w:t>Подтвтерждение</w:t>
            </w:r>
          </w:p>
        </w:tc>
        <w:tc>
          <w:tcPr>
            <w:tcW w:w="1417" w:type="dxa"/>
          </w:tcPr>
          <w:p w:rsidR="00456A86" w:rsidRPr="009E120F" w:rsidRDefault="001F0AE3" w:rsidP="006C494E">
            <w:pPr>
              <w:pStyle w:val="a4"/>
              <w:jc w:val="center"/>
            </w:pPr>
            <w:r w:rsidRPr="009E120F">
              <w:t>Куратор</w:t>
            </w:r>
          </w:p>
        </w:tc>
      </w:tr>
      <w:tr w:rsidR="00C441CE" w:rsidRPr="009E120F" w:rsidTr="00456A86">
        <w:tc>
          <w:tcPr>
            <w:tcW w:w="1951" w:type="dxa"/>
          </w:tcPr>
          <w:p w:rsidR="00C441CE" w:rsidRPr="009E120F" w:rsidRDefault="00C441CE" w:rsidP="00E23DD5">
            <w:pPr>
              <w:pStyle w:val="a4"/>
            </w:pPr>
            <w:r w:rsidRPr="009E120F">
              <w:t>Демина Ксения Сергеевна</w:t>
            </w:r>
          </w:p>
        </w:tc>
        <w:tc>
          <w:tcPr>
            <w:tcW w:w="567" w:type="dxa"/>
          </w:tcPr>
          <w:p w:rsidR="00C441CE" w:rsidRPr="009E120F" w:rsidRDefault="00C441CE" w:rsidP="00E23DD5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394" w:type="dxa"/>
          </w:tcPr>
          <w:p w:rsidR="00C441CE" w:rsidRPr="009E120F" w:rsidRDefault="00C441CE" w:rsidP="00E23DD5">
            <w:pPr>
              <w:pStyle w:val="a4"/>
              <w:jc w:val="both"/>
            </w:pPr>
            <w:r w:rsidRPr="009E120F">
              <w:t>Очно-з</w:t>
            </w:r>
            <w:r w:rsidRPr="009E120F">
              <w:rPr>
                <w:color w:val="000000"/>
              </w:rPr>
              <w:t>аочное обучение в ГАОУ РК «Коми республиканский лицей-интернат для одарённых детей из сельской местности, химико-биологическое отделение</w:t>
            </w:r>
          </w:p>
        </w:tc>
        <w:tc>
          <w:tcPr>
            <w:tcW w:w="1418" w:type="dxa"/>
          </w:tcPr>
          <w:p w:rsidR="00C441CE" w:rsidRPr="009E120F" w:rsidRDefault="00C441CE" w:rsidP="00E23DD5">
            <w:pPr>
              <w:pStyle w:val="a4"/>
              <w:jc w:val="center"/>
            </w:pPr>
            <w:r w:rsidRPr="009E120F">
              <w:t>Первый год обучения</w:t>
            </w:r>
          </w:p>
        </w:tc>
        <w:tc>
          <w:tcPr>
            <w:tcW w:w="1417" w:type="dxa"/>
          </w:tcPr>
          <w:p w:rsidR="00C441CE" w:rsidRPr="009E120F" w:rsidRDefault="00C441CE" w:rsidP="00E23DD5">
            <w:pPr>
              <w:pStyle w:val="a4"/>
              <w:jc w:val="center"/>
            </w:pPr>
            <w:r w:rsidRPr="009E120F">
              <w:t>Демина Т.М.</w:t>
            </w:r>
          </w:p>
        </w:tc>
      </w:tr>
    </w:tbl>
    <w:p w:rsidR="002E7BA8" w:rsidRPr="009E120F" w:rsidRDefault="002E7BA8" w:rsidP="006C494E">
      <w:pPr>
        <w:pStyle w:val="a4"/>
        <w:rPr>
          <w:b/>
          <w:u w:val="single"/>
        </w:rPr>
      </w:pPr>
    </w:p>
    <w:p w:rsidR="003E4A42" w:rsidRPr="009E120F" w:rsidRDefault="005D3160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1</w:t>
      </w:r>
      <w:r w:rsidR="00541EE7" w:rsidRPr="009E120F">
        <w:rPr>
          <w:b/>
          <w:u w:val="single"/>
        </w:rPr>
        <w:t>7</w:t>
      </w:r>
      <w:r w:rsidR="003E4A42" w:rsidRPr="009E120F">
        <w:rPr>
          <w:b/>
          <w:u w:val="single"/>
        </w:rPr>
        <w:t>. Участие учащихся в олимпиадах</w:t>
      </w:r>
    </w:p>
    <w:p w:rsidR="005D3160" w:rsidRPr="009E120F" w:rsidRDefault="005D3160" w:rsidP="006C494E">
      <w:pPr>
        <w:pStyle w:val="a4"/>
        <w:rPr>
          <w:b/>
        </w:rPr>
      </w:pPr>
    </w:p>
    <w:tbl>
      <w:tblPr>
        <w:tblStyle w:val="a7"/>
        <w:tblW w:w="0" w:type="auto"/>
        <w:tblLook w:val="04A0"/>
      </w:tblPr>
      <w:tblGrid>
        <w:gridCol w:w="1979"/>
        <w:gridCol w:w="718"/>
        <w:gridCol w:w="4019"/>
        <w:gridCol w:w="1618"/>
        <w:gridCol w:w="1508"/>
      </w:tblGrid>
      <w:tr w:rsidR="003E4A42" w:rsidRPr="009E120F" w:rsidTr="00451FB7">
        <w:tc>
          <w:tcPr>
            <w:tcW w:w="1979" w:type="dxa"/>
          </w:tcPr>
          <w:p w:rsidR="003E4A42" w:rsidRPr="009E120F" w:rsidRDefault="003E4A42" w:rsidP="006C494E">
            <w:pPr>
              <w:pStyle w:val="a4"/>
              <w:jc w:val="center"/>
            </w:pPr>
            <w:r w:rsidRPr="009E120F">
              <w:t>Ф.И.О. обучающегося</w:t>
            </w:r>
          </w:p>
        </w:tc>
        <w:tc>
          <w:tcPr>
            <w:tcW w:w="718" w:type="dxa"/>
          </w:tcPr>
          <w:p w:rsidR="003E4A42" w:rsidRPr="009E120F" w:rsidRDefault="003E4A42" w:rsidP="006C494E">
            <w:pPr>
              <w:pStyle w:val="a4"/>
              <w:jc w:val="center"/>
            </w:pPr>
            <w:r w:rsidRPr="009E120F">
              <w:t>класс</w:t>
            </w:r>
          </w:p>
        </w:tc>
        <w:tc>
          <w:tcPr>
            <w:tcW w:w="4019" w:type="dxa"/>
          </w:tcPr>
          <w:p w:rsidR="003E4A42" w:rsidRPr="009E120F" w:rsidRDefault="003E4A42" w:rsidP="006C494E">
            <w:pPr>
              <w:pStyle w:val="a4"/>
              <w:jc w:val="center"/>
            </w:pPr>
            <w:r w:rsidRPr="009E120F">
              <w:t>Название конкурсов, уровень участия (районный, республиканский, всероссийский)</w:t>
            </w:r>
          </w:p>
        </w:tc>
        <w:tc>
          <w:tcPr>
            <w:tcW w:w="1618" w:type="dxa"/>
          </w:tcPr>
          <w:p w:rsidR="003E4A42" w:rsidRPr="009E120F" w:rsidRDefault="003E4A42" w:rsidP="006C494E">
            <w:pPr>
              <w:pStyle w:val="a4"/>
              <w:jc w:val="center"/>
            </w:pPr>
            <w:r w:rsidRPr="009E120F">
              <w:t>Победитель</w:t>
            </w:r>
          </w:p>
          <w:p w:rsidR="003E4A42" w:rsidRPr="009E120F" w:rsidRDefault="003E4A42" w:rsidP="006C494E">
            <w:pPr>
              <w:pStyle w:val="a4"/>
              <w:jc w:val="center"/>
            </w:pPr>
            <w:r w:rsidRPr="009E120F">
              <w:t>или призер</w:t>
            </w:r>
          </w:p>
        </w:tc>
        <w:tc>
          <w:tcPr>
            <w:tcW w:w="1508" w:type="dxa"/>
          </w:tcPr>
          <w:p w:rsidR="003E4A42" w:rsidRPr="009E120F" w:rsidRDefault="003E4A42" w:rsidP="006C494E">
            <w:pPr>
              <w:pStyle w:val="a4"/>
              <w:jc w:val="center"/>
            </w:pPr>
            <w:r w:rsidRPr="009E120F">
              <w:t>Педагог, который подготовил</w:t>
            </w:r>
          </w:p>
        </w:tc>
      </w:tr>
      <w:tr w:rsidR="000C7648" w:rsidRPr="009E120F" w:rsidTr="00451FB7">
        <w:tc>
          <w:tcPr>
            <w:tcW w:w="9842" w:type="dxa"/>
            <w:gridSpan w:val="5"/>
          </w:tcPr>
          <w:p w:rsidR="000C7648" w:rsidRPr="009E120F" w:rsidRDefault="000C7648" w:rsidP="006C494E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Всероссийская олимпиада школьников (школьный этап)</w:t>
            </w:r>
          </w:p>
        </w:tc>
      </w:tr>
      <w:tr w:rsidR="007855CE" w:rsidRPr="009E120F" w:rsidTr="001B086F">
        <w:trPr>
          <w:trHeight w:val="501"/>
        </w:trPr>
        <w:tc>
          <w:tcPr>
            <w:tcW w:w="1979" w:type="dxa"/>
            <w:vAlign w:val="center"/>
          </w:tcPr>
          <w:p w:rsidR="007855CE" w:rsidRPr="009E120F" w:rsidRDefault="001B086F" w:rsidP="00063571">
            <w:pPr>
              <w:pStyle w:val="a4"/>
            </w:pPr>
            <w:r w:rsidRPr="009E120F">
              <w:t>Добрикова Анастасия</w:t>
            </w:r>
          </w:p>
        </w:tc>
        <w:tc>
          <w:tcPr>
            <w:tcW w:w="718" w:type="dxa"/>
            <w:vAlign w:val="center"/>
          </w:tcPr>
          <w:p w:rsidR="007855CE" w:rsidRPr="009E120F" w:rsidRDefault="001B086F" w:rsidP="00063571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4019" w:type="dxa"/>
            <w:vAlign w:val="center"/>
          </w:tcPr>
          <w:p w:rsidR="007855CE" w:rsidRPr="009E120F" w:rsidRDefault="001B086F" w:rsidP="001B086F">
            <w:pPr>
              <w:pStyle w:val="a4"/>
              <w:rPr>
                <w:bCs/>
              </w:rPr>
            </w:pPr>
            <w:r w:rsidRPr="009E120F">
              <w:t>Школьная олимпиада по математике</w:t>
            </w:r>
          </w:p>
        </w:tc>
        <w:tc>
          <w:tcPr>
            <w:tcW w:w="1618" w:type="dxa"/>
            <w:vAlign w:val="center"/>
          </w:tcPr>
          <w:p w:rsidR="007855CE" w:rsidRPr="009E120F" w:rsidRDefault="001B086F" w:rsidP="00063571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7855CE" w:rsidRPr="009E120F" w:rsidRDefault="001B086F" w:rsidP="00063571">
            <w:pPr>
              <w:pStyle w:val="a4"/>
            </w:pPr>
            <w:r w:rsidRPr="009E120F">
              <w:t>Бармичева В.В.</w:t>
            </w:r>
          </w:p>
        </w:tc>
      </w:tr>
      <w:tr w:rsidR="001B086F" w:rsidRPr="009E120F" w:rsidTr="001B086F">
        <w:trPr>
          <w:trHeight w:val="501"/>
        </w:trPr>
        <w:tc>
          <w:tcPr>
            <w:tcW w:w="1979" w:type="dxa"/>
            <w:vAlign w:val="center"/>
          </w:tcPr>
          <w:p w:rsidR="001B086F" w:rsidRPr="009E120F" w:rsidRDefault="001B086F" w:rsidP="00063571">
            <w:pPr>
              <w:pStyle w:val="a4"/>
            </w:pPr>
            <w:r w:rsidRPr="009E120F">
              <w:t>Пожога Тамара</w:t>
            </w:r>
          </w:p>
        </w:tc>
        <w:tc>
          <w:tcPr>
            <w:tcW w:w="718" w:type="dxa"/>
            <w:vAlign w:val="center"/>
          </w:tcPr>
          <w:p w:rsidR="001B086F" w:rsidRPr="009E120F" w:rsidRDefault="001B086F" w:rsidP="00063571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4019" w:type="dxa"/>
            <w:vAlign w:val="center"/>
          </w:tcPr>
          <w:p w:rsidR="001B086F" w:rsidRPr="009E120F" w:rsidRDefault="001B086F" w:rsidP="00923A35">
            <w:pPr>
              <w:pStyle w:val="a4"/>
              <w:rPr>
                <w:bCs/>
              </w:rPr>
            </w:pPr>
            <w:r w:rsidRPr="009E120F">
              <w:t>Школьная олимпиада по математике</w:t>
            </w:r>
          </w:p>
        </w:tc>
        <w:tc>
          <w:tcPr>
            <w:tcW w:w="1618" w:type="dxa"/>
            <w:vAlign w:val="center"/>
          </w:tcPr>
          <w:p w:rsidR="001B086F" w:rsidRPr="009E120F" w:rsidRDefault="001B086F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B086F" w:rsidRPr="009E120F" w:rsidRDefault="001B086F" w:rsidP="00923A35">
            <w:pPr>
              <w:pStyle w:val="a4"/>
            </w:pPr>
            <w:r w:rsidRPr="009E120F">
              <w:t>Бармичева В.В.</w:t>
            </w:r>
          </w:p>
        </w:tc>
      </w:tr>
      <w:tr w:rsidR="00AC727C" w:rsidRPr="009E120F" w:rsidTr="001B086F">
        <w:trPr>
          <w:trHeight w:val="501"/>
        </w:trPr>
        <w:tc>
          <w:tcPr>
            <w:tcW w:w="197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Добрикова Анастасия</w:t>
            </w:r>
          </w:p>
        </w:tc>
        <w:tc>
          <w:tcPr>
            <w:tcW w:w="7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401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Школьная олимпиада по русскому языку</w:t>
            </w:r>
          </w:p>
        </w:tc>
        <w:tc>
          <w:tcPr>
            <w:tcW w:w="16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Бармичева В.В.</w:t>
            </w:r>
          </w:p>
        </w:tc>
      </w:tr>
      <w:tr w:rsidR="00AC727C" w:rsidRPr="009E120F" w:rsidTr="001B086F">
        <w:trPr>
          <w:trHeight w:val="501"/>
        </w:trPr>
        <w:tc>
          <w:tcPr>
            <w:tcW w:w="197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Пожога Тамара</w:t>
            </w:r>
          </w:p>
        </w:tc>
        <w:tc>
          <w:tcPr>
            <w:tcW w:w="7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401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Школьная олимпиада по русскому языку</w:t>
            </w:r>
          </w:p>
        </w:tc>
        <w:tc>
          <w:tcPr>
            <w:tcW w:w="16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Бармичева В.В.</w:t>
            </w:r>
          </w:p>
        </w:tc>
      </w:tr>
      <w:tr w:rsidR="00AC727C" w:rsidRPr="009E120F" w:rsidTr="001B086F">
        <w:trPr>
          <w:trHeight w:val="501"/>
        </w:trPr>
        <w:tc>
          <w:tcPr>
            <w:tcW w:w="197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Добрикова Анастасия</w:t>
            </w:r>
          </w:p>
        </w:tc>
        <w:tc>
          <w:tcPr>
            <w:tcW w:w="7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401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Школьная олимпиада по окружающему миру</w:t>
            </w:r>
          </w:p>
        </w:tc>
        <w:tc>
          <w:tcPr>
            <w:tcW w:w="16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Бармичева В.В.</w:t>
            </w:r>
          </w:p>
        </w:tc>
      </w:tr>
      <w:tr w:rsidR="00AC727C" w:rsidRPr="009E120F" w:rsidTr="001B086F">
        <w:trPr>
          <w:trHeight w:val="501"/>
        </w:trPr>
        <w:tc>
          <w:tcPr>
            <w:tcW w:w="197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Ветошкин Фёдор</w:t>
            </w:r>
          </w:p>
        </w:tc>
        <w:tc>
          <w:tcPr>
            <w:tcW w:w="7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401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Школьная олимпиада по окружающему миру</w:t>
            </w:r>
          </w:p>
        </w:tc>
        <w:tc>
          <w:tcPr>
            <w:tcW w:w="16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Бармичева В.В.</w:t>
            </w:r>
          </w:p>
        </w:tc>
      </w:tr>
      <w:tr w:rsidR="00AC727C" w:rsidRPr="009E120F" w:rsidTr="001B086F">
        <w:trPr>
          <w:trHeight w:val="501"/>
        </w:trPr>
        <w:tc>
          <w:tcPr>
            <w:tcW w:w="197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Пожога Тамара</w:t>
            </w:r>
          </w:p>
        </w:tc>
        <w:tc>
          <w:tcPr>
            <w:tcW w:w="7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4019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Школьная олимпиада по окружающему миру</w:t>
            </w:r>
          </w:p>
        </w:tc>
        <w:tc>
          <w:tcPr>
            <w:tcW w:w="1618" w:type="dxa"/>
            <w:vAlign w:val="center"/>
          </w:tcPr>
          <w:p w:rsidR="00AC727C" w:rsidRPr="009E120F" w:rsidRDefault="00AC727C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AC727C" w:rsidRPr="009E120F" w:rsidRDefault="00AC727C" w:rsidP="00923A35">
            <w:pPr>
              <w:pStyle w:val="a4"/>
            </w:pPr>
            <w:r w:rsidRPr="009E120F">
              <w:t>Бармичева В.В.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4A70D2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4A70D2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096027">
            <w:pPr>
              <w:pStyle w:val="a4"/>
            </w:pPr>
            <w:r w:rsidRPr="009E120F">
              <w:t>Школьная олимпиада по биологии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4A70D2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096027">
            <w:pPr>
              <w:jc w:val="center"/>
            </w:pPr>
            <w:r w:rsidRPr="009E120F">
              <w:t>Демина Т.М.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4A70D2">
            <w:pPr>
              <w:pStyle w:val="a4"/>
            </w:pPr>
            <w:r w:rsidRPr="009E120F">
              <w:t>Пахолков Роман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4A70D2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096027">
            <w:pPr>
              <w:pStyle w:val="a4"/>
            </w:pPr>
            <w:r w:rsidRPr="009E120F">
              <w:t>Школьная олимпиада по географии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4A70D2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096027">
            <w:pPr>
              <w:jc w:val="center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4A70D2">
            <w:pPr>
              <w:pStyle w:val="a4"/>
            </w:pPr>
            <w:r w:rsidRPr="009E120F">
              <w:t>Демина Ксения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4A70D2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географии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4A70D2">
            <w:pPr>
              <w:pStyle w:val="a4"/>
            </w:pPr>
            <w:r w:rsidRPr="009E120F">
              <w:t>Климова Юлия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4A70D2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искусству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Зюзева М.Н.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Пахолков Роман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4A70D2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 xml:space="preserve">Школьная олимпиада по истории 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AC727C">
            <w:pPr>
              <w:jc w:val="center"/>
            </w:pPr>
            <w:r w:rsidRPr="009E120F">
              <w:t>Зюзева В.А.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литературе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AC727C">
            <w:pPr>
              <w:jc w:val="center"/>
            </w:pPr>
            <w:r w:rsidRPr="009E120F">
              <w:t>Шелепанова Ю.Н.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Климова Юлия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AC727C">
            <w:pPr>
              <w:pStyle w:val="a4"/>
            </w:pPr>
            <w:r w:rsidRPr="009E120F">
              <w:t>Школьная олимпиада по русскому языку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AC727C">
            <w:pPr>
              <w:jc w:val="center"/>
            </w:pPr>
            <w:r w:rsidRPr="009E120F">
              <w:t>Коданева О.В.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Королева Полина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русскому языку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Коданева О.В.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lastRenderedPageBreak/>
              <w:t>Климова Юлия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физике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Микушева Карина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технологии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Зюзева М.Н.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Королев Глеб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физической культуре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Ванеев А.А.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Демина Ксения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экологии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Демина Т.М.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астрономии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Пахолков Роман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биологии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Демина Т.М.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Демина Ксения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биологии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Демина Т.М.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географии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 xml:space="preserve">призер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Королева Полина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географии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 xml:space="preserve">призер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Ветошкин Никита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географии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 xml:space="preserve">призер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искусству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Зюзева М.Н.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ОБЖ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Ванеев А.А.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Петренко Роман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ОБЖ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jc w:val="center"/>
            </w:pPr>
            <w:r w:rsidRPr="009E120F">
              <w:t>Ванеев А.А.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Пожога Тамара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русскому языку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 xml:space="preserve">призер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A460D0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Школьная олимпиада по русскому языку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Шелепанова Ю.Н.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технологии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 xml:space="preserve">призер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Зюзева М.Н.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Ветошкина Дарья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технологии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 xml:space="preserve">призер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Зюзева М.Н.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Добриков Данил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физической культуре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A460D0">
            <w:pPr>
              <w:pStyle w:val="a4"/>
              <w:jc w:val="center"/>
            </w:pPr>
            <w:r w:rsidRPr="009E120F">
              <w:t xml:space="preserve">призер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Ванеев А.А.</w:t>
            </w:r>
          </w:p>
        </w:tc>
      </w:tr>
      <w:tr w:rsidR="001F2B57" w:rsidRPr="009E120F" w:rsidTr="00385A3D">
        <w:trPr>
          <w:trHeight w:val="302"/>
        </w:trPr>
        <w:tc>
          <w:tcPr>
            <w:tcW w:w="9842" w:type="dxa"/>
            <w:gridSpan w:val="5"/>
            <w:vAlign w:val="center"/>
          </w:tcPr>
          <w:p w:rsidR="001F2B57" w:rsidRPr="009E120F" w:rsidRDefault="001F2B57" w:rsidP="006C494E">
            <w:pPr>
              <w:pStyle w:val="a4"/>
              <w:jc w:val="center"/>
            </w:pPr>
            <w:r w:rsidRPr="009E120F">
              <w:rPr>
                <w:b/>
                <w:i/>
              </w:rPr>
              <w:t>Всероссийская олимпиада школьников (муниципальный этап)</w:t>
            </w:r>
          </w:p>
        </w:tc>
      </w:tr>
      <w:tr w:rsidR="001F2B57" w:rsidRPr="009E120F" w:rsidTr="00451FB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Добрикова Анастасия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4019" w:type="dxa"/>
          </w:tcPr>
          <w:p w:rsidR="001F2B57" w:rsidRPr="009E120F" w:rsidRDefault="001F2B57" w:rsidP="00A460D0">
            <w:pPr>
              <w:pStyle w:val="a4"/>
              <w:rPr>
                <w:bCs/>
              </w:rPr>
            </w:pPr>
            <w:r w:rsidRPr="009E120F">
              <w:t>Муниципальный этап Всероссийской олимпиады школьников по математике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923A35">
            <w:pPr>
              <w:pStyle w:val="a4"/>
              <w:jc w:val="center"/>
            </w:pPr>
            <w:r w:rsidRPr="009E120F">
              <w:t xml:space="preserve">победитель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923A35">
            <w:pPr>
              <w:pStyle w:val="a4"/>
            </w:pPr>
            <w:r w:rsidRPr="009E120F">
              <w:t>Бармичева В.В.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690E59">
            <w:pPr>
              <w:pStyle w:val="a4"/>
            </w:pPr>
            <w:r w:rsidRPr="009E120F">
              <w:t>Климова Юлия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690E59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A460D0">
            <w:pPr>
              <w:pStyle w:val="a4"/>
              <w:rPr>
                <w:bCs/>
              </w:rPr>
            </w:pPr>
            <w:r w:rsidRPr="009E120F">
              <w:t>Муниципальный этап Всероссийской олимпиады школьников по физике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690E59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690E59">
            <w:pPr>
              <w:pStyle w:val="a4"/>
            </w:pPr>
            <w:r w:rsidRPr="009E120F">
              <w:t>Чуприна О.Н.</w:t>
            </w:r>
          </w:p>
        </w:tc>
      </w:tr>
      <w:tr w:rsidR="001F2B57" w:rsidRPr="009E120F" w:rsidTr="00096027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690E59">
            <w:pPr>
              <w:pStyle w:val="a4"/>
            </w:pPr>
            <w:r w:rsidRPr="009E120F">
              <w:t>Королева Полина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690E59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A460D0">
            <w:pPr>
              <w:pStyle w:val="a4"/>
              <w:rPr>
                <w:bCs/>
              </w:rPr>
            </w:pPr>
            <w:r w:rsidRPr="009E120F">
              <w:t>Муниципальный этап  Всероссийской олимпиады школьников по русскому языку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690E59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690E59">
            <w:pPr>
              <w:pStyle w:val="a4"/>
            </w:pPr>
            <w:r w:rsidRPr="009E120F">
              <w:t>Коданева О.В.</w:t>
            </w:r>
          </w:p>
        </w:tc>
      </w:tr>
      <w:tr w:rsidR="001F2B57" w:rsidRPr="009E120F" w:rsidTr="00385A3D">
        <w:trPr>
          <w:trHeight w:val="228"/>
        </w:trPr>
        <w:tc>
          <w:tcPr>
            <w:tcW w:w="9842" w:type="dxa"/>
            <w:gridSpan w:val="5"/>
            <w:vAlign w:val="center"/>
          </w:tcPr>
          <w:p w:rsidR="001F2B57" w:rsidRPr="009E120F" w:rsidRDefault="001F2B57" w:rsidP="006C494E">
            <w:pPr>
              <w:pStyle w:val="a4"/>
              <w:jc w:val="center"/>
            </w:pPr>
            <w:r w:rsidRPr="009E120F">
              <w:rPr>
                <w:b/>
                <w:i/>
              </w:rPr>
              <w:t>Республиканская олимпиада по коми языку (школьный этап)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proofErr w:type="gramStart"/>
            <w:r w:rsidRPr="009E120F">
              <w:t>Конакова</w:t>
            </w:r>
            <w:proofErr w:type="gramEnd"/>
            <w:r w:rsidRPr="009E120F">
              <w:t xml:space="preserve"> Алена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 xml:space="preserve">победитель 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Королева Полина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Добриков Данил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Петренко Роман</w:t>
            </w:r>
          </w:p>
          <w:p w:rsidR="001F2B57" w:rsidRPr="009E120F" w:rsidRDefault="001F2B57" w:rsidP="00571016">
            <w:pPr>
              <w:pStyle w:val="a4"/>
            </w:pPr>
            <w:r w:rsidRPr="009E120F">
              <w:t>Королев Иван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proofErr w:type="gramStart"/>
            <w:r w:rsidRPr="009E120F">
              <w:t>Конакова</w:t>
            </w:r>
            <w:proofErr w:type="gramEnd"/>
            <w:r w:rsidRPr="009E120F">
              <w:t xml:space="preserve"> Алена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Уткина Анна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lastRenderedPageBreak/>
              <w:t>Климова Юлия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Королева Полина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Добриков Данил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Королев Иван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Петренко Роман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Школьная олимпиада по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победитель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Микушева Карина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Королев Глеб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Ширяева Дарья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(государственному)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Шелепанова Ю.Н.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Потолицына Диана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(государственному)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Шелепанова Ю.Н.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Ветошкина Вероника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Юркин Николай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Зюзев Кирилл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Ветошкин Николай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Пименов Сергей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Лобанов Никита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501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Ветошкин никита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Школьная олимпиада по коми языку как родному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призер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451FB7">
        <w:trPr>
          <w:trHeight w:val="90"/>
        </w:trPr>
        <w:tc>
          <w:tcPr>
            <w:tcW w:w="9842" w:type="dxa"/>
            <w:gridSpan w:val="5"/>
            <w:vAlign w:val="center"/>
          </w:tcPr>
          <w:p w:rsidR="001F2B57" w:rsidRPr="009E120F" w:rsidRDefault="001F2B57" w:rsidP="006C494E">
            <w:pPr>
              <w:pStyle w:val="a4"/>
              <w:jc w:val="center"/>
            </w:pPr>
            <w:r w:rsidRPr="009E120F">
              <w:rPr>
                <w:b/>
                <w:i/>
              </w:rPr>
              <w:t>Республиканская олимпиада по коми языку (муниципальный этап)</w:t>
            </w:r>
          </w:p>
        </w:tc>
      </w:tr>
      <w:tr w:rsidR="001F2B57" w:rsidRPr="009E120F" w:rsidTr="00571016">
        <w:trPr>
          <w:trHeight w:val="279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Королева Полина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Муниципальный этап  республиканской олимпиады школьников по 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Диплом призера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229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Добриков Данил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Муниципальный этап  республиканской олимпиады школьников по 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Диплом призера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571016">
        <w:trPr>
          <w:trHeight w:val="274"/>
        </w:trPr>
        <w:tc>
          <w:tcPr>
            <w:tcW w:w="1979" w:type="dxa"/>
            <w:vAlign w:val="center"/>
          </w:tcPr>
          <w:p w:rsidR="001F2B57" w:rsidRPr="009E120F" w:rsidRDefault="001F2B57" w:rsidP="00571016">
            <w:pPr>
              <w:pStyle w:val="a4"/>
            </w:pPr>
            <w:r w:rsidRPr="009E120F">
              <w:t>Юркин Николай</w:t>
            </w:r>
          </w:p>
          <w:p w:rsidR="001F2B57" w:rsidRPr="009E120F" w:rsidRDefault="001F2B57" w:rsidP="00571016">
            <w:pPr>
              <w:pStyle w:val="a4"/>
            </w:pPr>
            <w:r w:rsidRPr="009E120F">
              <w:t>Зюзев Кирилл</w:t>
            </w:r>
          </w:p>
          <w:p w:rsidR="001F2B57" w:rsidRPr="009E120F" w:rsidRDefault="001F2B57" w:rsidP="00571016">
            <w:pPr>
              <w:pStyle w:val="a4"/>
            </w:pPr>
            <w:r w:rsidRPr="009E120F">
              <w:t>Ветошкин Николай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9</w:t>
            </w:r>
          </w:p>
          <w:p w:rsidR="001F2B57" w:rsidRPr="009E120F" w:rsidRDefault="001F2B57" w:rsidP="00571016">
            <w:pPr>
              <w:pStyle w:val="a4"/>
              <w:jc w:val="center"/>
            </w:pPr>
            <w:r w:rsidRPr="009E120F">
              <w:t>9</w:t>
            </w:r>
          </w:p>
          <w:p w:rsidR="001F2B57" w:rsidRPr="009E120F" w:rsidRDefault="001F2B57" w:rsidP="00571016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019" w:type="dxa"/>
            <w:vAlign w:val="center"/>
          </w:tcPr>
          <w:p w:rsidR="001F2B57" w:rsidRPr="009E120F" w:rsidRDefault="001F2B57" w:rsidP="00571016">
            <w:pPr>
              <w:pStyle w:val="a4"/>
              <w:rPr>
                <w:bCs/>
              </w:rPr>
            </w:pPr>
            <w:r w:rsidRPr="009E120F">
              <w:t>Муниципальный этап  республиканской олимпиады школьников по  родному языку (коми)</w:t>
            </w:r>
          </w:p>
        </w:tc>
        <w:tc>
          <w:tcPr>
            <w:tcW w:w="1618" w:type="dxa"/>
            <w:vAlign w:val="center"/>
          </w:tcPr>
          <w:p w:rsidR="001F2B57" w:rsidRPr="009E120F" w:rsidRDefault="001F2B57" w:rsidP="00571016">
            <w:pPr>
              <w:pStyle w:val="a4"/>
              <w:jc w:val="center"/>
            </w:pPr>
            <w:r w:rsidRPr="009E120F">
              <w:t>Сертификат участника</w:t>
            </w:r>
          </w:p>
        </w:tc>
        <w:tc>
          <w:tcPr>
            <w:tcW w:w="1508" w:type="dxa"/>
            <w:vAlign w:val="center"/>
          </w:tcPr>
          <w:p w:rsidR="001F2B57" w:rsidRPr="009E120F" w:rsidRDefault="001F2B57" w:rsidP="00571016">
            <w:pPr>
              <w:jc w:val="center"/>
            </w:pPr>
            <w:r w:rsidRPr="009E120F">
              <w:t>Петренко Г.Н.</w:t>
            </w:r>
          </w:p>
        </w:tc>
      </w:tr>
      <w:tr w:rsidR="001F2B57" w:rsidRPr="009E120F" w:rsidTr="00DB2282">
        <w:trPr>
          <w:trHeight w:val="274"/>
        </w:trPr>
        <w:tc>
          <w:tcPr>
            <w:tcW w:w="9842" w:type="dxa"/>
            <w:gridSpan w:val="5"/>
            <w:vAlign w:val="center"/>
          </w:tcPr>
          <w:p w:rsidR="001F2B57" w:rsidRPr="009E120F" w:rsidRDefault="001F2B57" w:rsidP="006C494E">
            <w:pPr>
              <w:pStyle w:val="a4"/>
              <w:jc w:val="center"/>
            </w:pPr>
            <w:r w:rsidRPr="009E120F">
              <w:rPr>
                <w:b/>
                <w:i/>
              </w:rPr>
              <w:t>Республиканская олимпиада по коми языку (республиканский этап)</w:t>
            </w:r>
          </w:p>
        </w:tc>
      </w:tr>
      <w:tr w:rsidR="001F2B57" w:rsidRPr="009E120F" w:rsidTr="00451FB7">
        <w:trPr>
          <w:trHeight w:val="274"/>
        </w:trPr>
        <w:tc>
          <w:tcPr>
            <w:tcW w:w="1979" w:type="dxa"/>
            <w:vAlign w:val="center"/>
          </w:tcPr>
          <w:p w:rsidR="001F2B57" w:rsidRPr="009E120F" w:rsidRDefault="001F2B57" w:rsidP="006C494E">
            <w:pPr>
              <w:pStyle w:val="a4"/>
            </w:pPr>
            <w:r w:rsidRPr="009E120F">
              <w:t>нет</w:t>
            </w:r>
          </w:p>
        </w:tc>
        <w:tc>
          <w:tcPr>
            <w:tcW w:w="718" w:type="dxa"/>
            <w:vAlign w:val="center"/>
          </w:tcPr>
          <w:p w:rsidR="001F2B57" w:rsidRPr="009E120F" w:rsidRDefault="001F2B57" w:rsidP="006C494E">
            <w:pPr>
              <w:pStyle w:val="a4"/>
              <w:jc w:val="center"/>
            </w:pPr>
          </w:p>
        </w:tc>
        <w:tc>
          <w:tcPr>
            <w:tcW w:w="4019" w:type="dxa"/>
          </w:tcPr>
          <w:p w:rsidR="001F2B57" w:rsidRPr="009E120F" w:rsidRDefault="001F2B57" w:rsidP="006C494E">
            <w:pPr>
              <w:pStyle w:val="a4"/>
              <w:rPr>
                <w:bCs/>
              </w:rPr>
            </w:pPr>
          </w:p>
        </w:tc>
        <w:tc>
          <w:tcPr>
            <w:tcW w:w="1618" w:type="dxa"/>
            <w:vAlign w:val="center"/>
          </w:tcPr>
          <w:p w:rsidR="001F2B57" w:rsidRPr="009E120F" w:rsidRDefault="001F2B57" w:rsidP="006C494E">
            <w:pPr>
              <w:pStyle w:val="a4"/>
              <w:jc w:val="center"/>
            </w:pPr>
          </w:p>
        </w:tc>
        <w:tc>
          <w:tcPr>
            <w:tcW w:w="1508" w:type="dxa"/>
            <w:vAlign w:val="center"/>
          </w:tcPr>
          <w:p w:rsidR="001F2B57" w:rsidRPr="009E120F" w:rsidRDefault="001F2B57" w:rsidP="006C494E">
            <w:pPr>
              <w:pStyle w:val="a4"/>
            </w:pPr>
          </w:p>
        </w:tc>
      </w:tr>
    </w:tbl>
    <w:p w:rsidR="003E4A42" w:rsidRPr="009E120F" w:rsidRDefault="003E4A42" w:rsidP="006C494E">
      <w:pPr>
        <w:pStyle w:val="a4"/>
        <w:rPr>
          <w:b/>
        </w:rPr>
      </w:pPr>
    </w:p>
    <w:p w:rsidR="00EB5BFF" w:rsidRPr="009E120F" w:rsidRDefault="00014238" w:rsidP="006C494E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120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41EE7" w:rsidRPr="009E120F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9E120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EB5BFF" w:rsidRPr="009E120F">
        <w:rPr>
          <w:rFonts w:ascii="Times New Roman" w:hAnsi="Times New Roman" w:cs="Times New Roman"/>
          <w:b/>
          <w:sz w:val="20"/>
          <w:szCs w:val="20"/>
          <w:u w:val="single"/>
        </w:rPr>
        <w:t>Участие учащихся в учебно-исследовательской, проектной деятельности</w:t>
      </w:r>
    </w:p>
    <w:tbl>
      <w:tblPr>
        <w:tblStyle w:val="11"/>
        <w:tblW w:w="5000" w:type="pct"/>
        <w:tblLook w:val="04A0"/>
      </w:tblPr>
      <w:tblGrid>
        <w:gridCol w:w="487"/>
        <w:gridCol w:w="2077"/>
        <w:gridCol w:w="3871"/>
        <w:gridCol w:w="1519"/>
        <w:gridCol w:w="1900"/>
      </w:tblGrid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№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Ф.И.О.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Название мероприятия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Уровень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Результат</w:t>
            </w:r>
          </w:p>
        </w:tc>
      </w:tr>
      <w:tr w:rsidR="002A2ADD" w:rsidRPr="009E120F" w:rsidTr="00BC07AD">
        <w:trPr>
          <w:trHeight w:val="178"/>
        </w:trPr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Юркин Николай Васильевич, 9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«Влияние сотового телефона на организм человека» (изготовление лэпбук)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«хорошо»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Начальные классы (10 человек)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Неделя коми языка «Игрушки из бумаги (бересты) народа коми» Юркытшъяс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Научились плести юркытшъяс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Пименов Сергей , 11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«Сравнение двигателей внутреннего сгорания»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«отлично»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Лобанов Никита, 11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«Пирография для начинающих»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«хорошо»</w:t>
            </w:r>
          </w:p>
        </w:tc>
      </w:tr>
      <w:tr w:rsidR="002A2ADD" w:rsidRPr="009E120F" w:rsidTr="00BC07AD">
        <w:trPr>
          <w:trHeight w:val="179"/>
        </w:trPr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Петренко Роман, 11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«Звуки струны гитарной»</w:t>
            </w:r>
          </w:p>
          <w:p w:rsidR="002A2ADD" w:rsidRPr="009E120F" w:rsidRDefault="002A2ADD" w:rsidP="002A2ADD">
            <w:pPr>
              <w:pStyle w:val="a4"/>
              <w:jc w:val="both"/>
            </w:pP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«отлично»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 xml:space="preserve">Ветошкин Никита, 11 </w:t>
            </w:r>
            <w:r w:rsidRPr="009E120F">
              <w:lastRenderedPageBreak/>
              <w:t>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lastRenderedPageBreak/>
              <w:t>ИПП «Вред алкоголя»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 xml:space="preserve">Защита на отметку </w:t>
            </w:r>
            <w:r w:rsidRPr="009E120F">
              <w:lastRenderedPageBreak/>
              <w:t>«отлично»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lastRenderedPageBreak/>
              <w:t>7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Королев Иван, 11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bookmarkStart w:id="0" w:name="_Hlk153251417"/>
            <w:r w:rsidRPr="009E120F">
              <w:t>ИИП «</w:t>
            </w:r>
            <w:proofErr w:type="gramStart"/>
            <w:r w:rsidRPr="009E120F">
              <w:t>Русско – японская</w:t>
            </w:r>
            <w:proofErr w:type="gramEnd"/>
            <w:r w:rsidRPr="009E120F">
              <w:t xml:space="preserve"> война (1904 – 1905 гг.)</w:t>
            </w:r>
            <w:bookmarkEnd w:id="0"/>
            <w:r w:rsidRPr="009E120F">
              <w:t>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«хорошо»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Гавриленко Андрей, 9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 xml:space="preserve">ИИП «Мамаев курган – памятник-ансамбль «Героям Сталинградской битвы». 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«хорошо»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Зюзев Кирилл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«Ценность рыбы в питании человека»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«удовл.»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Пахолков Роман, 9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«Создание географической игры «Природные уникумы Земли»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«отлично»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Юркин Николай, 9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«Влияние сотового телефона на организм человека».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«хорошо»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12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Ветошкин Николай, 10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«Современная литература 21 века»</w:t>
            </w:r>
          </w:p>
          <w:p w:rsidR="002A2ADD" w:rsidRPr="009E120F" w:rsidRDefault="002A2ADD" w:rsidP="002A2ADD">
            <w:pPr>
              <w:pStyle w:val="a4"/>
              <w:jc w:val="both"/>
            </w:pP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«хорошо»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13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Демина Ксения, 10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 xml:space="preserve">ИИП «Вода – </w:t>
            </w:r>
            <w:proofErr w:type="gramStart"/>
            <w:r w:rsidRPr="009E120F">
              <w:t>необычное</w:t>
            </w:r>
            <w:proofErr w:type="gramEnd"/>
            <w:r w:rsidRPr="009E120F">
              <w:t xml:space="preserve"> в привычном»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«отлично»</w:t>
            </w:r>
          </w:p>
        </w:tc>
      </w:tr>
      <w:tr w:rsidR="002A2ADD" w:rsidRPr="009E120F" w:rsidTr="00BC07AD">
        <w:tc>
          <w:tcPr>
            <w:tcW w:w="247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14</w:t>
            </w:r>
          </w:p>
        </w:tc>
        <w:tc>
          <w:tcPr>
            <w:tcW w:w="1054" w:type="pct"/>
          </w:tcPr>
          <w:p w:rsidR="002A2ADD" w:rsidRPr="009E120F" w:rsidRDefault="002A2ADD" w:rsidP="002A2ADD">
            <w:pPr>
              <w:pStyle w:val="a4"/>
            </w:pPr>
            <w:r w:rsidRPr="009E120F">
              <w:t>Добриков Данил, 10 класс</w:t>
            </w:r>
          </w:p>
        </w:tc>
        <w:tc>
          <w:tcPr>
            <w:tcW w:w="1964" w:type="pct"/>
          </w:tcPr>
          <w:p w:rsidR="002A2ADD" w:rsidRPr="009E120F" w:rsidRDefault="002A2ADD" w:rsidP="002A2ADD">
            <w:pPr>
              <w:pStyle w:val="a4"/>
              <w:jc w:val="both"/>
            </w:pPr>
            <w:r w:rsidRPr="009E120F">
              <w:t>ИИП «Безопасность передвижения на мотоциклах»</w:t>
            </w:r>
          </w:p>
        </w:tc>
        <w:tc>
          <w:tcPr>
            <w:tcW w:w="771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Школьный</w:t>
            </w:r>
          </w:p>
        </w:tc>
        <w:tc>
          <w:tcPr>
            <w:tcW w:w="964" w:type="pct"/>
          </w:tcPr>
          <w:p w:rsidR="002A2ADD" w:rsidRPr="009E120F" w:rsidRDefault="002A2ADD" w:rsidP="002A2ADD">
            <w:pPr>
              <w:pStyle w:val="a4"/>
              <w:jc w:val="center"/>
            </w:pPr>
            <w:r w:rsidRPr="009E120F">
              <w:t>Защита на отметку «хорошо»</w:t>
            </w:r>
          </w:p>
        </w:tc>
      </w:tr>
      <w:tr w:rsidR="007855CE" w:rsidRPr="009E120F" w:rsidTr="00BC07AD">
        <w:tc>
          <w:tcPr>
            <w:tcW w:w="247" w:type="pct"/>
          </w:tcPr>
          <w:p w:rsidR="007855CE" w:rsidRPr="009E120F" w:rsidRDefault="007855CE" w:rsidP="002A2ADD">
            <w:pPr>
              <w:pStyle w:val="a4"/>
              <w:jc w:val="center"/>
            </w:pPr>
            <w:r w:rsidRPr="009E120F">
              <w:t>15</w:t>
            </w:r>
          </w:p>
        </w:tc>
        <w:tc>
          <w:tcPr>
            <w:tcW w:w="1054" w:type="pct"/>
          </w:tcPr>
          <w:p w:rsidR="007855CE" w:rsidRPr="009E120F" w:rsidRDefault="007855CE" w:rsidP="007855CE">
            <w:pPr>
              <w:pStyle w:val="a4"/>
            </w:pPr>
            <w:r w:rsidRPr="009E120F">
              <w:t xml:space="preserve">Ветошкин Фёдор </w:t>
            </w:r>
          </w:p>
          <w:p w:rsidR="007855CE" w:rsidRPr="009E120F" w:rsidRDefault="007855CE" w:rsidP="007855CE">
            <w:pPr>
              <w:pStyle w:val="a4"/>
            </w:pPr>
            <w:r w:rsidRPr="009E120F">
              <w:t>(3 класс)</w:t>
            </w:r>
          </w:p>
        </w:tc>
        <w:tc>
          <w:tcPr>
            <w:tcW w:w="1964" w:type="pct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t>XI</w:t>
            </w:r>
            <w:r w:rsidRPr="009E120F">
              <w:rPr>
                <w:lang w:val="en-US"/>
              </w:rPr>
              <w:t>I</w:t>
            </w:r>
            <w:r w:rsidRPr="009E120F">
              <w:t xml:space="preserve"> Районная учебно-исследовательская конференция «Я – исследователь, я открываю мир». Исследовательский проект: «Удивительная игрушка из бересты «</w:t>
            </w:r>
            <w:proofErr w:type="gramStart"/>
            <w:r w:rsidRPr="009E120F">
              <w:t>Шур-шар</w:t>
            </w:r>
            <w:proofErr w:type="gramEnd"/>
            <w:r w:rsidRPr="009E120F">
              <w:t xml:space="preserve">». </w:t>
            </w:r>
            <w:proofErr w:type="gramStart"/>
            <w:r w:rsidRPr="009E120F">
              <w:t>(Руководители:</w:t>
            </w:r>
            <w:proofErr w:type="gramEnd"/>
            <w:r w:rsidRPr="009E120F">
              <w:t xml:space="preserve"> Бармичева В.В., Попова А.А.), октябрь 2023г.</w:t>
            </w:r>
          </w:p>
        </w:tc>
        <w:tc>
          <w:tcPr>
            <w:tcW w:w="771" w:type="pct"/>
            <w:vAlign w:val="center"/>
          </w:tcPr>
          <w:p w:rsidR="007855CE" w:rsidRPr="009E120F" w:rsidRDefault="007855CE" w:rsidP="007855CE">
            <w:pPr>
              <w:pStyle w:val="a4"/>
              <w:jc w:val="center"/>
            </w:pPr>
            <w:proofErr w:type="gramStart"/>
            <w:r w:rsidRPr="009E120F">
              <w:t>Муниципаль-ный</w:t>
            </w:r>
            <w:proofErr w:type="gramEnd"/>
          </w:p>
        </w:tc>
        <w:tc>
          <w:tcPr>
            <w:tcW w:w="964" w:type="pct"/>
            <w:vAlign w:val="center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II</w:t>
            </w:r>
            <w:r w:rsidRPr="009E120F">
              <w:t xml:space="preserve"> степени</w:t>
            </w:r>
          </w:p>
        </w:tc>
      </w:tr>
      <w:tr w:rsidR="007855CE" w:rsidRPr="009E120F" w:rsidTr="00BC07AD">
        <w:tc>
          <w:tcPr>
            <w:tcW w:w="247" w:type="pct"/>
          </w:tcPr>
          <w:p w:rsidR="007855CE" w:rsidRPr="009E120F" w:rsidRDefault="007855CE" w:rsidP="002A2ADD">
            <w:pPr>
              <w:pStyle w:val="a4"/>
              <w:jc w:val="center"/>
            </w:pPr>
            <w:r w:rsidRPr="009E120F">
              <w:t>16</w:t>
            </w:r>
          </w:p>
        </w:tc>
        <w:tc>
          <w:tcPr>
            <w:tcW w:w="1054" w:type="pct"/>
          </w:tcPr>
          <w:p w:rsidR="007855CE" w:rsidRPr="009E120F" w:rsidRDefault="007855CE" w:rsidP="007855CE">
            <w:pPr>
              <w:pStyle w:val="a4"/>
            </w:pPr>
            <w:r w:rsidRPr="009E120F">
              <w:t xml:space="preserve">Ветошкин Фёдор </w:t>
            </w:r>
          </w:p>
          <w:p w:rsidR="007855CE" w:rsidRPr="009E120F" w:rsidRDefault="007855CE" w:rsidP="007855CE">
            <w:pPr>
              <w:pStyle w:val="a4"/>
            </w:pPr>
            <w:r w:rsidRPr="009E120F">
              <w:t>(3 класс)</w:t>
            </w:r>
          </w:p>
        </w:tc>
        <w:tc>
          <w:tcPr>
            <w:tcW w:w="1964" w:type="pct"/>
            <w:vAlign w:val="center"/>
          </w:tcPr>
          <w:p w:rsidR="007855CE" w:rsidRPr="009E120F" w:rsidRDefault="007855CE" w:rsidP="007855CE">
            <w:pPr>
              <w:pStyle w:val="a4"/>
              <w:jc w:val="both"/>
            </w:pPr>
            <w:r w:rsidRPr="009E120F">
              <w:rPr>
                <w:lang w:val="en-US"/>
              </w:rPr>
              <w:t>VII</w:t>
            </w:r>
            <w:r w:rsidRPr="009E120F">
              <w:t xml:space="preserve"> Всероссийская учебно-исследовательская конференция « Я – исследователь, я открываю мир». Тема работы «Удивительная игрушка из бересты «</w:t>
            </w:r>
            <w:proofErr w:type="gramStart"/>
            <w:r w:rsidRPr="009E120F">
              <w:t>Шур-шар</w:t>
            </w:r>
            <w:proofErr w:type="gramEnd"/>
            <w:r w:rsidRPr="009E120F">
              <w:t>». Руководители: Бармичева В.В., Попова А.А.), октябрь 2023г.».</w:t>
            </w:r>
          </w:p>
        </w:tc>
        <w:tc>
          <w:tcPr>
            <w:tcW w:w="771" w:type="pct"/>
            <w:vAlign w:val="center"/>
          </w:tcPr>
          <w:p w:rsidR="007855CE" w:rsidRPr="009E120F" w:rsidRDefault="007855CE" w:rsidP="007855CE">
            <w:pPr>
              <w:pStyle w:val="a4"/>
              <w:jc w:val="center"/>
            </w:pPr>
            <w:r w:rsidRPr="009E120F">
              <w:t>Всероссийский</w:t>
            </w:r>
          </w:p>
        </w:tc>
        <w:tc>
          <w:tcPr>
            <w:tcW w:w="964" w:type="pct"/>
            <w:vAlign w:val="center"/>
          </w:tcPr>
          <w:p w:rsidR="007855CE" w:rsidRPr="009E120F" w:rsidRDefault="007855CE" w:rsidP="007855CE">
            <w:pPr>
              <w:pStyle w:val="a4"/>
              <w:jc w:val="center"/>
              <w:rPr>
                <w:lang w:val="en-US"/>
              </w:rPr>
            </w:pPr>
            <w:r w:rsidRPr="009E120F">
              <w:t xml:space="preserve">Диплом </w:t>
            </w:r>
            <w:r w:rsidRPr="009E120F">
              <w:rPr>
                <w:lang w:val="en-US"/>
              </w:rPr>
              <w:t>I</w:t>
            </w:r>
          </w:p>
          <w:p w:rsidR="007855CE" w:rsidRPr="009E120F" w:rsidRDefault="007855CE" w:rsidP="007855CE">
            <w:pPr>
              <w:pStyle w:val="a4"/>
              <w:jc w:val="center"/>
            </w:pPr>
            <w:r w:rsidRPr="009E120F">
              <w:t>степени</w:t>
            </w:r>
          </w:p>
        </w:tc>
      </w:tr>
    </w:tbl>
    <w:p w:rsidR="00EB5BFF" w:rsidRPr="009E120F" w:rsidRDefault="00EB5BFF" w:rsidP="006C494E">
      <w:pPr>
        <w:pStyle w:val="a4"/>
        <w:rPr>
          <w:b/>
          <w:u w:val="single"/>
        </w:rPr>
      </w:pPr>
    </w:p>
    <w:p w:rsidR="004A2680" w:rsidRPr="009E120F" w:rsidRDefault="003127BB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1</w:t>
      </w:r>
      <w:r w:rsidR="00541EE7" w:rsidRPr="009E120F">
        <w:rPr>
          <w:b/>
          <w:u w:val="single"/>
        </w:rPr>
        <w:t>9</w:t>
      </w:r>
      <w:r w:rsidR="002A37F2" w:rsidRPr="009E120F">
        <w:rPr>
          <w:b/>
          <w:u w:val="single"/>
        </w:rPr>
        <w:t>. Общешкольные мероприятия</w:t>
      </w:r>
    </w:p>
    <w:p w:rsidR="005D3160" w:rsidRPr="009E120F" w:rsidRDefault="005D3160" w:rsidP="006C494E">
      <w:pPr>
        <w:pStyle w:val="a4"/>
        <w:rPr>
          <w:b/>
        </w:rPr>
      </w:pPr>
    </w:p>
    <w:tbl>
      <w:tblPr>
        <w:tblStyle w:val="a7"/>
        <w:tblW w:w="9890" w:type="dxa"/>
        <w:tblLayout w:type="fixed"/>
        <w:tblLook w:val="04A0"/>
      </w:tblPr>
      <w:tblGrid>
        <w:gridCol w:w="4361"/>
        <w:gridCol w:w="850"/>
        <w:gridCol w:w="1134"/>
        <w:gridCol w:w="1701"/>
        <w:gridCol w:w="1844"/>
      </w:tblGrid>
      <w:tr w:rsidR="00D33BA6" w:rsidRPr="009E120F" w:rsidTr="00D33BA6">
        <w:tc>
          <w:tcPr>
            <w:tcW w:w="4361" w:type="dxa"/>
            <w:vAlign w:val="center"/>
          </w:tcPr>
          <w:p w:rsidR="00D33BA6" w:rsidRPr="009E120F" w:rsidRDefault="00D33BA6" w:rsidP="006C494E">
            <w:pPr>
              <w:pStyle w:val="a4"/>
              <w:jc w:val="center"/>
            </w:pPr>
            <w:r w:rsidRPr="009E120F">
              <w:t>Название</w:t>
            </w:r>
          </w:p>
        </w:tc>
        <w:tc>
          <w:tcPr>
            <w:tcW w:w="850" w:type="dxa"/>
            <w:vAlign w:val="center"/>
          </w:tcPr>
          <w:p w:rsidR="00D33BA6" w:rsidRPr="009E120F" w:rsidRDefault="00D33BA6" w:rsidP="006C494E">
            <w:pPr>
              <w:pStyle w:val="a4"/>
              <w:jc w:val="center"/>
            </w:pPr>
            <w:r w:rsidRPr="009E120F">
              <w:t>Сроки</w:t>
            </w:r>
          </w:p>
        </w:tc>
        <w:tc>
          <w:tcPr>
            <w:tcW w:w="1134" w:type="dxa"/>
            <w:vAlign w:val="center"/>
          </w:tcPr>
          <w:p w:rsidR="00D33BA6" w:rsidRPr="009E120F" w:rsidRDefault="00D33BA6" w:rsidP="006C494E">
            <w:pPr>
              <w:pStyle w:val="a4"/>
              <w:jc w:val="center"/>
            </w:pPr>
            <w:r w:rsidRPr="009E120F">
              <w:t>Участники</w:t>
            </w:r>
          </w:p>
        </w:tc>
        <w:tc>
          <w:tcPr>
            <w:tcW w:w="1701" w:type="dxa"/>
            <w:vAlign w:val="center"/>
          </w:tcPr>
          <w:p w:rsidR="00D33BA6" w:rsidRPr="009E120F" w:rsidRDefault="00D33BA6" w:rsidP="006C494E">
            <w:pPr>
              <w:pStyle w:val="a4"/>
              <w:jc w:val="center"/>
            </w:pPr>
            <w:r w:rsidRPr="009E120F">
              <w:t>Результат</w:t>
            </w:r>
          </w:p>
        </w:tc>
        <w:tc>
          <w:tcPr>
            <w:tcW w:w="1844" w:type="dxa"/>
            <w:vAlign w:val="center"/>
          </w:tcPr>
          <w:p w:rsidR="00D33BA6" w:rsidRPr="009E120F" w:rsidRDefault="00D33BA6" w:rsidP="006C494E">
            <w:pPr>
              <w:pStyle w:val="a4"/>
              <w:jc w:val="center"/>
            </w:pPr>
            <w:r w:rsidRPr="009E120F">
              <w:t>Ответственный</w:t>
            </w:r>
          </w:p>
        </w:tc>
      </w:tr>
      <w:tr w:rsidR="00D33BA6" w:rsidRPr="009E120F" w:rsidTr="00D33BA6">
        <w:tc>
          <w:tcPr>
            <w:tcW w:w="4361" w:type="dxa"/>
          </w:tcPr>
          <w:p w:rsidR="00D33BA6" w:rsidRPr="009E120F" w:rsidRDefault="00D33BA6" w:rsidP="006C494E">
            <w:pPr>
              <w:pStyle w:val="a4"/>
              <w:jc w:val="both"/>
            </w:pPr>
            <w:r w:rsidRPr="009E120F">
              <w:t>День знаний: торжественная линейка</w:t>
            </w:r>
          </w:p>
        </w:tc>
        <w:tc>
          <w:tcPr>
            <w:tcW w:w="850" w:type="dxa"/>
          </w:tcPr>
          <w:p w:rsidR="00D33BA6" w:rsidRPr="009E120F" w:rsidRDefault="00D33BA6" w:rsidP="006C494E">
            <w:pPr>
              <w:pStyle w:val="a4"/>
              <w:jc w:val="center"/>
            </w:pPr>
            <w:r w:rsidRPr="009E120F">
              <w:t>01.09.</w:t>
            </w:r>
          </w:p>
          <w:p w:rsidR="00D33BA6" w:rsidRPr="009E120F" w:rsidRDefault="00D33BA6" w:rsidP="00745CCB">
            <w:pPr>
              <w:pStyle w:val="a4"/>
              <w:jc w:val="center"/>
            </w:pPr>
            <w:r w:rsidRPr="009E120F">
              <w:t>202</w:t>
            </w:r>
            <w:r w:rsidR="00224195" w:rsidRPr="009E120F">
              <w:t>3</w:t>
            </w:r>
            <w:r w:rsidRPr="009E120F">
              <w:t>.</w:t>
            </w:r>
          </w:p>
        </w:tc>
        <w:tc>
          <w:tcPr>
            <w:tcW w:w="1134" w:type="dxa"/>
          </w:tcPr>
          <w:p w:rsidR="00D33BA6" w:rsidRPr="009E120F" w:rsidRDefault="00224195" w:rsidP="00224195">
            <w:pPr>
              <w:pStyle w:val="a4"/>
              <w:jc w:val="center"/>
            </w:pPr>
            <w:r w:rsidRPr="009E120F">
              <w:t>1</w:t>
            </w:r>
            <w:r w:rsidR="00D33BA6" w:rsidRPr="009E120F">
              <w:t>-1</w:t>
            </w:r>
            <w:r w:rsidRPr="009E120F">
              <w:t>1</w:t>
            </w:r>
            <w:r w:rsidR="00D33BA6" w:rsidRPr="009E120F">
              <w:t xml:space="preserve"> кл.</w:t>
            </w:r>
          </w:p>
        </w:tc>
        <w:tc>
          <w:tcPr>
            <w:tcW w:w="1701" w:type="dxa"/>
          </w:tcPr>
          <w:p w:rsidR="00D33BA6" w:rsidRPr="009E120F" w:rsidRDefault="00D33BA6" w:rsidP="006C494E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D33BA6" w:rsidRPr="009E120F" w:rsidRDefault="00D33BA6" w:rsidP="006C494E">
            <w:pPr>
              <w:pStyle w:val="a4"/>
            </w:pPr>
            <w:r w:rsidRPr="009E120F">
              <w:t>Зам. директора по ВР Бармичева</w:t>
            </w:r>
            <w:r w:rsidR="00224195" w:rsidRPr="009E120F">
              <w:t xml:space="preserve"> В.В., Попова А.В., Королева А.В., Шелепанова Ю.Н.</w:t>
            </w:r>
          </w:p>
        </w:tc>
      </w:tr>
      <w:tr w:rsidR="00224195" w:rsidRPr="009E120F" w:rsidTr="00D33BA6">
        <w:tc>
          <w:tcPr>
            <w:tcW w:w="4361" w:type="dxa"/>
          </w:tcPr>
          <w:p w:rsidR="00224195" w:rsidRPr="009E120F" w:rsidRDefault="00224195" w:rsidP="006C494E">
            <w:pPr>
              <w:pStyle w:val="a4"/>
              <w:jc w:val="both"/>
            </w:pPr>
            <w:r w:rsidRPr="009E120F">
              <w:t>«Парламентский урок»</w:t>
            </w:r>
          </w:p>
          <w:p w:rsidR="00224195" w:rsidRPr="009E120F" w:rsidRDefault="00224195" w:rsidP="006C494E">
            <w:pPr>
              <w:pStyle w:val="a4"/>
              <w:jc w:val="both"/>
            </w:pPr>
          </w:p>
        </w:tc>
        <w:tc>
          <w:tcPr>
            <w:tcW w:w="850" w:type="dxa"/>
          </w:tcPr>
          <w:p w:rsidR="00920EB2" w:rsidRPr="009E120F" w:rsidRDefault="00224195" w:rsidP="006C494E">
            <w:pPr>
              <w:pStyle w:val="a4"/>
              <w:jc w:val="center"/>
            </w:pPr>
            <w:r w:rsidRPr="009E120F">
              <w:t>06.09.</w:t>
            </w:r>
          </w:p>
          <w:p w:rsidR="00224195" w:rsidRPr="009E120F" w:rsidRDefault="00224195" w:rsidP="00745CCB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1134" w:type="dxa"/>
          </w:tcPr>
          <w:p w:rsidR="00224195" w:rsidRPr="009E120F" w:rsidRDefault="00224195" w:rsidP="006C494E">
            <w:pPr>
              <w:pStyle w:val="a4"/>
              <w:jc w:val="center"/>
            </w:pPr>
            <w:r w:rsidRPr="009E120F">
              <w:t>1-11 классы</w:t>
            </w:r>
          </w:p>
        </w:tc>
        <w:tc>
          <w:tcPr>
            <w:tcW w:w="1701" w:type="dxa"/>
          </w:tcPr>
          <w:p w:rsidR="00224195" w:rsidRPr="009E120F" w:rsidRDefault="00224195" w:rsidP="006C494E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224195" w:rsidRPr="009E120F" w:rsidRDefault="00224195" w:rsidP="006C494E">
            <w:pPr>
              <w:pStyle w:val="a4"/>
            </w:pPr>
            <w:r w:rsidRPr="009E120F">
              <w:t>Косов Владимир Алексеевич, депутат Госсовета РК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6C494E">
            <w:pPr>
              <w:pStyle w:val="a4"/>
              <w:jc w:val="both"/>
            </w:pPr>
            <w:r w:rsidRPr="009E120F">
              <w:t>«Профилактика детского дорожно-транспортного травматизма»</w:t>
            </w:r>
            <w:r w:rsidR="00BE05D7" w:rsidRPr="009E120F">
              <w:t xml:space="preserve"> (профбеседа и видеоролик)</w:t>
            </w:r>
          </w:p>
        </w:tc>
        <w:tc>
          <w:tcPr>
            <w:tcW w:w="850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21.09.</w:t>
            </w:r>
          </w:p>
          <w:p w:rsidR="000C7688" w:rsidRPr="009E120F" w:rsidRDefault="000C7688" w:rsidP="006C494E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1134" w:type="dxa"/>
          </w:tcPr>
          <w:p w:rsidR="000C7688" w:rsidRPr="009E120F" w:rsidRDefault="000C7688" w:rsidP="0084100F">
            <w:pPr>
              <w:pStyle w:val="a4"/>
              <w:jc w:val="center"/>
            </w:pPr>
            <w:r w:rsidRPr="009E120F">
              <w:t>1-11 классы</w:t>
            </w:r>
          </w:p>
        </w:tc>
        <w:tc>
          <w:tcPr>
            <w:tcW w:w="1701" w:type="dxa"/>
          </w:tcPr>
          <w:p w:rsidR="000C7688" w:rsidRPr="009E120F" w:rsidRDefault="000C7688" w:rsidP="0084100F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BE05D7" w:rsidP="00BE05D7">
            <w:pPr>
              <w:pStyle w:val="a4"/>
            </w:pPr>
            <w:r w:rsidRPr="009E120F">
              <w:t>Инспектора ДПС ГИБДД ОМВД России по Корткеросскому району Волков С.В., Забоев Д.А</w:t>
            </w:r>
          </w:p>
        </w:tc>
      </w:tr>
      <w:tr w:rsidR="000E3ED7" w:rsidRPr="009E120F" w:rsidTr="00D33BA6">
        <w:tc>
          <w:tcPr>
            <w:tcW w:w="4361" w:type="dxa"/>
          </w:tcPr>
          <w:p w:rsidR="000E3ED7" w:rsidRPr="009E120F" w:rsidRDefault="000E3ED7" w:rsidP="000E3ED7">
            <w:pPr>
              <w:pStyle w:val="a4"/>
              <w:jc w:val="both"/>
            </w:pPr>
            <w:r>
              <w:t>Всероссийская онлайн - олимпиада «Безопасные дороги»</w:t>
            </w:r>
          </w:p>
        </w:tc>
        <w:tc>
          <w:tcPr>
            <w:tcW w:w="850" w:type="dxa"/>
          </w:tcPr>
          <w:p w:rsidR="000E3ED7" w:rsidRPr="000E3ED7" w:rsidRDefault="000E3ED7" w:rsidP="005668C3">
            <w:pPr>
              <w:pStyle w:val="a4"/>
              <w:jc w:val="center"/>
            </w:pPr>
            <w:r w:rsidRPr="000E3ED7">
              <w:t>19</w:t>
            </w:r>
            <w:r>
              <w:t>.</w:t>
            </w:r>
            <w:r w:rsidR="005668C3">
              <w:t>09.-</w:t>
            </w:r>
            <w:r w:rsidRPr="000E3ED7">
              <w:t xml:space="preserve"> 15</w:t>
            </w:r>
            <w:r w:rsidR="005668C3">
              <w:t>.10.</w:t>
            </w:r>
            <w:r w:rsidRPr="000E3ED7">
              <w:t xml:space="preserve"> 2023 г.</w:t>
            </w:r>
          </w:p>
        </w:tc>
        <w:tc>
          <w:tcPr>
            <w:tcW w:w="1134" w:type="dxa"/>
          </w:tcPr>
          <w:p w:rsidR="000E3ED7" w:rsidRDefault="005668C3" w:rsidP="0084100F">
            <w:pPr>
              <w:pStyle w:val="a4"/>
              <w:jc w:val="center"/>
            </w:pPr>
            <w:r>
              <w:t>3-9 классы</w:t>
            </w:r>
          </w:p>
          <w:p w:rsidR="005668C3" w:rsidRPr="009E120F" w:rsidRDefault="005668C3" w:rsidP="0084100F">
            <w:pPr>
              <w:pStyle w:val="a4"/>
              <w:jc w:val="center"/>
            </w:pPr>
            <w:r>
              <w:t>(20 человек)</w:t>
            </w:r>
          </w:p>
        </w:tc>
        <w:tc>
          <w:tcPr>
            <w:tcW w:w="1701" w:type="dxa"/>
          </w:tcPr>
          <w:p w:rsidR="000E3ED7" w:rsidRPr="009E120F" w:rsidRDefault="005668C3" w:rsidP="0084100F">
            <w:pPr>
              <w:pStyle w:val="a4"/>
              <w:jc w:val="center"/>
            </w:pPr>
            <w:r>
              <w:t>участие</w:t>
            </w:r>
          </w:p>
        </w:tc>
        <w:tc>
          <w:tcPr>
            <w:tcW w:w="1844" w:type="dxa"/>
          </w:tcPr>
          <w:p w:rsidR="000E3ED7" w:rsidRPr="009E120F" w:rsidRDefault="005668C3" w:rsidP="00BE05D7">
            <w:pPr>
              <w:pStyle w:val="a4"/>
            </w:pPr>
            <w:r>
              <w:t xml:space="preserve">Филиппова Е.Н., руководитель </w:t>
            </w:r>
            <w:proofErr w:type="gramStart"/>
            <w:r>
              <w:t>ДОП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6C494E">
            <w:pPr>
              <w:pStyle w:val="a4"/>
              <w:jc w:val="both"/>
            </w:pPr>
            <w:proofErr w:type="gramStart"/>
            <w:r w:rsidRPr="009E120F">
              <w:t>Комплексно-оперативно</w:t>
            </w:r>
            <w:proofErr w:type="gramEnd"/>
            <w:r w:rsidRPr="009E120F">
              <w:t xml:space="preserve"> профилактическая операция «Дети России – 2023»</w:t>
            </w:r>
          </w:p>
        </w:tc>
        <w:tc>
          <w:tcPr>
            <w:tcW w:w="850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13.11.-22.11.-2023 г.</w:t>
            </w:r>
          </w:p>
        </w:tc>
        <w:tc>
          <w:tcPr>
            <w:tcW w:w="1134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9-11 класс</w:t>
            </w:r>
          </w:p>
        </w:tc>
        <w:tc>
          <w:tcPr>
            <w:tcW w:w="1701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Классные руководители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6C494E">
            <w:pPr>
              <w:pStyle w:val="a4"/>
              <w:jc w:val="both"/>
            </w:pPr>
            <w:r w:rsidRPr="009E120F">
              <w:t xml:space="preserve">Беседа «О противопожарной безопасности во время Новогодних праздников и каникул» </w:t>
            </w:r>
          </w:p>
        </w:tc>
        <w:tc>
          <w:tcPr>
            <w:tcW w:w="850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18.12.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 xml:space="preserve">2023 </w:t>
            </w:r>
          </w:p>
        </w:tc>
        <w:tc>
          <w:tcPr>
            <w:tcW w:w="1134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1-11 классы, учителя</w:t>
            </w:r>
          </w:p>
        </w:tc>
        <w:tc>
          <w:tcPr>
            <w:tcW w:w="1701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Ветошкина Анастаия Александровна, инженер ОППС РК № 22</w:t>
            </w:r>
          </w:p>
        </w:tc>
      </w:tr>
      <w:tr w:rsidR="002B4443" w:rsidRPr="009E120F" w:rsidTr="00D33BA6">
        <w:tc>
          <w:tcPr>
            <w:tcW w:w="4361" w:type="dxa"/>
          </w:tcPr>
          <w:p w:rsidR="002B4443" w:rsidRPr="009E120F" w:rsidRDefault="002B4443" w:rsidP="006C494E">
            <w:pPr>
              <w:pStyle w:val="a4"/>
              <w:jc w:val="both"/>
            </w:pPr>
            <w:r w:rsidRPr="009E120F">
              <w:t xml:space="preserve">Профилактическая беседа «Безопасность </w:t>
            </w:r>
            <w:r w:rsidRPr="009E120F">
              <w:lastRenderedPageBreak/>
              <w:t>дорожного движения».</w:t>
            </w:r>
          </w:p>
        </w:tc>
        <w:tc>
          <w:tcPr>
            <w:tcW w:w="850" w:type="dxa"/>
          </w:tcPr>
          <w:p w:rsidR="002B4443" w:rsidRPr="009E120F" w:rsidRDefault="002B4443" w:rsidP="006C494E">
            <w:pPr>
              <w:pStyle w:val="a4"/>
              <w:jc w:val="center"/>
            </w:pPr>
            <w:r w:rsidRPr="009E120F">
              <w:lastRenderedPageBreak/>
              <w:t>28.12.2</w:t>
            </w:r>
            <w:r w:rsidRPr="009E120F">
              <w:lastRenderedPageBreak/>
              <w:t>024 г.</w:t>
            </w:r>
          </w:p>
        </w:tc>
        <w:tc>
          <w:tcPr>
            <w:tcW w:w="1134" w:type="dxa"/>
          </w:tcPr>
          <w:p w:rsidR="002B4443" w:rsidRPr="009E120F" w:rsidRDefault="002B4443" w:rsidP="006C494E">
            <w:pPr>
              <w:pStyle w:val="a4"/>
              <w:jc w:val="center"/>
            </w:pPr>
            <w:r w:rsidRPr="009E120F">
              <w:lastRenderedPageBreak/>
              <w:t xml:space="preserve">9-11 </w:t>
            </w:r>
            <w:r w:rsidRPr="009E120F">
              <w:lastRenderedPageBreak/>
              <w:t>классы</w:t>
            </w:r>
          </w:p>
        </w:tc>
        <w:tc>
          <w:tcPr>
            <w:tcW w:w="1701" w:type="dxa"/>
          </w:tcPr>
          <w:p w:rsidR="002B4443" w:rsidRPr="009E120F" w:rsidRDefault="002B4443" w:rsidP="006C494E">
            <w:pPr>
              <w:pStyle w:val="a4"/>
              <w:jc w:val="center"/>
            </w:pPr>
            <w:r w:rsidRPr="009E120F">
              <w:lastRenderedPageBreak/>
              <w:t>участие</w:t>
            </w:r>
          </w:p>
        </w:tc>
        <w:tc>
          <w:tcPr>
            <w:tcW w:w="1844" w:type="dxa"/>
          </w:tcPr>
          <w:p w:rsidR="002B4443" w:rsidRPr="009E120F" w:rsidRDefault="002B4443" w:rsidP="002B4443">
            <w:pPr>
              <w:pStyle w:val="a4"/>
            </w:pPr>
            <w:r w:rsidRPr="009E120F">
              <w:t xml:space="preserve">Командир </w:t>
            </w:r>
            <w:r w:rsidRPr="009E120F">
              <w:lastRenderedPageBreak/>
              <w:t>отделения ДПС Рыжков А.В. и старший инспектор ДПС Казакову А.Е.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6C494E">
            <w:pPr>
              <w:pStyle w:val="a4"/>
              <w:jc w:val="both"/>
            </w:pPr>
            <w:r w:rsidRPr="009E120F">
              <w:lastRenderedPageBreak/>
              <w:t>Неделя документального кино о событиях и героях специальной военной операции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 xml:space="preserve">октябрь 2023 </w:t>
            </w:r>
          </w:p>
        </w:tc>
        <w:tc>
          <w:tcPr>
            <w:tcW w:w="1134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1-11 классы, учителя</w:t>
            </w:r>
          </w:p>
        </w:tc>
        <w:tc>
          <w:tcPr>
            <w:tcW w:w="1701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 xml:space="preserve">Классные руководители 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3B0CF9">
            <w:pPr>
              <w:pStyle w:val="12"/>
              <w:shd w:val="clear" w:color="auto" w:fill="FFFFFF"/>
              <w:ind w:left="19" w:right="24"/>
              <w:jc w:val="both"/>
            </w:pPr>
            <w:r w:rsidRPr="009E120F">
              <w:rPr>
                <w:color w:val="000000"/>
                <w:spacing w:val="-7"/>
              </w:rPr>
              <w:t>«Ярмарку учебных мест» с участием представителей работодателей</w:t>
            </w:r>
            <w:r w:rsidRPr="009E120F">
              <w:rPr>
                <w:color w:val="000000"/>
                <w:spacing w:val="-9"/>
              </w:rPr>
              <w:t xml:space="preserve"> муниципального района «Корткеросский» и учебных заведений Республики Коми.</w:t>
            </w:r>
          </w:p>
          <w:p w:rsidR="000C7688" w:rsidRPr="009E120F" w:rsidRDefault="000C7688" w:rsidP="006C494E">
            <w:pPr>
              <w:pStyle w:val="a4"/>
              <w:jc w:val="both"/>
            </w:pPr>
          </w:p>
        </w:tc>
        <w:tc>
          <w:tcPr>
            <w:tcW w:w="850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22.03.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2023.</w:t>
            </w:r>
          </w:p>
        </w:tc>
        <w:tc>
          <w:tcPr>
            <w:tcW w:w="1134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8-11 классы</w:t>
            </w:r>
          </w:p>
        </w:tc>
        <w:tc>
          <w:tcPr>
            <w:tcW w:w="1701" w:type="dxa"/>
          </w:tcPr>
          <w:p w:rsidR="000C7688" w:rsidRPr="009E120F" w:rsidRDefault="000C7688" w:rsidP="006C494E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Демина Т.М., Казаринова Е.И.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745CCB">
            <w:pPr>
              <w:pStyle w:val="a4"/>
              <w:jc w:val="both"/>
            </w:pPr>
            <w:r w:rsidRPr="009E120F">
              <w:t xml:space="preserve">Проведении митинга, посвященного открытию мемориальной </w:t>
            </w:r>
            <w:proofErr w:type="gramStart"/>
            <w:r w:rsidRPr="009E120F">
              <w:t>доски</w:t>
            </w:r>
            <w:proofErr w:type="gramEnd"/>
            <w:r w:rsidRPr="009E120F">
              <w:t xml:space="preserve"> обучающемуся МОУ «СОШ» с. Керес Отеву Илье Андреевичу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22.09. 2023</w:t>
            </w:r>
          </w:p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ind w:firstLine="3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Зам. директора по ВР Бармичева В.В., Попова А.В. – советник директора по воспитанию</w:t>
            </w:r>
            <w:proofErr w:type="gramStart"/>
            <w:r w:rsidRPr="009E120F">
              <w:t>.к</w:t>
            </w:r>
            <w:proofErr w:type="gramEnd"/>
            <w:r w:rsidRPr="009E120F">
              <w:t>лассные руководители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745CCB">
            <w:pPr>
              <w:pStyle w:val="a4"/>
              <w:jc w:val="both"/>
            </w:pPr>
            <w:r w:rsidRPr="009E120F">
              <w:t>День учителя</w:t>
            </w:r>
            <w:proofErr w:type="gramStart"/>
            <w:r w:rsidRPr="009E120F">
              <w:t>:п</w:t>
            </w:r>
            <w:proofErr w:type="gramEnd"/>
            <w:r w:rsidRPr="009E120F">
              <w:t xml:space="preserve"> раздничная программа «Жизнь велит Вам учить, нам -  учиться. Опыт Ваш – это мудрости клад!»: «Учителя зажигают!»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05.10.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Зам. директора по ВР Бармичева В.В., Попова А.В., Королева А.В., Шелепанова Ю.Н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745CCB">
            <w:pPr>
              <w:pStyle w:val="a4"/>
              <w:tabs>
                <w:tab w:val="left" w:pos="3195"/>
              </w:tabs>
              <w:jc w:val="both"/>
            </w:pPr>
            <w:r w:rsidRPr="009E120F">
              <w:t>Осенний бал в форме КВН, посвященный году Педагога.</w:t>
            </w:r>
            <w:r w:rsidRPr="009E120F">
              <w:tab/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27.10.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5-11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Участие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1 место – команда «Глеб и девчата из чата» (6 класс)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 место – команда «Ксюша и компания» (10 класс)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3 место – команда «Весёлые девчонки» (7-8 классы)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5 класс – «Новые горизонты»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6 класс – «Глеб и девчата из чата»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7-8 классы – «Весёлые девчонки»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9 класс – «ОРЗ»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10 класс – «Ксюша и компания»</w:t>
            </w:r>
          </w:p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11 класс – «Неугомон»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Зам. директора по ВР Бармичева В.В., Попова А.В., Королева А.В., Шелепанова Ю.Н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745CCB">
            <w:pPr>
              <w:pStyle w:val="a4"/>
            </w:pPr>
            <w:r w:rsidRPr="009E120F">
              <w:t>Игра по станциям  «Осень-припасиха»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10.11.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2023.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  <w:vAlign w:val="center"/>
          </w:tcPr>
          <w:p w:rsidR="000C7688" w:rsidRPr="009E120F" w:rsidRDefault="000C7688" w:rsidP="00745CCB">
            <w:pPr>
              <w:pStyle w:val="a4"/>
            </w:pPr>
            <w:r w:rsidRPr="009E120F">
              <w:t>Классные руководители начальных классов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745CCB">
            <w:pPr>
              <w:pStyle w:val="a4"/>
            </w:pPr>
            <w:r w:rsidRPr="009E120F">
              <w:t>День матери:  праздничное мероприятие ко Дню матери «Трижды священное слово – «Женщина-мать»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24.11.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2023</w:t>
            </w:r>
          </w:p>
          <w:p w:rsidR="000C7688" w:rsidRPr="009E120F" w:rsidRDefault="000C7688" w:rsidP="00745CCB">
            <w:pPr>
              <w:pStyle w:val="a4"/>
              <w:jc w:val="center"/>
            </w:pP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  <w:vAlign w:val="center"/>
          </w:tcPr>
          <w:p w:rsidR="000C7688" w:rsidRPr="009E120F" w:rsidRDefault="000C7688" w:rsidP="00745CCB">
            <w:pPr>
              <w:pStyle w:val="a4"/>
            </w:pPr>
            <w:r w:rsidRPr="009E120F">
              <w:t>Зам. директора по ВР Бармичева</w:t>
            </w:r>
          </w:p>
          <w:p w:rsidR="000C7688" w:rsidRPr="009E120F" w:rsidRDefault="000C7688" w:rsidP="00745CCB">
            <w:pPr>
              <w:pStyle w:val="a4"/>
            </w:pPr>
            <w:r w:rsidRPr="009E120F">
              <w:t>В.В., педагог-организатор Королева А.В.</w:t>
            </w:r>
          </w:p>
        </w:tc>
      </w:tr>
      <w:tr w:rsidR="0084100F" w:rsidRPr="009E120F" w:rsidTr="0084100F">
        <w:tc>
          <w:tcPr>
            <w:tcW w:w="4361" w:type="dxa"/>
          </w:tcPr>
          <w:p w:rsidR="0084100F" w:rsidRPr="009E120F" w:rsidRDefault="0084100F" w:rsidP="0084100F">
            <w:pPr>
              <w:pStyle w:val="a4"/>
              <w:jc w:val="both"/>
            </w:pPr>
            <w:r w:rsidRPr="009E120F">
              <w:rPr>
                <w:color w:val="000000"/>
              </w:rPr>
              <w:t>Ф</w:t>
            </w:r>
            <w:r w:rsidRPr="009E120F">
              <w:rPr>
                <w:rFonts w:eastAsiaTheme="minorEastAsia"/>
                <w:color w:val="000000"/>
              </w:rPr>
              <w:t>ильм «Быть» киностудии «Илья Муромец». Фильм посвящен вопросам формирования и укрепления традиционных семейных ценностей.</w:t>
            </w:r>
          </w:p>
        </w:tc>
        <w:tc>
          <w:tcPr>
            <w:tcW w:w="850" w:type="dxa"/>
          </w:tcPr>
          <w:p w:rsidR="0084100F" w:rsidRPr="009E120F" w:rsidRDefault="0084100F" w:rsidP="00745CCB">
            <w:pPr>
              <w:pStyle w:val="a4"/>
              <w:jc w:val="center"/>
            </w:pPr>
            <w:r w:rsidRPr="009E120F">
              <w:t>04.2023 г.</w:t>
            </w:r>
          </w:p>
        </w:tc>
        <w:tc>
          <w:tcPr>
            <w:tcW w:w="1134" w:type="dxa"/>
          </w:tcPr>
          <w:p w:rsidR="0084100F" w:rsidRPr="009E120F" w:rsidRDefault="0084100F" w:rsidP="00745CCB">
            <w:pPr>
              <w:pStyle w:val="a4"/>
              <w:jc w:val="center"/>
            </w:pPr>
            <w:r w:rsidRPr="009E120F">
              <w:t>7-11 классы</w:t>
            </w:r>
          </w:p>
        </w:tc>
        <w:tc>
          <w:tcPr>
            <w:tcW w:w="1701" w:type="dxa"/>
          </w:tcPr>
          <w:p w:rsidR="0084100F" w:rsidRPr="009E120F" w:rsidRDefault="0084100F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84100F" w:rsidRPr="009E120F" w:rsidRDefault="0084100F" w:rsidP="0084100F">
            <w:pPr>
              <w:pStyle w:val="a4"/>
            </w:pPr>
            <w:r w:rsidRPr="009E120F">
              <w:t>Классные руководители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84100F">
            <w:pPr>
              <w:pStyle w:val="a4"/>
              <w:jc w:val="both"/>
            </w:pPr>
            <w:r w:rsidRPr="009E120F">
              <w:lastRenderedPageBreak/>
              <w:t>Новый год «Золотой ключик, или приключения Буратино» (начальные классы)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29.12.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2023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both"/>
            </w:pPr>
            <w:r w:rsidRPr="009E120F">
              <w:t>Конкурс плакатов: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 место – Ширяева Елизавета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II место – Добрикова Анастасия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III место – Демина Екатерина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Конкурс поделок: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 место – Ширяева Елизавета, Добрикова Анастасия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II место – Демина Екатерина, Николаева Ксения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III место – Лобанова Алеся, Пожога Тамара</w:t>
            </w:r>
          </w:p>
          <w:p w:rsidR="000C7688" w:rsidRPr="009E120F" w:rsidRDefault="000C7688" w:rsidP="00745CCB">
            <w:pPr>
              <w:pStyle w:val="a4"/>
              <w:jc w:val="both"/>
            </w:pP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Конкурс рисунков: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 место – Демина Екатерина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II место – Николаева Ксения</w:t>
            </w:r>
          </w:p>
          <w:p w:rsidR="000C7688" w:rsidRPr="009E120F" w:rsidRDefault="000C7688" w:rsidP="00745CCB">
            <w:pPr>
              <w:pStyle w:val="a4"/>
              <w:jc w:val="both"/>
            </w:pPr>
            <w:r w:rsidRPr="009E120F">
              <w:t>III место – Коданева Екатерина.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Зам. директора по ВР Бармичева В.В., педагог-организатор Королева А.В., классные руководители начальных классов</w:t>
            </w:r>
          </w:p>
          <w:p w:rsidR="000C7688" w:rsidRPr="009E120F" w:rsidRDefault="000C7688" w:rsidP="00063571">
            <w:pPr>
              <w:pStyle w:val="a4"/>
            </w:pP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Новогоднее представление-сказка «Царевна-лягушка, или откуда на Руси Новый год появился»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29.12.</w:t>
            </w:r>
          </w:p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 xml:space="preserve">2023 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5-11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Конкурс плакатов: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I место – Микушева Карина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II место – Уткина Анна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III место – Потолицына Диана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Конкурс поделок: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I место – Уткина Анна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 xml:space="preserve">II место – </w:t>
            </w:r>
            <w:proofErr w:type="gramStart"/>
            <w:r w:rsidRPr="009E120F">
              <w:t>Конакова</w:t>
            </w:r>
            <w:proofErr w:type="gramEnd"/>
            <w:r w:rsidRPr="009E120F">
              <w:t xml:space="preserve"> Алена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III место – Ветошкина Вероника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Зам. директора по ВР Бармичева В.В., педагог-организатор классные руководители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Символ 2024 года «Приручи Дракона!»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17.01.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А.В.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Викторина «Что ты знаешь о блокаде Ленинграда?»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18.01.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5-11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«900 дней мужества» (посещение сельской библиотеки)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24.01.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2024</w:t>
            </w:r>
          </w:p>
          <w:p w:rsidR="000C7688" w:rsidRPr="009E120F" w:rsidRDefault="000C7688" w:rsidP="00745CCB">
            <w:pPr>
              <w:pStyle w:val="a4"/>
              <w:jc w:val="center"/>
            </w:pP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Акция «Трудовой десант»  (чистка снега возле </w:t>
            </w:r>
            <w:r w:rsidRPr="009E120F">
              <w:rPr>
                <w:color w:val="000000"/>
                <w:spacing w:val="-7"/>
              </w:rPr>
              <w:lastRenderedPageBreak/>
              <w:t>обелиска (каждый класс по очереди по погоде))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Классные часы ко  дню снятия блокады Ленинграда: 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1-4 класс - «Блокада Ленинграда – 900 дней», «Блокада Ленинграда»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 5 класс – «День полного освобождения Ленинграда отфашистской блокады (1944 год)»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 6 класс – «Страницы блокадного Ленинграда» (обсуждение видеосюжетов)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 7 клас</w:t>
            </w:r>
            <w:proofErr w:type="gramStart"/>
            <w:r w:rsidRPr="009E120F">
              <w:rPr>
                <w:color w:val="000000"/>
                <w:spacing w:val="-7"/>
              </w:rPr>
              <w:t>с-</w:t>
            </w:r>
            <w:proofErr w:type="gramEnd"/>
            <w:r w:rsidRPr="009E120F">
              <w:rPr>
                <w:color w:val="000000"/>
                <w:spacing w:val="-7"/>
              </w:rPr>
              <w:t xml:space="preserve"> «Дети блокады Ленинграда»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 8 класс – «Оставаться человеком или Ленинградский день»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9 класс – «Освобождение Ленинграда от фашистской блокады»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10 класс – «Освобождение блокадного Ленинграда»</w:t>
            </w:r>
          </w:p>
          <w:p w:rsidR="000C7688" w:rsidRPr="009E120F" w:rsidRDefault="000C7688" w:rsidP="00745CCB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11 класс -  «Непокорённый город».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</w:p>
          <w:p w:rsidR="000C7688" w:rsidRPr="009E120F" w:rsidRDefault="000C7688" w:rsidP="00745CCB">
            <w:pPr>
              <w:pStyle w:val="a4"/>
              <w:jc w:val="center"/>
            </w:pPr>
          </w:p>
          <w:p w:rsidR="000C7688" w:rsidRPr="009E120F" w:rsidRDefault="000C7688" w:rsidP="00745CCB">
            <w:pPr>
              <w:pStyle w:val="a4"/>
              <w:jc w:val="center"/>
            </w:pP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Январь-февраль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lastRenderedPageBreak/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ind w:firstLine="3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745CCB">
            <w:pPr>
              <w:pStyle w:val="a4"/>
              <w:spacing w:line="276" w:lineRule="auto"/>
            </w:pPr>
            <w:r w:rsidRPr="009E120F">
              <w:t xml:space="preserve">Зам. директора по </w:t>
            </w:r>
            <w:r w:rsidRPr="009E120F">
              <w:lastRenderedPageBreak/>
              <w:t>ВР Бармичева В.В., Попова А.В. – советник директора по воспитанию</w:t>
            </w:r>
            <w:proofErr w:type="gramStart"/>
            <w:r w:rsidRPr="009E120F">
              <w:t>.к</w:t>
            </w:r>
            <w:proofErr w:type="gramEnd"/>
            <w:r w:rsidRPr="009E120F">
              <w:t>лассные руководители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lastRenderedPageBreak/>
              <w:t>«День российского студенчества»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25.01.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745CCB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«День разгрома советскими войсками немецко-фашистских вой</w:t>
            </w:r>
            <w:proofErr w:type="gramStart"/>
            <w:r w:rsidRPr="009E120F">
              <w:rPr>
                <w:color w:val="000000"/>
                <w:spacing w:val="-7"/>
              </w:rPr>
              <w:t>ск  в Ст</w:t>
            </w:r>
            <w:proofErr w:type="gramEnd"/>
            <w:r w:rsidRPr="009E120F">
              <w:rPr>
                <w:color w:val="000000"/>
                <w:spacing w:val="-7"/>
              </w:rPr>
              <w:t>алинградской битве»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Общешкольный просмотр фильма   со дня победы в Сталинградской битве.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Оформление стенда  «Вечная слава воинам-защитникам – защитникам Сталинграда!!!»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Книжная выставка «Волгоград-Сталинград»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Общешкольный урок мужества «И в каждом сердце не забыты героев павших имена»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31.01.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2024</w:t>
            </w:r>
          </w:p>
          <w:p w:rsidR="000C7688" w:rsidRPr="009E120F" w:rsidRDefault="000C7688" w:rsidP="00745CCB">
            <w:pPr>
              <w:pStyle w:val="a4"/>
              <w:jc w:val="center"/>
            </w:pP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745CCB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1-4 классы – «Холокост»;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«Память о Холокосте»; «Холокост! Как это было...» «Помнить... И никогда не забывать»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5 класс -  «Памяти </w:t>
            </w:r>
            <w:proofErr w:type="gramStart"/>
            <w:r w:rsidRPr="009E120F">
              <w:rPr>
                <w:color w:val="000000"/>
                <w:spacing w:val="-7"/>
              </w:rPr>
              <w:t>павших</w:t>
            </w:r>
            <w:proofErr w:type="gramEnd"/>
            <w:r w:rsidRPr="009E120F">
              <w:rPr>
                <w:color w:val="000000"/>
                <w:spacing w:val="-7"/>
              </w:rPr>
              <w:t xml:space="preserve"> будьте достойны!»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6 класс – «Холокост – страшные страницы истории»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7 класс – Просмотр фильма «Жертвы Холокоста»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8 класс – «Память о Холокосте – путь к толерантности»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9 класс – «Преступление, которому нет названия «Что такое Холокост?»»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10 класс - Урок мужества «День памяти жертв Холокоста»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11 класс- Урок мужества «Холокост – память поколений»</w:t>
            </w:r>
          </w:p>
        </w:tc>
        <w:tc>
          <w:tcPr>
            <w:tcW w:w="850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Январь-февраль</w:t>
            </w:r>
          </w:p>
          <w:p w:rsidR="000C7688" w:rsidRPr="009E120F" w:rsidRDefault="000C7688" w:rsidP="00745CCB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ind w:firstLine="3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745CCB">
            <w:pPr>
              <w:pStyle w:val="a4"/>
              <w:spacing w:line="276" w:lineRule="auto"/>
            </w:pPr>
            <w:r w:rsidRPr="009E120F">
              <w:t>Зам. директора по ВР Бармичева В.В., Попова А.В. – советник директора по воспитанию</w:t>
            </w:r>
            <w:proofErr w:type="gramStart"/>
            <w:r w:rsidRPr="009E120F">
              <w:t>.к</w:t>
            </w:r>
            <w:proofErr w:type="gramEnd"/>
            <w:r w:rsidRPr="009E120F">
              <w:t>лассные руководители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«День российской науки»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06.02.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1-10 кл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«Международный день родного языка»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21.02.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«День защитника Отечества»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1) Игры-соревнования «Славим защитников!»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2) Квест-игра «Герои на все времена»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22.02.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1-11 кл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«Семья – сокровище души» 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27.02.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Открытый урок ОБЖ, приуроченный к празднованию Всемирного дня гражданской обороны.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04.03.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  <w:r w:rsidRPr="009E120F">
              <w:t xml:space="preserve">, </w:t>
            </w:r>
            <w:proofErr w:type="gramStart"/>
            <w:r w:rsidRPr="009E120F">
              <w:t>сотрудник</w:t>
            </w:r>
            <w:proofErr w:type="gramEnd"/>
            <w:r w:rsidRPr="009E120F">
              <w:t xml:space="preserve"> МЧС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8 Марта. Концертная программа.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07.03.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«Масленичная неделя»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12.03.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Интеллектуальная игра «От Руси к России»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13.03.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Акция «Журавли» теракт «Крокус Сити Холл»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25.03.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«Всемирный день театра»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27.03.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lastRenderedPageBreak/>
              <w:t>2024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lastRenderedPageBreak/>
              <w:t xml:space="preserve">1-10 кл. 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 xml:space="preserve">Бармичева В.В., </w:t>
            </w:r>
            <w:r w:rsidRPr="009E120F">
              <w:lastRenderedPageBreak/>
              <w:t>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lastRenderedPageBreak/>
              <w:t>«1 апреля – День смеха, шуток и веселья!»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01.04.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ind w:left="34" w:hanging="3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«12 – апреля Всемирный день авиации и космонавтики» 1.Выставка рисунков «Космос глазами детей» (1-4 классы)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2. Проект «Книжка-малышка «Космос»» (1-4 классы)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3. Просмотр фильма «Космос – » (1-11 классы)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12.04.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 xml:space="preserve">2024 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«День памяти о геноциде советского народа нацистами и их пособниками в годы Вов»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18.04.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«День Земли»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24.03.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</w:p>
        </w:tc>
      </w:tr>
      <w:tr w:rsidR="00B2257F" w:rsidRPr="009E120F" w:rsidTr="00745CCB">
        <w:tc>
          <w:tcPr>
            <w:tcW w:w="4361" w:type="dxa"/>
          </w:tcPr>
          <w:p w:rsidR="00B2257F" w:rsidRPr="009E120F" w:rsidRDefault="00B2257F" w:rsidP="00B2257F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t>Профилактика совершения преступлений, предусмотренных статьей 207 УК РФ «Заведомо ложное сообщение об угрозе террористического акта»</w:t>
            </w:r>
          </w:p>
        </w:tc>
        <w:tc>
          <w:tcPr>
            <w:tcW w:w="850" w:type="dxa"/>
          </w:tcPr>
          <w:p w:rsidR="00B2257F" w:rsidRPr="009E120F" w:rsidRDefault="00B2257F" w:rsidP="00063571">
            <w:pPr>
              <w:pStyle w:val="a4"/>
              <w:jc w:val="center"/>
            </w:pPr>
            <w:r w:rsidRPr="009E120F">
              <w:t>апрель 2024</w:t>
            </w:r>
          </w:p>
        </w:tc>
        <w:tc>
          <w:tcPr>
            <w:tcW w:w="1134" w:type="dxa"/>
          </w:tcPr>
          <w:p w:rsidR="00B2257F" w:rsidRPr="009E120F" w:rsidRDefault="00B2257F" w:rsidP="00745CCB">
            <w:pPr>
              <w:pStyle w:val="a4"/>
              <w:jc w:val="center"/>
            </w:pPr>
            <w:r w:rsidRPr="009E120F">
              <w:t>1-11 классы, родители</w:t>
            </w:r>
          </w:p>
        </w:tc>
        <w:tc>
          <w:tcPr>
            <w:tcW w:w="1701" w:type="dxa"/>
          </w:tcPr>
          <w:p w:rsidR="00B2257F" w:rsidRPr="009E120F" w:rsidRDefault="00B2257F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B2257F" w:rsidRPr="009E120F" w:rsidRDefault="00B2257F" w:rsidP="00063571">
            <w:pPr>
              <w:pStyle w:val="a4"/>
            </w:pPr>
            <w:r w:rsidRPr="009E120F">
              <w:t>Классные руководители</w:t>
            </w:r>
          </w:p>
        </w:tc>
      </w:tr>
      <w:tr w:rsidR="00456CD5" w:rsidRPr="009E120F" w:rsidTr="00745CCB">
        <w:tc>
          <w:tcPr>
            <w:tcW w:w="4361" w:type="dxa"/>
          </w:tcPr>
          <w:p w:rsidR="00456CD5" w:rsidRPr="009E120F" w:rsidRDefault="00456CD5" w:rsidP="00B2257F">
            <w:pPr>
              <w:pStyle w:val="12"/>
              <w:shd w:val="clear" w:color="auto" w:fill="FFFFFF"/>
              <w:ind w:left="19" w:right="24"/>
              <w:jc w:val="both"/>
            </w:pPr>
            <w:r w:rsidRPr="009E120F">
              <w:t>Акция скорби по погибшим при теракте в подмосковном "Крокус сити холле" и в поддержку пострадавших.</w:t>
            </w:r>
          </w:p>
        </w:tc>
        <w:tc>
          <w:tcPr>
            <w:tcW w:w="850" w:type="dxa"/>
          </w:tcPr>
          <w:p w:rsidR="00456CD5" w:rsidRPr="009E120F" w:rsidRDefault="00456CD5" w:rsidP="00063571">
            <w:pPr>
              <w:pStyle w:val="a4"/>
              <w:jc w:val="center"/>
            </w:pPr>
            <w:r w:rsidRPr="009E120F">
              <w:t>25.03.2024 г.</w:t>
            </w:r>
          </w:p>
        </w:tc>
        <w:tc>
          <w:tcPr>
            <w:tcW w:w="1134" w:type="dxa"/>
          </w:tcPr>
          <w:p w:rsidR="00456CD5" w:rsidRPr="009E120F" w:rsidRDefault="00456CD5" w:rsidP="00745CCB">
            <w:pPr>
              <w:pStyle w:val="a4"/>
              <w:jc w:val="center"/>
            </w:pPr>
            <w:r w:rsidRPr="009E120F">
              <w:t>1-11 классы, педагоги, работники школы</w:t>
            </w:r>
          </w:p>
        </w:tc>
        <w:tc>
          <w:tcPr>
            <w:tcW w:w="1701" w:type="dxa"/>
          </w:tcPr>
          <w:p w:rsidR="00456CD5" w:rsidRPr="009E120F" w:rsidRDefault="00456CD5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456CD5" w:rsidRPr="009E120F" w:rsidRDefault="00456CD5" w:rsidP="00063571">
            <w:pPr>
              <w:pStyle w:val="a4"/>
            </w:pPr>
            <w:r w:rsidRPr="009E120F">
              <w:t>Попова А.В, Бармичева В.В., Чуприна О.Н.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«Первомай!» 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27.04.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</w:t>
            </w:r>
            <w:proofErr w:type="gramStart"/>
            <w:r w:rsidRPr="009E120F">
              <w:t>В</w:t>
            </w:r>
            <w:proofErr w:type="gramEnd"/>
            <w:r w:rsidRPr="009E120F">
              <w:t xml:space="preserve">, </w:t>
            </w:r>
            <w:proofErr w:type="gramStart"/>
            <w:r w:rsidRPr="009E120F">
              <w:t>сотрудник</w:t>
            </w:r>
            <w:proofErr w:type="gramEnd"/>
            <w:r w:rsidRPr="009E120F">
              <w:t xml:space="preserve"> МЧС Василий Александрович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proofErr w:type="gramStart"/>
            <w:r w:rsidRPr="009E120F">
              <w:rPr>
                <w:color w:val="000000"/>
                <w:spacing w:val="-7"/>
              </w:rPr>
              <w:t>9 Мая  - акция «Бессмертный полк», «Фестиваль военной песни», акция «Окна Победы», «Георгиевская лента», юнармия «Вахта памяти», оформление стендов.</w:t>
            </w:r>
            <w:proofErr w:type="gramEnd"/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1. Оформление стендов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2. Выставка книг «Победе посвящается»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3. Оформление стенда «»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4. Акция «Окна Победы» в классах и в садике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5. Изготовление подарков для детей войны.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6. Уборка территории школы и обелиска</w:t>
            </w:r>
          </w:p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8. Классные часы.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 xml:space="preserve"> 06.05.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2024-09.05.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 xml:space="preserve">2024 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А.В.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День Семьи «Папа, мама, я – спортивная семья 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15.05.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А.В.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«День детских общественных организаций». День пионерии.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20.05.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А.В.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Субботник  «Зелёная Россия»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20.05.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Петренко Г.Н.</w:t>
            </w:r>
          </w:p>
          <w:p w:rsidR="000C7688" w:rsidRPr="009E120F" w:rsidRDefault="000C7688" w:rsidP="00063571">
            <w:pPr>
              <w:pStyle w:val="a4"/>
            </w:pPr>
            <w:r w:rsidRPr="009E120F">
              <w:t>Бармичева В.В.</w:t>
            </w:r>
          </w:p>
          <w:p w:rsidR="000C7688" w:rsidRPr="009E120F" w:rsidRDefault="000C7688" w:rsidP="00063571">
            <w:pPr>
              <w:pStyle w:val="a4"/>
            </w:pPr>
            <w:r w:rsidRPr="009E120F">
              <w:t>Попова А. В.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>«День славянской письменности и культуры!»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22.05.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А.В.</w:t>
            </w:r>
          </w:p>
        </w:tc>
      </w:tr>
      <w:tr w:rsidR="000C7688" w:rsidRPr="009E120F" w:rsidTr="00745CCB">
        <w:tc>
          <w:tcPr>
            <w:tcW w:w="4361" w:type="dxa"/>
          </w:tcPr>
          <w:p w:rsidR="000C7688" w:rsidRPr="009E120F" w:rsidRDefault="000C7688" w:rsidP="00063571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  <w:r w:rsidRPr="009E120F">
              <w:rPr>
                <w:color w:val="000000"/>
                <w:spacing w:val="-7"/>
              </w:rPr>
              <w:t xml:space="preserve">«Безопасное лето» 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jc w:val="center"/>
            </w:pPr>
            <w:r w:rsidRPr="009E120F">
              <w:t>24.05.</w:t>
            </w:r>
          </w:p>
          <w:p w:rsidR="000C7688" w:rsidRPr="009E120F" w:rsidRDefault="000C7688" w:rsidP="00063571">
            <w:pPr>
              <w:pStyle w:val="a4"/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1-4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</w:tcPr>
          <w:p w:rsidR="000C7688" w:rsidRPr="009E120F" w:rsidRDefault="000C7688" w:rsidP="00063571">
            <w:pPr>
              <w:pStyle w:val="a4"/>
            </w:pPr>
            <w:r w:rsidRPr="009E120F">
              <w:t>Бармичева В.В., Попова А.В.</w:t>
            </w:r>
          </w:p>
        </w:tc>
      </w:tr>
      <w:tr w:rsidR="000C7688" w:rsidRPr="009E120F" w:rsidTr="00745CCB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spacing w:line="276" w:lineRule="auto"/>
            </w:pPr>
            <w:r w:rsidRPr="009E120F">
              <w:t>Последний звонок: торжественная линейка.</w:t>
            </w:r>
          </w:p>
        </w:tc>
        <w:tc>
          <w:tcPr>
            <w:tcW w:w="850" w:type="dxa"/>
            <w:vAlign w:val="center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25.05.</w:t>
            </w:r>
          </w:p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 xml:space="preserve">2024 </w:t>
            </w:r>
          </w:p>
        </w:tc>
        <w:tc>
          <w:tcPr>
            <w:tcW w:w="1134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1-11 кл.</w:t>
            </w:r>
          </w:p>
        </w:tc>
        <w:tc>
          <w:tcPr>
            <w:tcW w:w="1701" w:type="dxa"/>
          </w:tcPr>
          <w:p w:rsidR="000C7688" w:rsidRPr="009E120F" w:rsidRDefault="000C7688" w:rsidP="00745CCB">
            <w:pPr>
              <w:pStyle w:val="a4"/>
              <w:spacing w:line="276" w:lineRule="auto"/>
              <w:jc w:val="center"/>
            </w:pPr>
            <w:r w:rsidRPr="009E120F">
              <w:t>участие</w:t>
            </w:r>
          </w:p>
        </w:tc>
        <w:tc>
          <w:tcPr>
            <w:tcW w:w="1844" w:type="dxa"/>
            <w:vAlign w:val="center"/>
          </w:tcPr>
          <w:p w:rsidR="000C7688" w:rsidRPr="009E120F" w:rsidRDefault="000C7688" w:rsidP="00063571">
            <w:pPr>
              <w:pStyle w:val="a4"/>
              <w:spacing w:line="276" w:lineRule="auto"/>
            </w:pPr>
            <w:r w:rsidRPr="009E120F">
              <w:t>Дёмина Т.М.</w:t>
            </w:r>
          </w:p>
          <w:p w:rsidR="000C7688" w:rsidRPr="009E120F" w:rsidRDefault="000C7688" w:rsidP="00063571">
            <w:pPr>
              <w:pStyle w:val="a4"/>
              <w:spacing w:line="276" w:lineRule="auto"/>
            </w:pPr>
            <w:r w:rsidRPr="009E120F">
              <w:t>Казаринова Е.И.</w:t>
            </w:r>
          </w:p>
        </w:tc>
      </w:tr>
      <w:tr w:rsidR="000C7688" w:rsidRPr="009E120F" w:rsidTr="00D33BA6">
        <w:tc>
          <w:tcPr>
            <w:tcW w:w="4361" w:type="dxa"/>
          </w:tcPr>
          <w:p w:rsidR="000C7688" w:rsidRPr="009E120F" w:rsidRDefault="000C7688" w:rsidP="003B0CF9">
            <w:pPr>
              <w:pStyle w:val="12"/>
              <w:shd w:val="clear" w:color="auto" w:fill="FFFFFF"/>
              <w:ind w:left="19" w:right="24"/>
              <w:jc w:val="both"/>
              <w:rPr>
                <w:color w:val="000000"/>
                <w:spacing w:val="-7"/>
              </w:rPr>
            </w:pPr>
          </w:p>
        </w:tc>
        <w:tc>
          <w:tcPr>
            <w:tcW w:w="850" w:type="dxa"/>
          </w:tcPr>
          <w:p w:rsidR="000C7688" w:rsidRPr="009E120F" w:rsidRDefault="000C7688" w:rsidP="006C494E">
            <w:pPr>
              <w:pStyle w:val="a4"/>
              <w:jc w:val="center"/>
            </w:pPr>
          </w:p>
        </w:tc>
        <w:tc>
          <w:tcPr>
            <w:tcW w:w="1134" w:type="dxa"/>
          </w:tcPr>
          <w:p w:rsidR="000C7688" w:rsidRPr="009E120F" w:rsidRDefault="000C7688" w:rsidP="006C494E">
            <w:pPr>
              <w:pStyle w:val="a4"/>
              <w:jc w:val="center"/>
            </w:pPr>
          </w:p>
        </w:tc>
        <w:tc>
          <w:tcPr>
            <w:tcW w:w="1701" w:type="dxa"/>
          </w:tcPr>
          <w:p w:rsidR="000C7688" w:rsidRPr="009E120F" w:rsidRDefault="000C7688" w:rsidP="006C494E">
            <w:pPr>
              <w:pStyle w:val="a4"/>
              <w:jc w:val="center"/>
            </w:pP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</w:p>
        </w:tc>
      </w:tr>
      <w:tr w:rsidR="000C7688" w:rsidRPr="009E120F" w:rsidTr="004A70D2">
        <w:tc>
          <w:tcPr>
            <w:tcW w:w="4361" w:type="dxa"/>
            <w:vAlign w:val="center"/>
          </w:tcPr>
          <w:p w:rsidR="000C7688" w:rsidRPr="009E120F" w:rsidRDefault="000C7688" w:rsidP="004A70D2">
            <w:pPr>
              <w:pStyle w:val="a4"/>
              <w:shd w:val="clear" w:color="auto" w:fill="FFFFFF" w:themeFill="background1"/>
            </w:pPr>
            <w:r w:rsidRPr="009E120F">
              <w:t>«Папа, мама, я – спортивная семья!», весёлые старты</w:t>
            </w:r>
          </w:p>
        </w:tc>
        <w:tc>
          <w:tcPr>
            <w:tcW w:w="850" w:type="dxa"/>
            <w:vAlign w:val="center"/>
          </w:tcPr>
          <w:p w:rsidR="000C7688" w:rsidRPr="009E120F" w:rsidRDefault="000C7688" w:rsidP="004A70D2">
            <w:pPr>
              <w:pStyle w:val="a4"/>
              <w:shd w:val="clear" w:color="auto" w:fill="FFFFFF" w:themeFill="background1"/>
              <w:jc w:val="center"/>
            </w:pPr>
            <w:r w:rsidRPr="009E120F">
              <w:t>15.05.</w:t>
            </w:r>
          </w:p>
          <w:p w:rsidR="000C7688" w:rsidRPr="009E120F" w:rsidRDefault="000C7688" w:rsidP="004A70D2">
            <w:pPr>
              <w:pStyle w:val="a4"/>
              <w:shd w:val="clear" w:color="auto" w:fill="FFFFFF" w:themeFill="background1"/>
              <w:jc w:val="center"/>
            </w:pPr>
            <w:r w:rsidRPr="009E120F">
              <w:t>2024 г.</w:t>
            </w:r>
          </w:p>
        </w:tc>
        <w:tc>
          <w:tcPr>
            <w:tcW w:w="1134" w:type="dxa"/>
            <w:vAlign w:val="center"/>
          </w:tcPr>
          <w:p w:rsidR="000C7688" w:rsidRPr="009E120F" w:rsidRDefault="000C7688" w:rsidP="004A70D2">
            <w:pPr>
              <w:pStyle w:val="a4"/>
              <w:shd w:val="clear" w:color="auto" w:fill="FFFFFF" w:themeFill="background1"/>
              <w:jc w:val="center"/>
            </w:pPr>
            <w:r w:rsidRPr="009E120F">
              <w:t>1-11</w:t>
            </w:r>
          </w:p>
        </w:tc>
        <w:tc>
          <w:tcPr>
            <w:tcW w:w="1701" w:type="dxa"/>
            <w:vAlign w:val="center"/>
          </w:tcPr>
          <w:p w:rsidR="000C7688" w:rsidRPr="009E120F" w:rsidRDefault="000C7688" w:rsidP="004A70D2">
            <w:pPr>
              <w:pStyle w:val="a4"/>
              <w:shd w:val="clear" w:color="auto" w:fill="FFFFFF" w:themeFill="background1"/>
              <w:jc w:val="center"/>
            </w:pPr>
            <w:r w:rsidRPr="009E120F">
              <w:t>школьный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Бармичева В. В., Попова А.В.</w:t>
            </w:r>
          </w:p>
        </w:tc>
      </w:tr>
      <w:tr w:rsidR="000C7688" w:rsidRPr="009E120F" w:rsidTr="00063571">
        <w:tc>
          <w:tcPr>
            <w:tcW w:w="9890" w:type="dxa"/>
            <w:gridSpan w:val="5"/>
            <w:vAlign w:val="center"/>
          </w:tcPr>
          <w:p w:rsidR="000C7688" w:rsidRPr="009E120F" w:rsidRDefault="000C7688" w:rsidP="00745CCB">
            <w:pPr>
              <w:pStyle w:val="a4"/>
              <w:jc w:val="center"/>
            </w:pPr>
            <w:r w:rsidRPr="009E120F">
              <w:rPr>
                <w:b/>
              </w:rPr>
              <w:t>Мероприятия  в ДОУ  2023-2024г.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1.Праздник  «Осенний утренник». Выставка детского творчества «Осень золотая». Выставка совместного творчества взрослых и детей «Огород своими руками» (из овощей, фруктов и природного материала).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proofErr w:type="gramStart"/>
            <w:r w:rsidRPr="009E120F">
              <w:t>о</w:t>
            </w:r>
            <w:proofErr w:type="gramEnd"/>
            <w:r w:rsidRPr="009E120F">
              <w:t>ктябрь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2. «.Мое село, моя страна, моя планета». Выставка детского творчества.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proofErr w:type="gramStart"/>
            <w:r w:rsidRPr="009E120F">
              <w:t>н</w:t>
            </w:r>
            <w:proofErr w:type="gramEnd"/>
            <w:r w:rsidRPr="009E120F">
              <w:t>оябрь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4. Праздник  День народного единства.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ноябрь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lastRenderedPageBreak/>
              <w:t xml:space="preserve">5. </w:t>
            </w:r>
            <w:proofErr w:type="gramStart"/>
            <w:r w:rsidRPr="009E120F">
              <w:t>Неделя  «Если в доме случился пожар». (1.</w:t>
            </w:r>
            <w:proofErr w:type="gramEnd"/>
            <w:r w:rsidRPr="009E120F">
              <w:t xml:space="preserve"> Знакомство детей с правилами безопасного поведения в доме. 2.Загадывание загадок о предметах домашнего обихода. 3.Чтение «Осторожных сказок» (автор Т.А. Шорыгина). 4. </w:t>
            </w:r>
            <w:proofErr w:type="gramStart"/>
            <w:r w:rsidRPr="009E120F">
              <w:t>Беседа с детьми на тему «Ребенок и другие люди».)</w:t>
            </w:r>
            <w:proofErr w:type="gramEnd"/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декабрь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 xml:space="preserve">6. Зимние картинки (отгадывание загадок, конкурс рисунков). </w:t>
            </w:r>
          </w:p>
          <w:p w:rsidR="000C7688" w:rsidRPr="009E120F" w:rsidRDefault="000C7688" w:rsidP="00063571">
            <w:pPr>
              <w:pStyle w:val="a4"/>
              <w:jc w:val="both"/>
            </w:pPr>
            <w:r w:rsidRPr="009E120F">
              <w:t xml:space="preserve">7. Инсценировка сказки «Рукавичка». </w:t>
            </w:r>
          </w:p>
          <w:p w:rsidR="000C7688" w:rsidRPr="009E120F" w:rsidRDefault="000C7688" w:rsidP="00063571">
            <w:pPr>
              <w:pStyle w:val="a4"/>
              <w:jc w:val="both"/>
            </w:pPr>
            <w:r w:rsidRPr="009E120F">
              <w:t>8.Праздник новогодней сказки «Сказка о рыбаке и золотой  рыбке».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декабрь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 xml:space="preserve">9. Выставка рисунков «Зимушка хрустальная». 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proofErr w:type="gramStart"/>
            <w:r w:rsidRPr="009E120F">
              <w:t>я</w:t>
            </w:r>
            <w:proofErr w:type="gramEnd"/>
            <w:r w:rsidRPr="009E120F">
              <w:t>нварь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rPr>
          <w:trHeight w:val="453"/>
        </w:trPr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10. Казьтыштламмедшорйозкостсапраздникъяс коми керкаын». (Роштво).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proofErr w:type="gramStart"/>
            <w:r w:rsidRPr="009E120F">
              <w:t>я</w:t>
            </w:r>
            <w:proofErr w:type="gramEnd"/>
            <w:r w:rsidRPr="009E120F">
              <w:t>нварь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11. Выставка «С днем защитника Отечества».</w:t>
            </w:r>
          </w:p>
          <w:p w:rsidR="000C7688" w:rsidRPr="009E120F" w:rsidRDefault="000C7688" w:rsidP="00063571">
            <w:pPr>
              <w:pStyle w:val="a4"/>
              <w:jc w:val="both"/>
            </w:pPr>
            <w:r w:rsidRPr="009E120F">
              <w:t xml:space="preserve">«Веселые старты». 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февраль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 xml:space="preserve">12. «Йовывгаж». (Масленица). </w:t>
            </w:r>
          </w:p>
          <w:p w:rsidR="000C7688" w:rsidRPr="009E120F" w:rsidRDefault="000C7688" w:rsidP="00063571">
            <w:pPr>
              <w:pStyle w:val="a4"/>
              <w:jc w:val="both"/>
            </w:pP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февраль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13. Утренник «Праздник мам и бабушек» (с участием Карлсона и Фрекен Бок). Выставка детских рисунков «Наши мамы самые…».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proofErr w:type="gramStart"/>
            <w:r w:rsidRPr="009E120F">
              <w:t>м</w:t>
            </w:r>
            <w:proofErr w:type="gramEnd"/>
            <w:r w:rsidRPr="009E120F">
              <w:t>арт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14. «Проводы зимы»</w:t>
            </w:r>
            <w:proofErr w:type="gramStart"/>
            <w:r w:rsidRPr="009E120F">
              <w:t>.(</w:t>
            </w:r>
            <w:proofErr w:type="gramEnd"/>
            <w:r w:rsidRPr="009E120F">
              <w:t xml:space="preserve">Чтение стихов о весне ,пение песен, игры-соревнования, зажигание чучелы). 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март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>15.Проект. «Календарной тувсовъяпраздникъяс: Бербасянь – ыджыдлунодз!»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апрель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</w:t>
            </w:r>
          </w:p>
        </w:tc>
      </w:tr>
      <w:tr w:rsidR="000C7688" w:rsidRPr="009E120F" w:rsidTr="00063571">
        <w:tc>
          <w:tcPr>
            <w:tcW w:w="4361" w:type="dxa"/>
            <w:vAlign w:val="center"/>
          </w:tcPr>
          <w:p w:rsidR="000C7688" w:rsidRPr="009E120F" w:rsidRDefault="000C7688" w:rsidP="00063571">
            <w:pPr>
              <w:pStyle w:val="a4"/>
              <w:jc w:val="both"/>
            </w:pPr>
            <w:r w:rsidRPr="009E120F">
              <w:t xml:space="preserve">16. Участие в онлайн-формате в республиканской акции «Некорэновунодой» (Никогда не забывайте), </w:t>
            </w:r>
            <w:proofErr w:type="gramStart"/>
            <w:r w:rsidRPr="009E120F">
              <w:t>посвященная</w:t>
            </w:r>
            <w:proofErr w:type="gramEnd"/>
            <w:r w:rsidRPr="009E120F">
              <w:t xml:space="preserve"> Дню Великой Победы.</w:t>
            </w:r>
          </w:p>
        </w:tc>
        <w:tc>
          <w:tcPr>
            <w:tcW w:w="850" w:type="dxa"/>
          </w:tcPr>
          <w:p w:rsidR="000C7688" w:rsidRPr="009E120F" w:rsidRDefault="000C7688" w:rsidP="00063571">
            <w:pPr>
              <w:pStyle w:val="a4"/>
              <w:spacing w:line="276" w:lineRule="auto"/>
              <w:jc w:val="center"/>
            </w:pPr>
            <w:r w:rsidRPr="009E120F">
              <w:t>апрель</w:t>
            </w:r>
          </w:p>
        </w:tc>
        <w:tc>
          <w:tcPr>
            <w:tcW w:w="1134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1701" w:type="dxa"/>
          </w:tcPr>
          <w:p w:rsidR="000C7688" w:rsidRPr="009E120F" w:rsidRDefault="000C7688" w:rsidP="00063571">
            <w:pPr>
              <w:pStyle w:val="a4"/>
              <w:shd w:val="clear" w:color="auto" w:fill="FFFFFF" w:themeFill="background1"/>
              <w:jc w:val="center"/>
            </w:pPr>
            <w:r w:rsidRPr="009E120F">
              <w:t>ДОУ</w:t>
            </w:r>
          </w:p>
        </w:tc>
        <w:tc>
          <w:tcPr>
            <w:tcW w:w="1844" w:type="dxa"/>
          </w:tcPr>
          <w:p w:rsidR="000C7688" w:rsidRPr="009E120F" w:rsidRDefault="000C7688" w:rsidP="006C494E">
            <w:pPr>
              <w:pStyle w:val="a4"/>
            </w:pPr>
            <w:r w:rsidRPr="009E120F">
              <w:t>Франц С.В.6</w:t>
            </w:r>
          </w:p>
        </w:tc>
      </w:tr>
    </w:tbl>
    <w:p w:rsidR="00B2257F" w:rsidRPr="009E120F" w:rsidRDefault="00B2257F" w:rsidP="00BE05D7">
      <w:pPr>
        <w:pStyle w:val="a4"/>
        <w:jc w:val="center"/>
        <w:rPr>
          <w:b/>
        </w:rPr>
      </w:pPr>
    </w:p>
    <w:p w:rsidR="00BE05D7" w:rsidRPr="009E120F" w:rsidRDefault="00BE05D7" w:rsidP="00BE05D7">
      <w:pPr>
        <w:pStyle w:val="a4"/>
        <w:jc w:val="center"/>
        <w:rPr>
          <w:b/>
        </w:rPr>
      </w:pPr>
      <w:r w:rsidRPr="009E120F">
        <w:rPr>
          <w:b/>
        </w:rPr>
        <w:t>Отчет</w:t>
      </w:r>
    </w:p>
    <w:p w:rsidR="00BE05D7" w:rsidRPr="009E120F" w:rsidRDefault="00BE05D7" w:rsidP="00BE05D7">
      <w:pPr>
        <w:pStyle w:val="a4"/>
        <w:jc w:val="center"/>
        <w:rPr>
          <w:b/>
        </w:rPr>
      </w:pPr>
      <w:r w:rsidRPr="009E120F">
        <w:rPr>
          <w:b/>
        </w:rPr>
        <w:t xml:space="preserve">о проведении мероприятий по профилактике и </w:t>
      </w:r>
    </w:p>
    <w:p w:rsidR="00BE05D7" w:rsidRPr="009E120F" w:rsidRDefault="00BE05D7" w:rsidP="00BE05D7">
      <w:pPr>
        <w:pStyle w:val="a4"/>
        <w:jc w:val="center"/>
        <w:rPr>
          <w:b/>
        </w:rPr>
      </w:pPr>
      <w:r w:rsidRPr="009E120F">
        <w:rPr>
          <w:b/>
        </w:rPr>
        <w:t>противодействию жестокому обращению с пожилыми людьми</w:t>
      </w:r>
    </w:p>
    <w:p w:rsidR="00BE05D7" w:rsidRPr="009E120F" w:rsidRDefault="00BE05D7" w:rsidP="00BE05D7">
      <w:pPr>
        <w:pStyle w:val="a4"/>
        <w:jc w:val="both"/>
      </w:pPr>
    </w:p>
    <w:tbl>
      <w:tblPr>
        <w:tblStyle w:val="a7"/>
        <w:tblW w:w="0" w:type="auto"/>
        <w:tblLook w:val="04A0"/>
      </w:tblPr>
      <w:tblGrid>
        <w:gridCol w:w="489"/>
        <w:gridCol w:w="1983"/>
        <w:gridCol w:w="716"/>
        <w:gridCol w:w="4150"/>
        <w:gridCol w:w="982"/>
        <w:gridCol w:w="1534"/>
      </w:tblGrid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№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Название мероприятия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 xml:space="preserve">Класс 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Цель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Кол-во обуч-ся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 xml:space="preserve">Ответственный 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1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Урок доброты «Традиции и обычаи моего народа: прошлое и настоящее»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Цель: Формирование принимающих установок, которые посвящены уважительному обращению к пожилым людям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Чуприна О.Н.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2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color w:val="212121"/>
                <w:shd w:val="clear" w:color="auto" w:fill="FFFFFF"/>
              </w:rPr>
              <w:t>Беседа «Так мало нужно старикам»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  <w:rPr>
                <w:color w:val="212121"/>
              </w:rPr>
            </w:pPr>
            <w:r w:rsidRPr="009E120F">
              <w:rPr>
                <w:color w:val="212121"/>
              </w:rPr>
              <w:t>Цель: Формирование мотивации к совершению добрых и гуманных поступков.</w:t>
            </w:r>
            <w:r w:rsidRPr="009E120F">
              <w:rPr>
                <w:color w:val="212121"/>
              </w:rPr>
              <w:br/>
              <w:t>Задачи: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212121"/>
              </w:rPr>
            </w:pPr>
            <w:r w:rsidRPr="009E120F">
              <w:rPr>
                <w:color w:val="212121"/>
              </w:rPr>
              <w:t>- воспитывать у учащихся чувства уважения, внимания, сострадания, отзывчивости, чуткости к пожилым людям;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212121"/>
              </w:rPr>
            </w:pPr>
            <w:r w:rsidRPr="009E120F">
              <w:rPr>
                <w:color w:val="212121"/>
              </w:rPr>
              <w:t>- прививать нравственную культуру учащимся, уважительное отношение к старшим, особенно к людям преклонного возраста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Зюзева М.Н.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3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  <w:rPr>
                <w:noProof/>
              </w:rPr>
            </w:pPr>
            <w:r w:rsidRPr="009E120F">
              <w:rPr>
                <w:noProof/>
              </w:rPr>
              <w:t>Классный час «Жестокое обращение с пожилыми»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Цели: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 xml:space="preserve">-воспитывать у </w:t>
            </w:r>
            <w:proofErr w:type="gramStart"/>
            <w:r w:rsidRPr="009E120F">
              <w:rPr>
                <w:color w:val="000000"/>
              </w:rPr>
              <w:t>обучающихся</w:t>
            </w:r>
            <w:proofErr w:type="gramEnd"/>
            <w:r w:rsidRPr="009E120F">
              <w:rPr>
                <w:color w:val="000000"/>
              </w:rPr>
              <w:t xml:space="preserve"> чувства уважения, внимания, сострадания, отзывчивости, к пожилым людям;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-прививать желание заботиться о пожилых людях, оказывать помощь в делах, уметь своими поступками приносить им радость;</w:t>
            </w:r>
          </w:p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rStyle w:val="c3"/>
                <w:color w:val="000000"/>
              </w:rPr>
              <w:t>-учить воспитанников оценивать свои собственные поступки и поступки товарищей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Коданева О.В.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4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bCs/>
                <w:color w:val="000000"/>
              </w:rPr>
              <w:t xml:space="preserve">Беседа: «Не </w:t>
            </w:r>
            <w:r w:rsidRPr="009E120F">
              <w:rPr>
                <w:bCs/>
                <w:color w:val="000000"/>
              </w:rPr>
              <w:lastRenderedPageBreak/>
              <w:t>обижайте старость»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lastRenderedPageBreak/>
              <w:t>8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bCs/>
                <w:color w:val="000000"/>
              </w:rPr>
              <w:t>Цель:</w:t>
            </w:r>
            <w:r w:rsidRPr="009E120F">
              <w:rPr>
                <w:color w:val="000000"/>
              </w:rPr>
              <w:t> </w:t>
            </w:r>
            <w:r w:rsidRPr="009E120F">
              <w:rPr>
                <w:bCs/>
                <w:color w:val="000000"/>
              </w:rPr>
              <w:t xml:space="preserve">воспитание уважительного отношения </w:t>
            </w:r>
            <w:r w:rsidRPr="009E120F">
              <w:rPr>
                <w:bCs/>
                <w:color w:val="000000"/>
              </w:rPr>
              <w:lastRenderedPageBreak/>
              <w:t>к людям старшего поколения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bCs/>
                <w:color w:val="000000"/>
              </w:rPr>
              <w:t>Задачи: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Показать актуальность данной проблемы для современной России и молодого поколения;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 xml:space="preserve">Формировать нравственные качества личности: человечность, милосердие, сострадание, благородство, умение прийти на помощь; 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000000"/>
              </w:rPr>
            </w:pPr>
            <w:r w:rsidRPr="009E120F">
              <w:rPr>
                <w:color w:val="000000"/>
              </w:rPr>
              <w:t>воспитывать трепетное отношение к семейным традициям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lastRenderedPageBreak/>
              <w:t>1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 xml:space="preserve">Шелепанова </w:t>
            </w:r>
            <w:r w:rsidRPr="009E120F">
              <w:lastRenderedPageBreak/>
              <w:t>Ю.Н.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lastRenderedPageBreak/>
              <w:t>5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color w:val="212121"/>
                <w:shd w:val="clear" w:color="auto" w:fill="FFFFFF"/>
              </w:rPr>
              <w:t xml:space="preserve">Классный час «Профилактика жестокого обращения </w:t>
            </w:r>
            <w:proofErr w:type="gramStart"/>
            <w:r w:rsidRPr="009E120F">
              <w:rPr>
                <w:color w:val="212121"/>
                <w:shd w:val="clear" w:color="auto" w:fill="FFFFFF"/>
              </w:rPr>
              <w:t>к</w:t>
            </w:r>
            <w:proofErr w:type="gramEnd"/>
            <w:r w:rsidRPr="009E120F">
              <w:rPr>
                <w:color w:val="212121"/>
                <w:shd w:val="clear" w:color="auto" w:fill="FFFFFF"/>
              </w:rPr>
              <w:t xml:space="preserve"> пожилым»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color w:val="212121"/>
                <w:shd w:val="clear" w:color="auto" w:fill="FFFFFF"/>
              </w:rPr>
              <w:t>Цель: воспитание уважительного отношения к пожилым людям.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</w:pPr>
          </w:p>
          <w:p w:rsidR="00BE05D7" w:rsidRPr="009E120F" w:rsidRDefault="00BE05D7" w:rsidP="0084100F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</w:p>
          <w:p w:rsidR="00BE05D7" w:rsidRPr="009E120F" w:rsidRDefault="00BE05D7" w:rsidP="0084100F">
            <w:pPr>
              <w:pStyle w:val="a4"/>
              <w:jc w:val="center"/>
            </w:pPr>
            <w:r w:rsidRPr="009E120F">
              <w:t>Демина Т.М.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6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color w:val="2C2D2E"/>
                <w:shd w:val="clear" w:color="auto" w:fill="FFFFFF"/>
              </w:rPr>
              <w:t>Классный час «Моё отношение к пожилым людям»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  <w:rPr>
                <w:lang w:val="en-US"/>
              </w:rPr>
            </w:pPr>
            <w:r w:rsidRPr="009E120F">
              <w:rPr>
                <w:lang w:val="en-US"/>
              </w:rPr>
              <w:t>9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  <w:rPr>
                <w:color w:val="2C2D2E"/>
              </w:rPr>
            </w:pPr>
            <w:r w:rsidRPr="009E120F">
              <w:rPr>
                <w:color w:val="2C2D2E"/>
              </w:rPr>
              <w:t>Цель: формирование мотивации к совершению добрых и гуманных поступков.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2C2D2E"/>
              </w:rPr>
            </w:pPr>
            <w:r w:rsidRPr="009E120F">
              <w:rPr>
                <w:color w:val="2C2D2E"/>
              </w:rPr>
              <w:t>Задачи: воспитывать у учащихся чувства уважения, внимания, сострадания, отзывчивости, чуткости к пожилым людям, прививать нравственную культуру учащимся, уважительное отношение к старшим, особенно к людям преклонного возраста</w:t>
            </w:r>
          </w:p>
          <w:p w:rsidR="00BE05D7" w:rsidRPr="009E120F" w:rsidRDefault="00BE05D7" w:rsidP="0084100F">
            <w:pPr>
              <w:pStyle w:val="a4"/>
              <w:jc w:val="both"/>
            </w:pP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  <w:rPr>
                <w:lang w:val="en-US"/>
              </w:rPr>
            </w:pPr>
            <w:r w:rsidRPr="009E120F">
              <w:rPr>
                <w:lang w:val="en-US"/>
              </w:rPr>
              <w:t>4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Казаринова Е.И.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7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color w:val="2C2D2E"/>
                <w:shd w:val="clear" w:color="auto" w:fill="FFFFFF"/>
              </w:rPr>
              <w:t>Чтение басни «Старый дед и внучек», вопросы к детям по басне, беседа «Старших нужно уважать». </w:t>
            </w: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1-4</w:t>
            </w:r>
          </w:p>
        </w:tc>
        <w:tc>
          <w:tcPr>
            <w:tcW w:w="4150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color w:val="212121"/>
                <w:shd w:val="clear" w:color="auto" w:fill="FFFFFF"/>
              </w:rPr>
              <w:t>Цель: воспитание уважительного отношения к пожилым людям.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Попова А.В.</w:t>
            </w:r>
          </w:p>
          <w:p w:rsidR="00BE05D7" w:rsidRPr="009E120F" w:rsidRDefault="00BE05D7" w:rsidP="0084100F">
            <w:pPr>
              <w:pStyle w:val="a4"/>
              <w:jc w:val="center"/>
            </w:pPr>
            <w:r w:rsidRPr="009E120F">
              <w:t>Бармичева В.В.</w:t>
            </w:r>
          </w:p>
        </w:tc>
      </w:tr>
      <w:tr w:rsidR="00BE05D7" w:rsidRPr="009E120F" w:rsidTr="0084100F">
        <w:tc>
          <w:tcPr>
            <w:tcW w:w="489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t>8</w:t>
            </w:r>
          </w:p>
        </w:tc>
        <w:tc>
          <w:tcPr>
            <w:tcW w:w="1983" w:type="dxa"/>
          </w:tcPr>
          <w:p w:rsidR="00BE05D7" w:rsidRPr="009E120F" w:rsidRDefault="00BE05D7" w:rsidP="0084100F">
            <w:pPr>
              <w:pStyle w:val="a4"/>
              <w:jc w:val="both"/>
            </w:pPr>
            <w:r w:rsidRPr="009E120F">
              <w:rPr>
                <w:color w:val="2C2D2E"/>
                <w:shd w:val="clear" w:color="auto" w:fill="FFFFFF"/>
              </w:rPr>
              <w:t>Классный час "Чти и уважай человека пожилого возраста" </w:t>
            </w:r>
          </w:p>
          <w:p w:rsidR="00BE05D7" w:rsidRPr="009E120F" w:rsidRDefault="00BE05D7" w:rsidP="0084100F">
            <w:pPr>
              <w:pStyle w:val="a4"/>
              <w:jc w:val="both"/>
              <w:rPr>
                <w:color w:val="2C2D2E"/>
                <w:shd w:val="clear" w:color="auto" w:fill="FFFFFF"/>
              </w:rPr>
            </w:pPr>
          </w:p>
        </w:tc>
        <w:tc>
          <w:tcPr>
            <w:tcW w:w="716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4150" w:type="dxa"/>
          </w:tcPr>
          <w:p w:rsidR="00BE05D7" w:rsidRPr="009E120F" w:rsidRDefault="00BE05D7" w:rsidP="00BE05D7">
            <w:pPr>
              <w:pStyle w:val="a4"/>
              <w:jc w:val="both"/>
            </w:pPr>
            <w:r w:rsidRPr="009E120F">
              <w:rPr>
                <w:color w:val="2C2D2E"/>
                <w:shd w:val="clear" w:color="auto" w:fill="FFFFFF"/>
              </w:rPr>
              <w:t xml:space="preserve">Цели: усвоить основные правила поведения и общения с </w:t>
            </w:r>
            <w:proofErr w:type="gramStart"/>
            <w:r w:rsidRPr="009E120F">
              <w:rPr>
                <w:color w:val="2C2D2E"/>
                <w:shd w:val="clear" w:color="auto" w:fill="FFFFFF"/>
              </w:rPr>
              <w:t>пожилыми</w:t>
            </w:r>
            <w:proofErr w:type="gramEnd"/>
            <w:r w:rsidRPr="009E120F">
              <w:rPr>
                <w:color w:val="2C2D2E"/>
                <w:shd w:val="clear" w:color="auto" w:fill="FFFFFF"/>
              </w:rPr>
              <w:t>, развитие желания помогать и уважительно относиться к пожилым людям. </w:t>
            </w:r>
          </w:p>
        </w:tc>
        <w:tc>
          <w:tcPr>
            <w:tcW w:w="982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1534" w:type="dxa"/>
          </w:tcPr>
          <w:p w:rsidR="00BE05D7" w:rsidRPr="009E120F" w:rsidRDefault="00BE05D7" w:rsidP="0084100F">
            <w:pPr>
              <w:pStyle w:val="a4"/>
              <w:jc w:val="center"/>
            </w:pPr>
            <w:r w:rsidRPr="009E120F">
              <w:t>Филиппова Е.Н.</w:t>
            </w:r>
          </w:p>
        </w:tc>
      </w:tr>
    </w:tbl>
    <w:p w:rsidR="0082698D" w:rsidRPr="009E120F" w:rsidRDefault="0082698D" w:rsidP="006C494E">
      <w:pPr>
        <w:pStyle w:val="a4"/>
        <w:rPr>
          <w:b/>
        </w:rPr>
      </w:pPr>
    </w:p>
    <w:p w:rsidR="00B2257F" w:rsidRPr="009E120F" w:rsidRDefault="00B2257F" w:rsidP="00B2257F">
      <w:pPr>
        <w:pStyle w:val="a4"/>
        <w:jc w:val="center"/>
        <w:rPr>
          <w:b/>
        </w:rPr>
      </w:pPr>
      <w:r w:rsidRPr="009E120F">
        <w:rPr>
          <w:b/>
        </w:rPr>
        <w:t>Информация</w:t>
      </w:r>
    </w:p>
    <w:p w:rsidR="00B2257F" w:rsidRPr="009E120F" w:rsidRDefault="00B2257F" w:rsidP="00B2257F">
      <w:pPr>
        <w:pStyle w:val="a4"/>
        <w:jc w:val="center"/>
        <w:rPr>
          <w:b/>
        </w:rPr>
      </w:pPr>
      <w:r w:rsidRPr="009E120F">
        <w:rPr>
          <w:b/>
        </w:rPr>
        <w:t>по профилактике совершения преступлений</w:t>
      </w:r>
    </w:p>
    <w:p w:rsidR="00B2257F" w:rsidRPr="009E120F" w:rsidRDefault="00B2257F" w:rsidP="00B2257F">
      <w:pPr>
        <w:pStyle w:val="a4"/>
        <w:jc w:val="center"/>
        <w:rPr>
          <w:b/>
        </w:rPr>
      </w:pPr>
      <w:r w:rsidRPr="009E120F">
        <w:rPr>
          <w:b/>
        </w:rPr>
        <w:t>«Заведомо ложное сообщение об угрозе террористического акта»</w:t>
      </w:r>
    </w:p>
    <w:p w:rsidR="00B2257F" w:rsidRPr="009E120F" w:rsidRDefault="00B2257F" w:rsidP="00B2257F">
      <w:pPr>
        <w:pStyle w:val="a4"/>
        <w:jc w:val="center"/>
        <w:rPr>
          <w:b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458"/>
        <w:gridCol w:w="3653"/>
        <w:gridCol w:w="1318"/>
        <w:gridCol w:w="850"/>
        <w:gridCol w:w="993"/>
        <w:gridCol w:w="1134"/>
        <w:gridCol w:w="1375"/>
      </w:tblGrid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№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Мероприятие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Дата проведения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Классы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Количество учащихся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Количество родителей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Ответственный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«Телефонный терроризм – угроза обществу»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17.04.2024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11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4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Демина Т.М.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2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rPr>
                <w:color w:val="212121"/>
                <w:shd w:val="clear" w:color="auto" w:fill="FFFFFF"/>
              </w:rPr>
              <w:t>Беседа "Ответственность за заведомо ложные сообщения террористического акта"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17.04.2024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7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2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0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Зюзева М.Н.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3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Беседа по теме «Телефонный терроризм - не шутка, а преступление»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17.04.2024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6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4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2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Чуприна О.Н.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4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rPr>
                <w:color w:val="212121"/>
                <w:shd w:val="clear" w:color="auto" w:fill="FFFFFF"/>
              </w:rPr>
              <w:t>Профилактическая беседа «Ложные вызовы об акте терроризма и ответственность за них»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17.04.2024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9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4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0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Казаринова Е.И.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5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Классный час «За ложный звонок - «террористу»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18.04.2024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1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Коданева О.В.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6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 xml:space="preserve"> Беседа «</w:t>
            </w:r>
            <w:r w:rsidRPr="009E120F">
              <w:rPr>
                <w:color w:val="212529"/>
                <w:shd w:val="clear" w:color="auto" w:fill="F4F4F4"/>
              </w:rPr>
              <w:t>Ложный вызов – шутка или нет?»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18.04.2024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8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0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Шелепанова Ю.Н.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7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rPr>
                <w:color w:val="000000"/>
                <w:shd w:val="clear" w:color="auto" w:fill="FFFFFF"/>
              </w:rPr>
              <w:t>Беседа: "Ложные вызовы об акте терроризма и ответственность за них"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17.04.2024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2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Филиппова Е.Н.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  <w:rPr>
                <w:lang w:val="en-US"/>
              </w:rPr>
            </w:pPr>
            <w:r w:rsidRPr="009E120F">
              <w:rPr>
                <w:lang w:val="en-US"/>
              </w:rPr>
              <w:t>8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Пятиминутка в игровой форме «Твоя безопасность. Ложь – правда»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17.04.2024</w:t>
            </w: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1-4</w:t>
            </w: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10</w:t>
            </w: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4</w:t>
            </w: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Учителя начальных классов</w:t>
            </w:r>
          </w:p>
        </w:tc>
      </w:tr>
      <w:tr w:rsidR="00B2257F" w:rsidRPr="009E120F" w:rsidTr="00B2257F">
        <w:trPr>
          <w:trHeight w:val="431"/>
        </w:trPr>
        <w:tc>
          <w:tcPr>
            <w:tcW w:w="458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9</w:t>
            </w:r>
          </w:p>
        </w:tc>
        <w:tc>
          <w:tcPr>
            <w:tcW w:w="3653" w:type="dxa"/>
            <w:vAlign w:val="center"/>
          </w:tcPr>
          <w:p w:rsidR="00B2257F" w:rsidRPr="009E120F" w:rsidRDefault="00B2257F" w:rsidP="00456CD5">
            <w:pPr>
              <w:pStyle w:val="a4"/>
            </w:pPr>
            <w:r w:rsidRPr="009E120F">
              <w:t>Размещение информации на странице ВК школы</w:t>
            </w:r>
          </w:p>
        </w:tc>
        <w:tc>
          <w:tcPr>
            <w:tcW w:w="1318" w:type="dxa"/>
            <w:vAlign w:val="center"/>
          </w:tcPr>
          <w:p w:rsidR="00B2257F" w:rsidRPr="009E120F" w:rsidRDefault="00B2257F" w:rsidP="00456CD5">
            <w:pPr>
              <w:pStyle w:val="a4"/>
            </w:pPr>
          </w:p>
        </w:tc>
        <w:tc>
          <w:tcPr>
            <w:tcW w:w="850" w:type="dxa"/>
            <w:vAlign w:val="center"/>
          </w:tcPr>
          <w:p w:rsidR="00B2257F" w:rsidRPr="009E120F" w:rsidRDefault="00B2257F" w:rsidP="00456CD5">
            <w:pPr>
              <w:pStyle w:val="a4"/>
            </w:pPr>
          </w:p>
        </w:tc>
        <w:tc>
          <w:tcPr>
            <w:tcW w:w="993" w:type="dxa"/>
            <w:vAlign w:val="center"/>
          </w:tcPr>
          <w:p w:rsidR="00B2257F" w:rsidRPr="009E120F" w:rsidRDefault="00B2257F" w:rsidP="00456CD5">
            <w:pPr>
              <w:pStyle w:val="a4"/>
            </w:pPr>
          </w:p>
        </w:tc>
        <w:tc>
          <w:tcPr>
            <w:tcW w:w="1134" w:type="dxa"/>
            <w:vAlign w:val="center"/>
          </w:tcPr>
          <w:p w:rsidR="00B2257F" w:rsidRPr="009E120F" w:rsidRDefault="00B2257F" w:rsidP="00456CD5">
            <w:pPr>
              <w:pStyle w:val="a4"/>
            </w:pPr>
          </w:p>
        </w:tc>
        <w:tc>
          <w:tcPr>
            <w:tcW w:w="1375" w:type="dxa"/>
            <w:vAlign w:val="center"/>
          </w:tcPr>
          <w:p w:rsidR="00B2257F" w:rsidRPr="009E120F" w:rsidRDefault="00B2257F" w:rsidP="00456CD5">
            <w:pPr>
              <w:pStyle w:val="a4"/>
            </w:pPr>
            <w:hyperlink r:id="rId291" w:history="1">
              <w:r w:rsidRPr="009E120F">
                <w:rPr>
                  <w:rStyle w:val="aa"/>
                </w:rPr>
                <w:t>https://vk.com/keressch?w=</w:t>
              </w:r>
              <w:r w:rsidRPr="009E120F">
                <w:rPr>
                  <w:rStyle w:val="aa"/>
                </w:rPr>
                <w:lastRenderedPageBreak/>
                <w:t>wall-94437024_683%2Fall</w:t>
              </w:r>
            </w:hyperlink>
          </w:p>
        </w:tc>
      </w:tr>
    </w:tbl>
    <w:p w:rsidR="00B2257F" w:rsidRPr="009E120F" w:rsidRDefault="00B2257F" w:rsidP="006C494E">
      <w:pPr>
        <w:pStyle w:val="a4"/>
        <w:rPr>
          <w:b/>
        </w:rPr>
      </w:pPr>
    </w:p>
    <w:p w:rsidR="00B2257F" w:rsidRPr="009E120F" w:rsidRDefault="00B2257F" w:rsidP="00B2257F">
      <w:pPr>
        <w:pStyle w:val="a4"/>
        <w:jc w:val="center"/>
        <w:rPr>
          <w:b/>
          <w:u w:val="single"/>
        </w:rPr>
      </w:pPr>
      <w:r w:rsidRPr="009E120F">
        <w:rPr>
          <w:b/>
          <w:u w:val="single"/>
        </w:rPr>
        <w:t>Отчет по финансовой грамотности</w:t>
      </w:r>
    </w:p>
    <w:p w:rsidR="00B2257F" w:rsidRPr="009E120F" w:rsidRDefault="00B2257F" w:rsidP="00B2257F">
      <w:pPr>
        <w:pStyle w:val="a4"/>
        <w:jc w:val="center"/>
        <w:rPr>
          <w:b/>
          <w:u w:val="single"/>
        </w:rPr>
      </w:pPr>
      <w:r w:rsidRPr="009E120F">
        <w:rPr>
          <w:b/>
          <w:u w:val="single"/>
        </w:rPr>
        <w:t>(</w:t>
      </w:r>
      <w:proofErr w:type="gramStart"/>
      <w:r w:rsidRPr="009E120F">
        <w:rPr>
          <w:b/>
          <w:u w:val="single"/>
        </w:rPr>
        <w:t>Ответственный</w:t>
      </w:r>
      <w:proofErr w:type="gramEnd"/>
      <w:r w:rsidRPr="009E120F">
        <w:rPr>
          <w:b/>
          <w:u w:val="single"/>
        </w:rPr>
        <w:t xml:space="preserve"> – Чуприна О.Н.)</w:t>
      </w:r>
    </w:p>
    <w:p w:rsidR="00B2257F" w:rsidRPr="009E120F" w:rsidRDefault="00B2257F" w:rsidP="006C494E">
      <w:pPr>
        <w:pStyle w:val="a4"/>
        <w:rPr>
          <w:b/>
        </w:rPr>
      </w:pPr>
    </w:p>
    <w:p w:rsidR="00456CD5" w:rsidRPr="009E120F" w:rsidRDefault="00456CD5" w:rsidP="006C494E">
      <w:pPr>
        <w:pStyle w:val="a4"/>
        <w:rPr>
          <w:b/>
          <w:u w:val="single"/>
        </w:rPr>
      </w:pPr>
    </w:p>
    <w:tbl>
      <w:tblPr>
        <w:tblStyle w:val="a7"/>
        <w:tblpPr w:leftFromText="180" w:rightFromText="180" w:vertAnchor="page" w:horzAnchor="margin" w:tblpY="2626"/>
        <w:tblW w:w="9807" w:type="dxa"/>
        <w:tblLook w:val="04A0"/>
      </w:tblPr>
      <w:tblGrid>
        <w:gridCol w:w="2880"/>
        <w:gridCol w:w="1638"/>
        <w:gridCol w:w="1912"/>
        <w:gridCol w:w="1748"/>
        <w:gridCol w:w="1629"/>
      </w:tblGrid>
      <w:tr w:rsidR="00B35383" w:rsidRPr="009E120F" w:rsidTr="00B35383">
        <w:tc>
          <w:tcPr>
            <w:tcW w:w="2880" w:type="dxa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Название мероприятия</w:t>
            </w:r>
          </w:p>
        </w:tc>
        <w:tc>
          <w:tcPr>
            <w:tcW w:w="1638" w:type="dxa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Цель</w:t>
            </w:r>
          </w:p>
        </w:tc>
        <w:tc>
          <w:tcPr>
            <w:tcW w:w="1912" w:type="dxa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Кол-во участвующих</w:t>
            </w:r>
          </w:p>
        </w:tc>
        <w:tc>
          <w:tcPr>
            <w:tcW w:w="1748" w:type="dxa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Результат</w:t>
            </w:r>
          </w:p>
        </w:tc>
        <w:tc>
          <w:tcPr>
            <w:tcW w:w="1629" w:type="dxa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Дата</w:t>
            </w:r>
          </w:p>
        </w:tc>
      </w:tr>
      <w:tr w:rsidR="00B35383" w:rsidRPr="009E120F" w:rsidTr="00B35383">
        <w:tc>
          <w:tcPr>
            <w:tcW w:w="2880" w:type="dxa"/>
          </w:tcPr>
          <w:p w:rsidR="00B35383" w:rsidRPr="009E120F" w:rsidRDefault="00B35383" w:rsidP="00B3538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E120F">
              <w:rPr>
                <w:color w:val="000000"/>
                <w:shd w:val="clear" w:color="auto" w:fill="FFFFFF"/>
              </w:rPr>
              <w:t>Познавательный разговор и</w:t>
            </w:r>
          </w:p>
          <w:p w:rsidR="00B35383" w:rsidRPr="009E120F" w:rsidRDefault="00B35383" w:rsidP="00B35383">
            <w:pPr>
              <w:pStyle w:val="a4"/>
              <w:jc w:val="center"/>
            </w:pPr>
            <w:r w:rsidRPr="009E120F">
              <w:rPr>
                <w:color w:val="000000"/>
                <w:shd w:val="clear" w:color="auto" w:fill="FFFFFF"/>
              </w:rPr>
              <w:t>просмотр презентации «Зачем нужны деньги?»</w:t>
            </w:r>
          </w:p>
        </w:tc>
        <w:tc>
          <w:tcPr>
            <w:tcW w:w="1638" w:type="dxa"/>
            <w:vMerge w:val="restart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rPr>
                <w:rStyle w:val="c0"/>
                <w:color w:val="000000"/>
                <w:shd w:val="clear" w:color="auto" w:fill="FFFFFF"/>
              </w:rPr>
              <w:t>1) Развитие творческой активности обучающихся в процессе изучения исторических и экономических понятий через нестандартные формы;</w:t>
            </w:r>
            <w:r w:rsidRPr="009E120F">
              <w:rPr>
                <w:color w:val="000000"/>
              </w:rPr>
              <w:br/>
            </w:r>
            <w:r w:rsidRPr="009E120F">
              <w:rPr>
                <w:rStyle w:val="c0"/>
                <w:color w:val="000000"/>
                <w:shd w:val="clear" w:color="auto" w:fill="FFFFFF"/>
              </w:rPr>
              <w:t>2)Воспитание интереса к играм экономической направленности.</w:t>
            </w:r>
            <w:r w:rsidRPr="009E120F">
              <w:rPr>
                <w:color w:val="000000"/>
              </w:rPr>
              <w:br/>
            </w:r>
          </w:p>
        </w:tc>
        <w:tc>
          <w:tcPr>
            <w:tcW w:w="1912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748" w:type="dxa"/>
            <w:vMerge w:val="restart"/>
          </w:tcPr>
          <w:p w:rsidR="00B35383" w:rsidRPr="009E120F" w:rsidRDefault="00B35383" w:rsidP="00B35383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Мероприятия нацелены на создание</w:t>
            </w:r>
          </w:p>
          <w:p w:rsidR="00B35383" w:rsidRPr="009E120F" w:rsidRDefault="00B35383" w:rsidP="00B35383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основ для формирования</w:t>
            </w:r>
          </w:p>
          <w:p w:rsidR="00B35383" w:rsidRPr="009E120F" w:rsidRDefault="00B35383" w:rsidP="00B35383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bCs/>
                <w:shd w:val="clear" w:color="auto" w:fill="FFFFFF"/>
              </w:rPr>
              <w:t>финансово</w:t>
            </w:r>
          </w:p>
          <w:p w:rsidR="00B35383" w:rsidRPr="009E120F" w:rsidRDefault="00B35383" w:rsidP="00B35383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грамотного поведения учащихся. Ребята пополнили словарный запас, с удовольствием участвовали в мероприятиях и активно решали задания.</w:t>
            </w:r>
          </w:p>
        </w:tc>
        <w:tc>
          <w:tcPr>
            <w:tcW w:w="1629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27.05.2024</w:t>
            </w:r>
          </w:p>
        </w:tc>
      </w:tr>
      <w:tr w:rsidR="00B35383" w:rsidRPr="009E120F" w:rsidTr="00B35383">
        <w:tc>
          <w:tcPr>
            <w:tcW w:w="2880" w:type="dxa"/>
          </w:tcPr>
          <w:p w:rsidR="00B35383" w:rsidRPr="009E120F" w:rsidRDefault="00B35383" w:rsidP="00B35383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Рисунки на тему «Новая купюра. Создай ее сам»</w:t>
            </w:r>
          </w:p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63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912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74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629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28.05.2024</w:t>
            </w:r>
          </w:p>
        </w:tc>
      </w:tr>
      <w:tr w:rsidR="00B35383" w:rsidRPr="009E120F" w:rsidTr="00B35383">
        <w:tc>
          <w:tcPr>
            <w:tcW w:w="2880" w:type="dxa"/>
          </w:tcPr>
          <w:p w:rsidR="00B35383" w:rsidRPr="009E120F" w:rsidRDefault="00B35383" w:rsidP="00B35383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 xml:space="preserve">Денежные ребусы: «Кошелек, копилка, семейный бюджет». Решение задачи от героев </w:t>
            </w:r>
            <w:proofErr w:type="gramStart"/>
            <w:r w:rsidRPr="009E120F">
              <w:rPr>
                <w:color w:val="000000"/>
              </w:rPr>
              <w:t>м</w:t>
            </w:r>
            <w:proofErr w:type="gramEnd"/>
            <w:r w:rsidRPr="009E120F">
              <w:rPr>
                <w:color w:val="000000"/>
              </w:rPr>
              <w:t>/ф «Простоквашино»</w:t>
            </w:r>
          </w:p>
        </w:tc>
        <w:tc>
          <w:tcPr>
            <w:tcW w:w="163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912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74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629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29.05.2024</w:t>
            </w:r>
          </w:p>
        </w:tc>
      </w:tr>
      <w:tr w:rsidR="00B35383" w:rsidRPr="009E120F" w:rsidTr="00B35383">
        <w:tc>
          <w:tcPr>
            <w:tcW w:w="2880" w:type="dxa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Денежные кроссворды «Банк, расходы и доходы»</w:t>
            </w:r>
          </w:p>
          <w:p w:rsidR="00B35383" w:rsidRPr="009E120F" w:rsidRDefault="00B35383" w:rsidP="00B35383">
            <w:pPr>
              <w:pStyle w:val="a4"/>
              <w:jc w:val="center"/>
            </w:pPr>
            <w:r w:rsidRPr="009E120F">
              <w:rPr>
                <w:color w:val="000000"/>
              </w:rPr>
              <w:t xml:space="preserve">Решение задачи от героев </w:t>
            </w:r>
            <w:proofErr w:type="gramStart"/>
            <w:r w:rsidRPr="009E120F">
              <w:rPr>
                <w:color w:val="000000"/>
              </w:rPr>
              <w:t>м</w:t>
            </w:r>
            <w:proofErr w:type="gramEnd"/>
            <w:r w:rsidRPr="009E120F">
              <w:rPr>
                <w:color w:val="000000"/>
              </w:rPr>
              <w:t>/ф «Простоквашино»</w:t>
            </w:r>
          </w:p>
        </w:tc>
        <w:tc>
          <w:tcPr>
            <w:tcW w:w="163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912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74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629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30.05.2024</w:t>
            </w:r>
          </w:p>
        </w:tc>
      </w:tr>
      <w:tr w:rsidR="00B35383" w:rsidRPr="009E120F" w:rsidTr="00B35383">
        <w:tc>
          <w:tcPr>
            <w:tcW w:w="2880" w:type="dxa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rPr>
                <w:color w:val="000000"/>
                <w:shd w:val="clear" w:color="auto" w:fill="FFFFFF"/>
              </w:rPr>
              <w:t>Подведение итогов «Что я узнал?» Мини-спектакль «Жила-была монетка…»</w:t>
            </w:r>
          </w:p>
        </w:tc>
        <w:tc>
          <w:tcPr>
            <w:tcW w:w="163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912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748" w:type="dxa"/>
            <w:vMerge/>
          </w:tcPr>
          <w:p w:rsidR="00B35383" w:rsidRPr="009E120F" w:rsidRDefault="00B35383" w:rsidP="00B35383">
            <w:pPr>
              <w:pStyle w:val="a4"/>
              <w:jc w:val="center"/>
            </w:pPr>
          </w:p>
        </w:tc>
        <w:tc>
          <w:tcPr>
            <w:tcW w:w="1629" w:type="dxa"/>
            <w:vAlign w:val="center"/>
          </w:tcPr>
          <w:p w:rsidR="00B35383" w:rsidRPr="009E120F" w:rsidRDefault="00B35383" w:rsidP="00B35383">
            <w:pPr>
              <w:pStyle w:val="a4"/>
              <w:jc w:val="center"/>
            </w:pPr>
            <w:r w:rsidRPr="009E120F">
              <w:t>31.05.2024</w:t>
            </w:r>
          </w:p>
        </w:tc>
      </w:tr>
    </w:tbl>
    <w:p w:rsidR="00456CD5" w:rsidRPr="009E120F" w:rsidRDefault="00456CD5" w:rsidP="006C494E">
      <w:pPr>
        <w:pStyle w:val="a4"/>
        <w:rPr>
          <w:b/>
          <w:u w:val="single"/>
        </w:rPr>
      </w:pPr>
    </w:p>
    <w:p w:rsidR="00456CD5" w:rsidRPr="009E120F" w:rsidRDefault="00456CD5" w:rsidP="00456CD5">
      <w:pPr>
        <w:pStyle w:val="a4"/>
        <w:jc w:val="center"/>
        <w:rPr>
          <w:b/>
        </w:rPr>
      </w:pPr>
      <w:r w:rsidRPr="009E120F">
        <w:rPr>
          <w:rFonts w:eastAsia="Calibri"/>
          <w:b/>
          <w:lang w:eastAsia="en-US"/>
        </w:rPr>
        <w:t>Отчет о выполнении Плана по реализации</w:t>
      </w:r>
      <w:r w:rsidRPr="009E120F">
        <w:rPr>
          <w:b/>
        </w:rPr>
        <w:t xml:space="preserve"> «Концепции экологического образования</w:t>
      </w:r>
    </w:p>
    <w:p w:rsidR="00456CD5" w:rsidRPr="009E120F" w:rsidRDefault="00456CD5" w:rsidP="00456CD5">
      <w:pPr>
        <w:pStyle w:val="a4"/>
        <w:jc w:val="center"/>
        <w:rPr>
          <w:b/>
        </w:rPr>
      </w:pPr>
      <w:r w:rsidRPr="009E120F">
        <w:rPr>
          <w:b/>
        </w:rPr>
        <w:t>и просвещения населения в Республике Коми на период 2024-2025 гг.»</w:t>
      </w:r>
    </w:p>
    <w:p w:rsidR="00456CD5" w:rsidRPr="009E120F" w:rsidRDefault="00456CD5" w:rsidP="00456CD5">
      <w:pPr>
        <w:pStyle w:val="a4"/>
        <w:jc w:val="center"/>
        <w:rPr>
          <w:b/>
        </w:rPr>
      </w:pPr>
      <w:r w:rsidRPr="009E120F">
        <w:rPr>
          <w:b/>
        </w:rPr>
        <w:t>МОУ СОШ с</w:t>
      </w:r>
      <w:proofErr w:type="gramStart"/>
      <w:r w:rsidRPr="009E120F">
        <w:rPr>
          <w:b/>
        </w:rPr>
        <w:t>.К</w:t>
      </w:r>
      <w:proofErr w:type="gramEnd"/>
      <w:r w:rsidRPr="009E120F">
        <w:rPr>
          <w:b/>
        </w:rPr>
        <w:t>ерес Корткеросского района Республики Коми</w:t>
      </w:r>
    </w:p>
    <w:p w:rsidR="00456CD5" w:rsidRPr="009E120F" w:rsidRDefault="00456CD5" w:rsidP="00456CD5">
      <w:pPr>
        <w:pStyle w:val="a4"/>
        <w:jc w:val="center"/>
        <w:rPr>
          <w:rFonts w:eastAsia="Calibri"/>
          <w:b/>
          <w:lang w:eastAsia="en-US"/>
        </w:rPr>
      </w:pPr>
      <w:r w:rsidRPr="009E120F">
        <w:rPr>
          <w:rFonts w:eastAsia="Calibri"/>
          <w:b/>
          <w:lang w:eastAsia="en-US"/>
        </w:rPr>
        <w:t xml:space="preserve">за </w:t>
      </w:r>
      <w:r w:rsidRPr="009E120F">
        <w:rPr>
          <w:rFonts w:eastAsia="Calibri"/>
          <w:b/>
          <w:lang w:val="en-US" w:eastAsia="en-US"/>
        </w:rPr>
        <w:t>I</w:t>
      </w:r>
      <w:r w:rsidRPr="009E120F">
        <w:rPr>
          <w:rFonts w:eastAsia="Calibri"/>
          <w:b/>
          <w:lang w:eastAsia="en-US"/>
        </w:rPr>
        <w:t xml:space="preserve"> полугодие 2024 года</w:t>
      </w:r>
    </w:p>
    <w:tbl>
      <w:tblPr>
        <w:tblpPr w:leftFromText="180" w:rightFromText="180" w:vertAnchor="text" w:horzAnchor="page" w:tblpX="1168" w:tblpY="8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1842"/>
        <w:gridCol w:w="1702"/>
        <w:gridCol w:w="1984"/>
        <w:gridCol w:w="1276"/>
      </w:tblGrid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 xml:space="preserve">№ </w:t>
            </w:r>
            <w:proofErr w:type="gramStart"/>
            <w:r w:rsidRPr="009E120F">
              <w:t>п</w:t>
            </w:r>
            <w:proofErr w:type="gramEnd"/>
            <w:r w:rsidRPr="009E120F">
              <w:t>/п согласно Плана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Наименование мероприятия</w:t>
            </w:r>
            <w:r w:rsidRPr="009E120F">
              <w:rPr>
                <w:b/>
              </w:rPr>
              <w:t xml:space="preserve"> </w:t>
            </w:r>
            <w:r w:rsidRPr="009E120F">
              <w:t>(собственного или к выполнению которого подключились по Плану)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Сроки реализации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proofErr w:type="gramStart"/>
            <w:r w:rsidRPr="009E120F">
              <w:t>Ответственный</w:t>
            </w:r>
            <w:proofErr w:type="gramEnd"/>
            <w:r w:rsidRPr="009E120F">
              <w:t xml:space="preserve"> за проведение мероприятия (ФИО, должность, контакты)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Содержание мероприятия (краткое описание мероприятия)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Результаты реализации мероприятия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  <w:r w:rsidRPr="009E120F">
              <w:t>Ссылки на размещение информации о мероприятии и фотографий в сети Интернет</w:t>
            </w: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1.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День Земли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22 апреля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Бармичева В.В., учитель начальных классов, зам по ВР, 89042243273 Попова А.В., учитель начальных классов, советник, 89042008737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 xml:space="preserve">Просмотр </w:t>
            </w:r>
            <w:proofErr w:type="gramStart"/>
            <w:r w:rsidRPr="009E120F">
              <w:t>познавательного</w:t>
            </w:r>
            <w:proofErr w:type="gramEnd"/>
            <w:r w:rsidRPr="009E120F">
              <w:t xml:space="preserve"> м/ф, беседа о защите земли, рассказ о динозаврах, населявших Землю и рисование динозавров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Учащиеся узнали о значении праздника.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  <w:hyperlink r:id="rId292" w:tgtFrame="_blank" w:history="1">
              <w:r w:rsidRPr="009E120F">
                <w:rPr>
                  <w:rStyle w:val="aa"/>
                  <w:shd w:val="clear" w:color="auto" w:fill="FFFFFF"/>
                </w:rPr>
                <w:t>https://vk.com/club164610711</w:t>
              </w:r>
            </w:hyperlink>
            <w:r w:rsidRPr="009E120F">
              <w:t xml:space="preserve"> </w:t>
            </w: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2.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Субботник «Зеленая Россия»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20 мая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Петренко Галина Николаевна, директор, 89042286448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Сбор и вывоз мусора, очистка территории от листьев и веток, ремонт тротуара.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Чистая территория школы.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  <w:hyperlink r:id="rId293" w:tgtFrame="_blank" w:history="1">
              <w:r w:rsidRPr="009E120F">
                <w:rPr>
                  <w:rStyle w:val="aa"/>
                  <w:shd w:val="clear" w:color="auto" w:fill="FFFFFF"/>
                </w:rPr>
                <w:t>https://vk.com/wall-94437024_754</w:t>
              </w:r>
            </w:hyperlink>
            <w:r w:rsidRPr="009E120F">
              <w:t xml:space="preserve"> </w:t>
            </w: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3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 xml:space="preserve">Оформлен стенд «День </w:t>
            </w:r>
            <w:r w:rsidRPr="009E120F">
              <w:lastRenderedPageBreak/>
              <w:t>Земли» в кабинете биологии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lastRenderedPageBreak/>
              <w:t>23 марта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 xml:space="preserve">Демина Татьяна Михайловна, </w:t>
            </w:r>
            <w:r w:rsidRPr="009E120F">
              <w:lastRenderedPageBreak/>
              <w:t>учитель биологии, 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lastRenderedPageBreak/>
              <w:t xml:space="preserve">Совместно с учащимися </w:t>
            </w:r>
            <w:r w:rsidRPr="009E120F">
              <w:lastRenderedPageBreak/>
              <w:t>оформлен стенд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  <w:rPr>
                <w:b/>
                <w:bCs/>
              </w:rPr>
            </w:pPr>
            <w:r w:rsidRPr="009E120F">
              <w:lastRenderedPageBreak/>
              <w:t xml:space="preserve">Татьяна Михайловна </w:t>
            </w:r>
            <w:r w:rsidRPr="009E120F">
              <w:lastRenderedPageBreak/>
              <w:t xml:space="preserve">познакомила ребят с историей праздника. Дети посмотрели  презентацию </w:t>
            </w:r>
            <w:r w:rsidRPr="009E120F">
              <w:rPr>
                <w:rStyle w:val="af8"/>
              </w:rPr>
              <w:t>«</w:t>
            </w:r>
            <w:r w:rsidRPr="009E120F">
              <w:rPr>
                <w:rStyle w:val="a8"/>
                <w:i/>
                <w:iCs/>
              </w:rPr>
              <w:t>Земля</w:t>
            </w:r>
            <w:r w:rsidRPr="009E120F">
              <w:rPr>
                <w:rStyle w:val="af8"/>
              </w:rPr>
              <w:t> –</w:t>
            </w:r>
            <w:r w:rsidRPr="009E120F">
              <w:rPr>
                <w:rStyle w:val="a8"/>
                <w:i/>
                <w:iCs/>
              </w:rPr>
              <w:t xml:space="preserve"> это наш дом и мы должны его беречь», </w:t>
            </w:r>
            <w:r w:rsidRPr="009E120F">
              <w:rPr>
                <w:rStyle w:val="a8"/>
                <w:iCs/>
              </w:rPr>
              <w:t>где</w:t>
            </w:r>
            <w:r w:rsidRPr="009E120F">
              <w:t> наглядно могли увидеть, как красива наша планета, животный и растительный мир, счастливые лица людей, но также и как загрязняется наша планета, почему гибнет все живое и как люди могут помочь сохранить красоту Земли</w:t>
            </w:r>
            <w:r w:rsidRPr="009E120F">
              <w:rPr>
                <w:rStyle w:val="a8"/>
              </w:rPr>
              <w:t>.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  <w:rPr>
                <w:i/>
              </w:rPr>
            </w:pPr>
            <w:r w:rsidRPr="009E120F">
              <w:rPr>
                <w:rStyle w:val="af8"/>
              </w:rPr>
              <w:t>«Правила поведения в природе»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23 марта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Демина Татьяна Михайловна, учитель биологии, 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Дети рассказали друг другу о том, что необходимо делать, чтобы сохранить нашу планету, как ее надо беречь.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Воспитание бережного отношения к природе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5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Аллея рисунков по теме День Земли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22 марта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Демина Татьяна Михайловна, учитель биологии, 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 xml:space="preserve">Ребята нарисовали рисунки, которые отражали их </w:t>
            </w:r>
            <w:proofErr w:type="gramStart"/>
            <w:r w:rsidRPr="009E120F">
              <w:t>от</w:t>
            </w:r>
            <w:proofErr w:type="gramEnd"/>
            <w:r w:rsidRPr="009E120F">
              <w:t xml:space="preserve"> ношение к планете.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Воспитание бережного отношения к природе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6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Создали макет планеты Земля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22 марта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Демина Татьяна Михайловна, учитель биологии, 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Познакомились с глобусом — моделью земного шара. Поговорили о том, что существуют разные области Земли, которые отличаются по своим природным условиям и обозначаются на глобусе по-разному.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Постарались привить бережное отношение к Земле — своему дому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7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Сконструировали из бумаги-оригами «Рыбки в аквариуме»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22 апреля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Демина Татьяна Михайловна, учитель биологии, 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В  процессе занятия дети научились создавать образ рыбки, передавать в поделке её форму и части тела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Развивали навык коллективной работы при составлении композиции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8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 xml:space="preserve">Интерактивная викторина </w:t>
            </w:r>
            <w:r w:rsidRPr="009E120F">
              <w:lastRenderedPageBreak/>
              <w:t>«День Земли»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lastRenderedPageBreak/>
              <w:t>22 апреля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 xml:space="preserve">Демина Татьяна Михайловна, учитель биологии, </w:t>
            </w:r>
            <w:r w:rsidRPr="009E120F">
              <w:lastRenderedPageBreak/>
              <w:t>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lastRenderedPageBreak/>
              <w:t xml:space="preserve">Ребята обогатили знания об </w:t>
            </w:r>
            <w:r w:rsidRPr="009E120F">
              <w:lastRenderedPageBreak/>
              <w:t xml:space="preserve">экологии, планете </w:t>
            </w:r>
            <w:r w:rsidRPr="009E120F">
              <w:rPr>
                <w:bCs/>
              </w:rPr>
              <w:t>Земля</w:t>
            </w:r>
            <w:r w:rsidRPr="009E120F">
              <w:t>.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lastRenderedPageBreak/>
              <w:t xml:space="preserve">Расширили представление о </w:t>
            </w:r>
            <w:r w:rsidRPr="009E120F">
              <w:rPr>
                <w:bCs/>
              </w:rPr>
              <w:t>Земле</w:t>
            </w:r>
            <w:r w:rsidRPr="009E120F">
              <w:t xml:space="preserve">, как общем </w:t>
            </w:r>
            <w:r w:rsidRPr="009E120F">
              <w:lastRenderedPageBreak/>
              <w:t xml:space="preserve">доме, неравнодушное отношении к проблеме охраны окружающей среды, жизни в гармонии с природой, любви, доброте, уважительном отношении к планете </w:t>
            </w:r>
            <w:r w:rsidRPr="009E120F">
              <w:rPr>
                <w:bCs/>
              </w:rPr>
              <w:t>Земля</w:t>
            </w:r>
            <w:r w:rsidRPr="009E120F">
              <w:t>.</w:t>
            </w:r>
          </w:p>
          <w:p w:rsidR="00456CD5" w:rsidRPr="009E120F" w:rsidRDefault="00456CD5" w:rsidP="00456CD5">
            <w:pPr>
              <w:pStyle w:val="a4"/>
            </w:pP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lastRenderedPageBreak/>
              <w:t>9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Игра «Где логика?»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22 апреля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Демина Татьяна Михайловна, учитель биологии, 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rPr>
                <w:rStyle w:val="extendedtext-full"/>
              </w:rPr>
              <w:t xml:space="preserve">Цель игры: привлечение внимания </w:t>
            </w:r>
            <w:proofErr w:type="gramStart"/>
            <w:r w:rsidRPr="009E120F">
              <w:rPr>
                <w:rStyle w:val="extendedtext-full"/>
              </w:rPr>
              <w:t>обучающихся</w:t>
            </w:r>
            <w:proofErr w:type="gramEnd"/>
            <w:r w:rsidRPr="009E120F">
              <w:rPr>
                <w:rStyle w:val="extendedtext-full"/>
              </w:rPr>
              <w:t xml:space="preserve"> к вопросам охраны окружающей среды, формирование активной позиции в области охраны окружающей среды.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Открытие новых знаний и приобретение понимания бережного и созидательного отношения к окружающему миру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  <w:tr w:rsidR="00456CD5" w:rsidRPr="009E120F" w:rsidTr="00456CD5">
        <w:tc>
          <w:tcPr>
            <w:tcW w:w="959" w:type="dxa"/>
          </w:tcPr>
          <w:p w:rsidR="00456CD5" w:rsidRPr="009E120F" w:rsidRDefault="00456CD5" w:rsidP="00456CD5">
            <w:pPr>
              <w:pStyle w:val="a4"/>
            </w:pPr>
            <w:r w:rsidRPr="009E120F">
              <w:t>10</w:t>
            </w:r>
          </w:p>
        </w:tc>
        <w:tc>
          <w:tcPr>
            <w:tcW w:w="1276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Квест «Экологический марафон»</w:t>
            </w:r>
          </w:p>
        </w:tc>
        <w:tc>
          <w:tcPr>
            <w:tcW w:w="99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22 апреля</w:t>
            </w:r>
          </w:p>
        </w:tc>
        <w:tc>
          <w:tcPr>
            <w:tcW w:w="184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Демина Татьяна Михайловна, учитель биологии, 89170701490</w:t>
            </w:r>
          </w:p>
        </w:tc>
        <w:tc>
          <w:tcPr>
            <w:tcW w:w="1702" w:type="dxa"/>
            <w:shd w:val="clear" w:color="auto" w:fill="auto"/>
          </w:tcPr>
          <w:p w:rsidR="00456CD5" w:rsidRPr="009E120F" w:rsidRDefault="00456CD5" w:rsidP="00456CD5">
            <w:pPr>
              <w:pStyle w:val="a4"/>
            </w:pPr>
            <w:r w:rsidRPr="009E120F">
              <w:t>Цель квеста: развивать познавательные интересы и потребности учащихся в исследовании флоры и фауны планеты Земля, способствовать становлению мировоззрения, умению использовать свои знания на практике.</w:t>
            </w:r>
          </w:p>
        </w:tc>
        <w:tc>
          <w:tcPr>
            <w:tcW w:w="1984" w:type="dxa"/>
          </w:tcPr>
          <w:p w:rsidR="00456CD5" w:rsidRPr="009E120F" w:rsidRDefault="00456CD5" w:rsidP="00456CD5">
            <w:pPr>
              <w:pStyle w:val="a4"/>
            </w:pPr>
            <w:r w:rsidRPr="009E120F">
              <w:t>Открытие новых знаний и приобретение понимания бережного и созидательного отношения к окружающему миру</w:t>
            </w:r>
          </w:p>
        </w:tc>
        <w:tc>
          <w:tcPr>
            <w:tcW w:w="1276" w:type="dxa"/>
          </w:tcPr>
          <w:p w:rsidR="00456CD5" w:rsidRPr="009E120F" w:rsidRDefault="00456CD5" w:rsidP="00456CD5">
            <w:pPr>
              <w:pStyle w:val="a4"/>
            </w:pPr>
          </w:p>
        </w:tc>
      </w:tr>
    </w:tbl>
    <w:p w:rsidR="00456CD5" w:rsidRPr="009E120F" w:rsidRDefault="00456CD5" w:rsidP="006C494E">
      <w:pPr>
        <w:pStyle w:val="a4"/>
        <w:rPr>
          <w:b/>
          <w:u w:val="single"/>
        </w:rPr>
      </w:pPr>
    </w:p>
    <w:p w:rsidR="009249CE" w:rsidRPr="009E120F" w:rsidRDefault="00541EE7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20</w:t>
      </w:r>
      <w:r w:rsidR="003127BB" w:rsidRPr="009E120F">
        <w:rPr>
          <w:b/>
          <w:u w:val="single"/>
        </w:rPr>
        <w:t xml:space="preserve">. </w:t>
      </w:r>
      <w:r w:rsidR="0082698D" w:rsidRPr="009E120F">
        <w:rPr>
          <w:b/>
          <w:u w:val="single"/>
        </w:rPr>
        <w:t>Оформление стендов</w:t>
      </w:r>
      <w:r w:rsidR="00B30321" w:rsidRPr="009E120F">
        <w:rPr>
          <w:b/>
          <w:u w:val="single"/>
        </w:rPr>
        <w:t>, выставок</w:t>
      </w:r>
    </w:p>
    <w:p w:rsidR="005D3160" w:rsidRPr="009E120F" w:rsidRDefault="005D3160" w:rsidP="006C494E">
      <w:pPr>
        <w:pStyle w:val="a4"/>
        <w:rPr>
          <w:b/>
        </w:rPr>
      </w:pPr>
    </w:p>
    <w:tbl>
      <w:tblPr>
        <w:tblStyle w:val="a7"/>
        <w:tblW w:w="9547" w:type="dxa"/>
        <w:tblInd w:w="392" w:type="dxa"/>
        <w:tblLook w:val="04A0"/>
      </w:tblPr>
      <w:tblGrid>
        <w:gridCol w:w="858"/>
        <w:gridCol w:w="3078"/>
        <w:gridCol w:w="5611"/>
      </w:tblGrid>
      <w:tr w:rsidR="005B3473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473" w:rsidRPr="009E120F" w:rsidRDefault="00B92DF3" w:rsidP="006C494E">
            <w:pPr>
              <w:shd w:val="clear" w:color="auto" w:fill="FFFFFF" w:themeFill="background1"/>
              <w:jc w:val="center"/>
              <w:rPr>
                <w:b/>
              </w:rPr>
            </w:pPr>
            <w:r w:rsidRPr="009E120F">
              <w:rPr>
                <w:b/>
              </w:rPr>
              <w:t>№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473" w:rsidRPr="009E120F" w:rsidRDefault="005B3473" w:rsidP="006C494E">
            <w:pPr>
              <w:shd w:val="clear" w:color="auto" w:fill="FFFFFF" w:themeFill="background1"/>
              <w:jc w:val="center"/>
              <w:rPr>
                <w:b/>
              </w:rPr>
            </w:pPr>
            <w:r w:rsidRPr="009E120F">
              <w:rPr>
                <w:b/>
              </w:rPr>
              <w:t>Классный</w:t>
            </w:r>
          </w:p>
          <w:p w:rsidR="005B3473" w:rsidRPr="009E120F" w:rsidRDefault="005B3473" w:rsidP="006C494E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 w:rsidRPr="009E120F">
              <w:rPr>
                <w:b/>
              </w:rPr>
              <w:t>рук-ль</w:t>
            </w:r>
            <w:proofErr w:type="gramEnd"/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473" w:rsidRPr="009E120F" w:rsidRDefault="005B3473" w:rsidP="006C494E">
            <w:pPr>
              <w:shd w:val="clear" w:color="auto" w:fill="FFFFFF" w:themeFill="background1"/>
              <w:jc w:val="center"/>
              <w:rPr>
                <w:b/>
              </w:rPr>
            </w:pPr>
            <w:r w:rsidRPr="009E120F">
              <w:rPr>
                <w:b/>
              </w:rPr>
              <w:t>Название, сроки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Классный уголок «Оптимисты» 7 класса29.09.2023 г.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Всероссийская творческая акция ко дню Победы «Окна Победы»6.05.24.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учителя «С днем учителя!» 3.10.23.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пожилых людей» 10.10.23.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5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«Персональная выставка поделок Потолицына Евгения» ко дню инвалида. 20.11.23.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6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матери «С днем матери» 26.11.23.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7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 новому году «С новым 2024 годом!»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8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 23 февраля «С днем защитника отечества!» 20.02.24.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9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 8 марта «С международным женским днем!» 3.03.24.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10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космонавтики «С днем космонавтики» 10.04.24.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11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Победы «С днем Победы, 9 мая!» 4.05.24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12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последнего звонка «</w:t>
            </w:r>
            <w:proofErr w:type="gramStart"/>
            <w:r w:rsidRPr="009E120F">
              <w:t>До</w:t>
            </w:r>
            <w:proofErr w:type="gramEnd"/>
            <w:r w:rsidRPr="009E120F">
              <w:t xml:space="preserve"> свидание, </w:t>
            </w:r>
            <w:r w:rsidRPr="009E120F">
              <w:lastRenderedPageBreak/>
              <w:t>любимая и родная школа» 19.05.24.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lastRenderedPageBreak/>
              <w:t>13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Оформление уголка «Уголок боевой славы» 11.01.24.</w:t>
            </w:r>
          </w:p>
        </w:tc>
      </w:tr>
      <w:tr w:rsidR="006B1DF6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6C494E">
            <w:pPr>
              <w:shd w:val="clear" w:color="auto" w:fill="FFFFFF" w:themeFill="background1"/>
              <w:jc w:val="center"/>
            </w:pPr>
            <w:r w:rsidRPr="009E120F">
              <w:t>14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Зюзева М.Н.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DF6" w:rsidRPr="009E120F" w:rsidRDefault="006B1DF6" w:rsidP="00063571">
            <w:pPr>
              <w:shd w:val="clear" w:color="auto" w:fill="FFFFFF" w:themeFill="background1"/>
            </w:pPr>
            <w:r w:rsidRPr="009E120F">
              <w:t>Творческий стенд ко дню знаний «Первый раз в первый класс!» 1.09.23.</w:t>
            </w:r>
          </w:p>
        </w:tc>
      </w:tr>
      <w:tr w:rsidR="00063571" w:rsidRPr="009E120F" w:rsidTr="003C0805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6C494E">
            <w:pPr>
              <w:shd w:val="clear" w:color="auto" w:fill="FFFFFF" w:themeFill="background1"/>
              <w:jc w:val="center"/>
            </w:pPr>
            <w:r w:rsidRPr="009E120F">
              <w:t>15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«Поздравить вас – большая честь» (День Учителя), октябрь 1 половина месяца</w:t>
            </w:r>
          </w:p>
        </w:tc>
      </w:tr>
      <w:tr w:rsidR="00063571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16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«Портрет моей любимой мамы» (День Матери»), ноябрь 2 половина месяца</w:t>
            </w:r>
          </w:p>
        </w:tc>
      </w:tr>
      <w:tr w:rsidR="00063571" w:rsidRPr="009E120F" w:rsidTr="00F30F64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17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shd w:val="clear" w:color="auto" w:fill="FFFFFF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«Новый год к нам мчится» 2 половина месяца (декабрь)</w:t>
            </w:r>
          </w:p>
        </w:tc>
      </w:tr>
      <w:tr w:rsidR="00063571" w:rsidRPr="009E120F" w:rsidTr="00B92DF3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18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«Иллюстрирование прочитанных рассказов, посвященных героизму нашего народа в годы войны»</w:t>
            </w:r>
            <w:proofErr w:type="gramStart"/>
            <w:r w:rsidRPr="009E120F">
              <w:t xml:space="preserve"> ,</w:t>
            </w:r>
            <w:proofErr w:type="gramEnd"/>
            <w:r w:rsidRPr="009E120F">
              <w:t xml:space="preserve"> январь</w:t>
            </w:r>
          </w:p>
        </w:tc>
      </w:tr>
      <w:tr w:rsidR="00063571" w:rsidRPr="009E120F" w:rsidTr="00B92DF3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19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3571" w:rsidRPr="009E120F" w:rsidRDefault="00063571" w:rsidP="00063571">
            <w:r w:rsidRPr="009E120F">
              <w:t>«900 дней… Блокадные дни», «Сталинградская битва», «Холокост», «Города Герои»</w:t>
            </w:r>
            <w:proofErr w:type="gramStart"/>
            <w:r w:rsidRPr="009E120F">
              <w:t xml:space="preserve"> ,</w:t>
            </w:r>
            <w:proofErr w:type="gramEnd"/>
            <w:r w:rsidRPr="009E120F">
              <w:t xml:space="preserve"> январь - февраль</w:t>
            </w:r>
          </w:p>
        </w:tc>
      </w:tr>
      <w:tr w:rsidR="00063571" w:rsidRPr="009E120F" w:rsidTr="00B92DF3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20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3571" w:rsidRPr="009E120F" w:rsidRDefault="00063571" w:rsidP="00063571">
            <w:r w:rsidRPr="009E120F">
              <w:t>«Заслуженные женщины России», «</w:t>
            </w:r>
            <w:proofErr w:type="gramStart"/>
            <w:r w:rsidRPr="009E120F">
              <w:t>Прекрасным</w:t>
            </w:r>
            <w:proofErr w:type="gramEnd"/>
            <w:r w:rsidRPr="009E120F">
              <w:t xml:space="preserve"> ….» (март) 1 половина</w:t>
            </w:r>
          </w:p>
        </w:tc>
      </w:tr>
      <w:tr w:rsidR="00063571" w:rsidRPr="009E120F" w:rsidTr="00B92DF3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21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3571" w:rsidRPr="009E120F" w:rsidRDefault="00063571" w:rsidP="00063571">
            <w:r w:rsidRPr="009E120F">
              <w:t>«Космические просторы», 1 половина месяца (апрель)</w:t>
            </w:r>
          </w:p>
        </w:tc>
      </w:tr>
      <w:tr w:rsidR="00063571" w:rsidRPr="009E120F" w:rsidTr="00B92DF3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22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3571" w:rsidRPr="009E120F" w:rsidRDefault="00063571" w:rsidP="00063571">
            <w:r w:rsidRPr="009E120F">
              <w:t>«День Победы… Никто не забыт – ничто не забыто!» май (1 половина месяца)</w:t>
            </w:r>
          </w:p>
        </w:tc>
      </w:tr>
      <w:tr w:rsidR="00063571" w:rsidRPr="009E120F" w:rsidTr="00B92DF3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527677">
            <w:pPr>
              <w:shd w:val="clear" w:color="auto" w:fill="FFFFFF" w:themeFill="background1"/>
              <w:jc w:val="center"/>
            </w:pPr>
            <w:r w:rsidRPr="009E120F">
              <w:t>23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71" w:rsidRPr="009E120F" w:rsidRDefault="00063571" w:rsidP="00063571">
            <w:pPr>
              <w:shd w:val="clear" w:color="auto" w:fill="FFFFFF"/>
            </w:pPr>
            <w:r w:rsidRPr="009E120F">
              <w:t>Бармичева В.В</w:t>
            </w:r>
          </w:p>
          <w:p w:rsidR="00063571" w:rsidRPr="009E120F" w:rsidRDefault="00063571" w:rsidP="00063571">
            <w:pPr>
              <w:jc w:val="both"/>
            </w:pPr>
            <w:r w:rsidRPr="009E120F">
              <w:t>Попова А.В.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3571" w:rsidRPr="009E120F" w:rsidRDefault="00063571" w:rsidP="00063571">
            <w:r w:rsidRPr="009E120F">
              <w:t>«Памятка безопасных каникул» май (2 половина месяца)</w:t>
            </w:r>
          </w:p>
        </w:tc>
      </w:tr>
    </w:tbl>
    <w:p w:rsidR="0082698D" w:rsidRPr="009E120F" w:rsidRDefault="0082698D" w:rsidP="006C494E">
      <w:pPr>
        <w:pStyle w:val="a4"/>
        <w:rPr>
          <w:b/>
        </w:rPr>
      </w:pPr>
    </w:p>
    <w:p w:rsidR="009249CE" w:rsidRPr="009E120F" w:rsidRDefault="00014238" w:rsidP="006C494E">
      <w:pPr>
        <w:pStyle w:val="a4"/>
        <w:rPr>
          <w:b/>
        </w:rPr>
      </w:pPr>
      <w:r w:rsidRPr="009E120F">
        <w:rPr>
          <w:b/>
        </w:rPr>
        <w:t>2</w:t>
      </w:r>
      <w:r w:rsidR="00541EE7" w:rsidRPr="009E120F">
        <w:rPr>
          <w:b/>
        </w:rPr>
        <w:t>1</w:t>
      </w:r>
      <w:r w:rsidR="005D3160" w:rsidRPr="009E120F">
        <w:rPr>
          <w:b/>
        </w:rPr>
        <w:t>.</w:t>
      </w:r>
      <w:r w:rsidR="009249CE" w:rsidRPr="009E120F">
        <w:rPr>
          <w:b/>
        </w:rPr>
        <w:t>Прохождение аттестации</w:t>
      </w:r>
    </w:p>
    <w:p w:rsidR="005D3160" w:rsidRPr="009E120F" w:rsidRDefault="005D3160" w:rsidP="006C494E">
      <w:pPr>
        <w:pStyle w:val="a4"/>
        <w:rPr>
          <w:b/>
        </w:rPr>
      </w:pPr>
    </w:p>
    <w:p w:rsidR="00473288" w:rsidRPr="009E120F" w:rsidRDefault="00473288" w:rsidP="006C494E">
      <w:pPr>
        <w:pStyle w:val="a4"/>
        <w:rPr>
          <w:u w:val="single"/>
        </w:rPr>
      </w:pPr>
      <w:r w:rsidRPr="009E120F">
        <w:rPr>
          <w:u w:val="single"/>
        </w:rPr>
        <w:t>Всего учителей – 1</w:t>
      </w:r>
      <w:r w:rsidR="00F35D3B" w:rsidRPr="009E120F">
        <w:rPr>
          <w:u w:val="single"/>
        </w:rPr>
        <w:t>4</w:t>
      </w:r>
      <w:r w:rsidRPr="009E120F">
        <w:rPr>
          <w:u w:val="single"/>
        </w:rPr>
        <w:t xml:space="preserve"> человек:</w:t>
      </w:r>
    </w:p>
    <w:p w:rsidR="00473288" w:rsidRPr="009E120F" w:rsidRDefault="00473288" w:rsidP="006C494E">
      <w:pPr>
        <w:pStyle w:val="a4"/>
      </w:pPr>
      <w:r w:rsidRPr="009E120F">
        <w:t>- высшая категория – 3  человека (Бармичева В.В., Демина Т.М., Чуприна О.Н.)</w:t>
      </w:r>
    </w:p>
    <w:p w:rsidR="00473288" w:rsidRPr="009E120F" w:rsidRDefault="00E56A99" w:rsidP="006C494E">
      <w:pPr>
        <w:pStyle w:val="a4"/>
      </w:pPr>
      <w:r w:rsidRPr="009E120F">
        <w:t>- первая категория – 4</w:t>
      </w:r>
      <w:r w:rsidR="00473288" w:rsidRPr="009E120F">
        <w:t xml:space="preserve"> человек</w:t>
      </w:r>
      <w:r w:rsidR="00C7587E" w:rsidRPr="009E120F">
        <w:t>а</w:t>
      </w:r>
      <w:r w:rsidR="00473288" w:rsidRPr="009E120F">
        <w:t xml:space="preserve"> (Коданева О.В.</w:t>
      </w:r>
      <w:r w:rsidR="0019111C" w:rsidRPr="009E120F">
        <w:t>, Зюзева М.Н., Шелепанова Ю.Н.</w:t>
      </w:r>
      <w:r w:rsidRPr="009E120F">
        <w:t>,</w:t>
      </w:r>
      <w:r w:rsidR="00473288" w:rsidRPr="009E120F">
        <w:t>)</w:t>
      </w:r>
    </w:p>
    <w:p w:rsidR="00473288" w:rsidRPr="009E120F" w:rsidRDefault="00473288" w:rsidP="006C494E">
      <w:pPr>
        <w:pStyle w:val="a4"/>
      </w:pPr>
      <w:r w:rsidRPr="009E120F">
        <w:t xml:space="preserve">- без категории – </w:t>
      </w:r>
      <w:r w:rsidR="00E56A99" w:rsidRPr="009E120F">
        <w:t>8</w:t>
      </w:r>
      <w:r w:rsidRPr="009E120F">
        <w:t xml:space="preserve"> человека.</w:t>
      </w:r>
    </w:p>
    <w:p w:rsidR="00473288" w:rsidRPr="009E120F" w:rsidRDefault="00473288" w:rsidP="006C494E">
      <w:pPr>
        <w:pStyle w:val="a4"/>
        <w:rPr>
          <w:u w:val="single"/>
        </w:rPr>
      </w:pPr>
      <w:r w:rsidRPr="009E120F">
        <w:rPr>
          <w:u w:val="single"/>
        </w:rPr>
        <w:t>Педагог</w:t>
      </w:r>
      <w:r w:rsidR="0019111C" w:rsidRPr="009E120F">
        <w:rPr>
          <w:u w:val="single"/>
        </w:rPr>
        <w:t>и аттестовалось в 202</w:t>
      </w:r>
      <w:r w:rsidR="00F35D3B" w:rsidRPr="009E120F">
        <w:rPr>
          <w:u w:val="single"/>
        </w:rPr>
        <w:t>3</w:t>
      </w:r>
      <w:r w:rsidR="0019111C" w:rsidRPr="009E120F">
        <w:rPr>
          <w:u w:val="single"/>
        </w:rPr>
        <w:t>-202</w:t>
      </w:r>
      <w:r w:rsidR="00F35D3B" w:rsidRPr="009E120F">
        <w:rPr>
          <w:u w:val="single"/>
        </w:rPr>
        <w:t>4</w:t>
      </w:r>
      <w:r w:rsidRPr="009E120F">
        <w:rPr>
          <w:u w:val="single"/>
        </w:rPr>
        <w:t xml:space="preserve"> учебном году:</w:t>
      </w:r>
    </w:p>
    <w:p w:rsidR="00473288" w:rsidRPr="009E120F" w:rsidRDefault="00473288" w:rsidP="006C494E">
      <w:pPr>
        <w:pStyle w:val="a4"/>
      </w:pPr>
      <w:r w:rsidRPr="009E120F">
        <w:t>- на высшую квалифи</w:t>
      </w:r>
      <w:r w:rsidR="00F35D3B" w:rsidRPr="009E120F">
        <w:t>кационную категорию: 1 человек</w:t>
      </w:r>
    </w:p>
    <w:p w:rsidR="00473288" w:rsidRPr="009E120F" w:rsidRDefault="00473288" w:rsidP="006C494E">
      <w:pPr>
        <w:pStyle w:val="a4"/>
      </w:pPr>
      <w:r w:rsidRPr="009E120F">
        <w:t>- на перв</w:t>
      </w:r>
      <w:r w:rsidR="0016379D" w:rsidRPr="009E120F">
        <w:t xml:space="preserve">ую квалификационную категорию: </w:t>
      </w:r>
      <w:r w:rsidR="00F35D3B" w:rsidRPr="009E120F">
        <w:t>нет</w:t>
      </w:r>
    </w:p>
    <w:p w:rsidR="00BF3796" w:rsidRPr="009E120F" w:rsidRDefault="00BF3796" w:rsidP="006C494E">
      <w:pPr>
        <w:pStyle w:val="a4"/>
      </w:pPr>
      <w:r w:rsidRPr="009E120F">
        <w:t>- на соот</w:t>
      </w:r>
      <w:r w:rsidR="00C7587E" w:rsidRPr="009E120F">
        <w:t xml:space="preserve">ветствие занимаемой должности: </w:t>
      </w:r>
      <w:r w:rsidR="00DC363D" w:rsidRPr="009E120F">
        <w:t>нет</w:t>
      </w:r>
    </w:p>
    <w:p w:rsidR="00014238" w:rsidRPr="009E120F" w:rsidRDefault="00DC363D" w:rsidP="006C494E">
      <w:pPr>
        <w:pStyle w:val="a4"/>
      </w:pPr>
      <w:r w:rsidRPr="009E120F">
        <w:t xml:space="preserve"> </w:t>
      </w:r>
    </w:p>
    <w:p w:rsidR="00473288" w:rsidRPr="009E120F" w:rsidRDefault="00473288" w:rsidP="006C494E">
      <w:pPr>
        <w:pStyle w:val="a4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7"/>
        <w:gridCol w:w="2437"/>
        <w:gridCol w:w="2437"/>
      </w:tblGrid>
      <w:tr w:rsidR="008C0F54" w:rsidRPr="009E120F" w:rsidTr="00FD17DB">
        <w:tc>
          <w:tcPr>
            <w:tcW w:w="2436" w:type="dxa"/>
            <w:shd w:val="clear" w:color="auto" w:fill="auto"/>
            <w:vAlign w:val="center"/>
          </w:tcPr>
          <w:p w:rsidR="008C0F54" w:rsidRPr="009E120F" w:rsidRDefault="008C0F54" w:rsidP="006C494E">
            <w:pPr>
              <w:pStyle w:val="a4"/>
              <w:jc w:val="center"/>
            </w:pPr>
            <w:r w:rsidRPr="009E120F">
              <w:t>ФИО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C0F54" w:rsidRPr="009E120F" w:rsidRDefault="008C0F54" w:rsidP="006C494E">
            <w:pPr>
              <w:pStyle w:val="a4"/>
              <w:jc w:val="center"/>
            </w:pPr>
            <w:r w:rsidRPr="009E120F">
              <w:t>Должность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C0F54" w:rsidRPr="009E120F" w:rsidRDefault="008C0F54" w:rsidP="006C494E">
            <w:pPr>
              <w:pStyle w:val="a4"/>
              <w:jc w:val="center"/>
            </w:pPr>
            <w:r w:rsidRPr="009E120F">
              <w:t>На какую категорию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C0F54" w:rsidRPr="009E120F" w:rsidRDefault="008C0F54" w:rsidP="006C494E">
            <w:pPr>
              <w:pStyle w:val="a4"/>
              <w:jc w:val="center"/>
            </w:pPr>
            <w:r w:rsidRPr="009E120F">
              <w:t>Дата аттестации</w:t>
            </w:r>
          </w:p>
        </w:tc>
      </w:tr>
      <w:tr w:rsidR="007E4D4A" w:rsidRPr="009E120F" w:rsidTr="008D17D3">
        <w:tc>
          <w:tcPr>
            <w:tcW w:w="9747" w:type="dxa"/>
            <w:gridSpan w:val="4"/>
            <w:shd w:val="clear" w:color="auto" w:fill="auto"/>
            <w:vAlign w:val="center"/>
          </w:tcPr>
          <w:p w:rsidR="007E4D4A" w:rsidRPr="009E120F" w:rsidRDefault="007E4D4A" w:rsidP="006C494E">
            <w:pPr>
              <w:pStyle w:val="a4"/>
              <w:jc w:val="center"/>
              <w:rPr>
                <w:b/>
                <w:i/>
              </w:rPr>
            </w:pPr>
            <w:r w:rsidRPr="009E120F">
              <w:rPr>
                <w:b/>
                <w:i/>
              </w:rPr>
              <w:t>На категорию:</w:t>
            </w:r>
          </w:p>
        </w:tc>
      </w:tr>
      <w:tr w:rsidR="004A20D7" w:rsidRPr="009E120F" w:rsidTr="00FD17DB">
        <w:tc>
          <w:tcPr>
            <w:tcW w:w="2436" w:type="dxa"/>
            <w:shd w:val="clear" w:color="auto" w:fill="auto"/>
            <w:vAlign w:val="center"/>
          </w:tcPr>
          <w:p w:rsidR="004A20D7" w:rsidRPr="009E120F" w:rsidRDefault="004A20D7" w:rsidP="006C494E">
            <w:pPr>
              <w:pStyle w:val="a4"/>
              <w:jc w:val="center"/>
            </w:pPr>
            <w:r w:rsidRPr="009E120F">
              <w:t>Демина Т.М.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учитель биологии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A20D7" w:rsidRPr="009E120F" w:rsidRDefault="004A20D7" w:rsidP="006C494E">
            <w:pPr>
              <w:pStyle w:val="a4"/>
              <w:jc w:val="center"/>
            </w:pPr>
            <w:r w:rsidRPr="009E120F">
              <w:t>высшая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A20D7" w:rsidRPr="009E120F" w:rsidRDefault="004A20D7" w:rsidP="00571016">
            <w:pPr>
              <w:pStyle w:val="a4"/>
              <w:jc w:val="center"/>
            </w:pPr>
            <w:r w:rsidRPr="009E120F">
              <w:t>Приказ МО РК и науки до от 02.05.2024 г. № 45-нк</w:t>
            </w:r>
          </w:p>
        </w:tc>
      </w:tr>
      <w:tr w:rsidR="004A20D7" w:rsidRPr="009E120F" w:rsidTr="00CA0211">
        <w:tc>
          <w:tcPr>
            <w:tcW w:w="9747" w:type="dxa"/>
            <w:gridSpan w:val="4"/>
            <w:shd w:val="clear" w:color="auto" w:fill="auto"/>
          </w:tcPr>
          <w:p w:rsidR="004A20D7" w:rsidRPr="009E120F" w:rsidRDefault="004A20D7" w:rsidP="006C494E">
            <w:pPr>
              <w:pStyle w:val="a4"/>
              <w:jc w:val="center"/>
              <w:rPr>
                <w:b/>
              </w:rPr>
            </w:pPr>
            <w:r w:rsidRPr="009E120F">
              <w:rPr>
                <w:b/>
              </w:rPr>
              <w:t>На соответствие занимаемой должности:</w:t>
            </w:r>
          </w:p>
        </w:tc>
      </w:tr>
      <w:tr w:rsidR="004A20D7" w:rsidRPr="009E120F" w:rsidTr="00FD17DB">
        <w:tc>
          <w:tcPr>
            <w:tcW w:w="2436" w:type="dxa"/>
            <w:shd w:val="clear" w:color="auto" w:fill="auto"/>
          </w:tcPr>
          <w:p w:rsidR="004A20D7" w:rsidRPr="009E120F" w:rsidRDefault="004A20D7" w:rsidP="006C494E">
            <w:pPr>
              <w:pStyle w:val="a4"/>
              <w:jc w:val="center"/>
            </w:pPr>
            <w:r w:rsidRPr="009E120F">
              <w:t>нет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A20D7" w:rsidRPr="009E120F" w:rsidRDefault="004A20D7" w:rsidP="006C494E">
            <w:pPr>
              <w:pStyle w:val="a4"/>
              <w:jc w:val="center"/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4A20D7" w:rsidRPr="009E120F" w:rsidRDefault="004A20D7" w:rsidP="006C494E">
            <w:pPr>
              <w:pStyle w:val="a4"/>
              <w:jc w:val="center"/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4A20D7" w:rsidRPr="009E120F" w:rsidRDefault="004A20D7" w:rsidP="006C494E">
            <w:pPr>
              <w:pStyle w:val="a4"/>
              <w:jc w:val="center"/>
            </w:pPr>
          </w:p>
        </w:tc>
      </w:tr>
    </w:tbl>
    <w:p w:rsidR="008C0F54" w:rsidRPr="009E120F" w:rsidRDefault="008C0F54" w:rsidP="006C494E">
      <w:pPr>
        <w:pStyle w:val="a4"/>
      </w:pPr>
    </w:p>
    <w:p w:rsidR="00424759" w:rsidRPr="009E120F" w:rsidRDefault="00014238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2</w:t>
      </w:r>
      <w:r w:rsidR="00541EE7" w:rsidRPr="009E120F">
        <w:rPr>
          <w:b/>
          <w:u w:val="single"/>
        </w:rPr>
        <w:t>2</w:t>
      </w:r>
      <w:r w:rsidR="008C0F54" w:rsidRPr="009E120F">
        <w:rPr>
          <w:b/>
          <w:u w:val="single"/>
        </w:rPr>
        <w:t>.</w:t>
      </w:r>
      <w:r w:rsidR="009E2835" w:rsidRPr="009E120F">
        <w:rPr>
          <w:b/>
          <w:u w:val="single"/>
        </w:rPr>
        <w:t>Ку</w:t>
      </w:r>
      <w:r w:rsidR="00424759" w:rsidRPr="009E120F">
        <w:rPr>
          <w:b/>
          <w:u w:val="single"/>
        </w:rPr>
        <w:t>рсы повышения квалификации в 202</w:t>
      </w:r>
      <w:r w:rsidR="00A475F1" w:rsidRPr="009E120F">
        <w:rPr>
          <w:b/>
          <w:u w:val="single"/>
        </w:rPr>
        <w:t>3</w:t>
      </w:r>
      <w:r w:rsidR="009E2835" w:rsidRPr="009E120F">
        <w:rPr>
          <w:b/>
          <w:u w:val="single"/>
        </w:rPr>
        <w:t>-20</w:t>
      </w:r>
      <w:r w:rsidR="008C0F54" w:rsidRPr="009E120F">
        <w:rPr>
          <w:b/>
          <w:u w:val="single"/>
        </w:rPr>
        <w:t>2</w:t>
      </w:r>
      <w:r w:rsidR="00A475F1" w:rsidRPr="009E120F">
        <w:rPr>
          <w:b/>
          <w:u w:val="single"/>
        </w:rPr>
        <w:t>4</w:t>
      </w:r>
      <w:r w:rsidR="009E2835" w:rsidRPr="009E120F">
        <w:rPr>
          <w:b/>
          <w:u w:val="single"/>
        </w:rPr>
        <w:t xml:space="preserve"> учебном году</w:t>
      </w:r>
      <w:r w:rsidR="00660E01" w:rsidRPr="009E120F">
        <w:rPr>
          <w:b/>
          <w:u w:val="single"/>
        </w:rPr>
        <w:t xml:space="preserve"> </w:t>
      </w:r>
    </w:p>
    <w:p w:rsidR="00424759" w:rsidRPr="009E120F" w:rsidRDefault="00424759" w:rsidP="006C494E">
      <w:pPr>
        <w:pStyle w:val="a4"/>
        <w:rPr>
          <w:b/>
        </w:rPr>
      </w:pPr>
    </w:p>
    <w:tbl>
      <w:tblPr>
        <w:tblStyle w:val="a7"/>
        <w:tblW w:w="10125" w:type="dxa"/>
        <w:tblLayout w:type="fixed"/>
        <w:tblLook w:val="04A0"/>
      </w:tblPr>
      <w:tblGrid>
        <w:gridCol w:w="1526"/>
        <w:gridCol w:w="2835"/>
        <w:gridCol w:w="1134"/>
        <w:gridCol w:w="1276"/>
        <w:gridCol w:w="1937"/>
        <w:gridCol w:w="1417"/>
      </w:tblGrid>
      <w:tr w:rsidR="00296348" w:rsidRPr="009E120F" w:rsidTr="00FD17DB">
        <w:tc>
          <w:tcPr>
            <w:tcW w:w="1526" w:type="dxa"/>
          </w:tcPr>
          <w:p w:rsidR="009249CE" w:rsidRPr="009E120F" w:rsidRDefault="009249CE" w:rsidP="006C494E">
            <w:pPr>
              <w:pStyle w:val="a4"/>
              <w:jc w:val="center"/>
            </w:pPr>
            <w:r w:rsidRPr="009E120F">
              <w:t>ФИО учителя</w:t>
            </w:r>
          </w:p>
        </w:tc>
        <w:tc>
          <w:tcPr>
            <w:tcW w:w="2835" w:type="dxa"/>
          </w:tcPr>
          <w:p w:rsidR="009249CE" w:rsidRPr="009E120F" w:rsidRDefault="009249CE" w:rsidP="006C494E">
            <w:pPr>
              <w:pStyle w:val="a4"/>
              <w:jc w:val="center"/>
            </w:pPr>
            <w:r w:rsidRPr="009E120F">
              <w:t>Тема</w:t>
            </w:r>
          </w:p>
        </w:tc>
        <w:tc>
          <w:tcPr>
            <w:tcW w:w="1134" w:type="dxa"/>
          </w:tcPr>
          <w:p w:rsidR="009249CE" w:rsidRPr="009E120F" w:rsidRDefault="009249CE" w:rsidP="006C494E">
            <w:pPr>
              <w:pStyle w:val="a4"/>
              <w:jc w:val="center"/>
            </w:pPr>
            <w:r w:rsidRPr="009E120F">
              <w:t>Сроки обучения</w:t>
            </w:r>
          </w:p>
        </w:tc>
        <w:tc>
          <w:tcPr>
            <w:tcW w:w="1276" w:type="dxa"/>
          </w:tcPr>
          <w:p w:rsidR="009249CE" w:rsidRPr="009E120F" w:rsidRDefault="009249CE" w:rsidP="006C494E">
            <w:pPr>
              <w:pStyle w:val="a4"/>
              <w:jc w:val="center"/>
            </w:pPr>
            <w:r w:rsidRPr="009E120F">
              <w:t>Количество часов</w:t>
            </w:r>
          </w:p>
        </w:tc>
        <w:tc>
          <w:tcPr>
            <w:tcW w:w="1937" w:type="dxa"/>
          </w:tcPr>
          <w:p w:rsidR="009249CE" w:rsidRPr="009E120F" w:rsidRDefault="009249CE" w:rsidP="006C494E">
            <w:pPr>
              <w:pStyle w:val="a4"/>
              <w:jc w:val="center"/>
            </w:pPr>
            <w:r w:rsidRPr="009E120F">
              <w:t>Где проходили</w:t>
            </w:r>
          </w:p>
        </w:tc>
        <w:tc>
          <w:tcPr>
            <w:tcW w:w="1417" w:type="dxa"/>
          </w:tcPr>
          <w:p w:rsidR="009249CE" w:rsidRPr="009E120F" w:rsidRDefault="009249CE" w:rsidP="006C494E">
            <w:pPr>
              <w:pStyle w:val="a4"/>
              <w:jc w:val="center"/>
            </w:pPr>
            <w:r w:rsidRPr="009E120F">
              <w:t>Документ</w:t>
            </w:r>
          </w:p>
        </w:tc>
      </w:tr>
      <w:tr w:rsidR="00402F2D" w:rsidRPr="009E120F" w:rsidTr="00FD17DB">
        <w:tc>
          <w:tcPr>
            <w:tcW w:w="1526" w:type="dxa"/>
          </w:tcPr>
          <w:p w:rsidR="00402F2D" w:rsidRPr="009E120F" w:rsidRDefault="00402F2D" w:rsidP="00402F2D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402F2D" w:rsidRPr="009E120F" w:rsidRDefault="00402F2D" w:rsidP="00402F2D">
            <w:pPr>
              <w:pStyle w:val="a4"/>
              <w:jc w:val="both"/>
            </w:pPr>
            <w:r w:rsidRPr="009E120F">
              <w:t>«</w:t>
            </w:r>
            <w:proofErr w:type="gramStart"/>
            <w:r w:rsidRPr="009E120F">
              <w:t>Летняя</w:t>
            </w:r>
            <w:proofErr w:type="gramEnd"/>
            <w:r w:rsidRPr="009E120F">
              <w:t xml:space="preserve"> онлайн-школа 2023 для классных руководителей»</w:t>
            </w:r>
          </w:p>
        </w:tc>
        <w:tc>
          <w:tcPr>
            <w:tcW w:w="1134" w:type="dxa"/>
          </w:tcPr>
          <w:p w:rsidR="00402F2D" w:rsidRPr="009E120F" w:rsidRDefault="00402F2D" w:rsidP="006C494E">
            <w:pPr>
              <w:pStyle w:val="a4"/>
              <w:jc w:val="center"/>
            </w:pPr>
            <w:r w:rsidRPr="009E120F">
              <w:t>14.06.-31.08.</w:t>
            </w:r>
          </w:p>
          <w:p w:rsidR="00402F2D" w:rsidRPr="009E120F" w:rsidRDefault="00402F2D" w:rsidP="006C494E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276" w:type="dxa"/>
          </w:tcPr>
          <w:p w:rsidR="00402F2D" w:rsidRPr="009E120F" w:rsidRDefault="00402F2D" w:rsidP="006C494E">
            <w:pPr>
              <w:pStyle w:val="a4"/>
              <w:jc w:val="center"/>
            </w:pPr>
            <w:r w:rsidRPr="009E120F">
              <w:t>8 ч.</w:t>
            </w:r>
          </w:p>
        </w:tc>
        <w:tc>
          <w:tcPr>
            <w:tcW w:w="1937" w:type="dxa"/>
          </w:tcPr>
          <w:p w:rsidR="00402F2D" w:rsidRPr="009E120F" w:rsidRDefault="00402F2D" w:rsidP="006C494E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417" w:type="dxa"/>
          </w:tcPr>
          <w:p w:rsidR="00402F2D" w:rsidRPr="009E120F" w:rsidRDefault="00402F2D" w:rsidP="006C494E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063571">
            <w:pPr>
              <w:pStyle w:val="a4"/>
            </w:pPr>
            <w:r w:rsidRPr="009E120F">
              <w:t>Попова А.В.</w:t>
            </w:r>
          </w:p>
        </w:tc>
        <w:tc>
          <w:tcPr>
            <w:tcW w:w="2835" w:type="dxa"/>
          </w:tcPr>
          <w:p w:rsidR="00063571" w:rsidRPr="009E120F" w:rsidRDefault="00063571" w:rsidP="00063571">
            <w:pPr>
              <w:pStyle w:val="a4"/>
              <w:jc w:val="both"/>
            </w:pPr>
            <w:r w:rsidRPr="009E120F">
              <w:t>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1134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01-08.12.</w:t>
            </w:r>
          </w:p>
          <w:p w:rsidR="00063571" w:rsidRPr="009E120F" w:rsidRDefault="00063571" w:rsidP="00063571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276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140 ч.</w:t>
            </w:r>
          </w:p>
        </w:tc>
        <w:tc>
          <w:tcPr>
            <w:tcW w:w="193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ФГБУ «Российский детско-юношеский центр»</w:t>
            </w:r>
          </w:p>
        </w:tc>
        <w:tc>
          <w:tcPr>
            <w:tcW w:w="141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402F2D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2835" w:type="dxa"/>
          </w:tcPr>
          <w:p w:rsidR="00063571" w:rsidRPr="009E120F" w:rsidRDefault="00063571" w:rsidP="00D60384">
            <w:pPr>
              <w:pStyle w:val="a4"/>
              <w:jc w:val="both"/>
            </w:pPr>
            <w:r w:rsidRPr="009E120F">
              <w:t>«Социальный педагог. Воспитание и социализация личности в системе образования»</w:t>
            </w:r>
          </w:p>
        </w:tc>
        <w:tc>
          <w:tcPr>
            <w:tcW w:w="1134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09.10.-17.10.</w:t>
            </w:r>
          </w:p>
          <w:p w:rsidR="00063571" w:rsidRPr="009E120F" w:rsidRDefault="00063571" w:rsidP="006C494E">
            <w:pPr>
              <w:pStyle w:val="a4"/>
              <w:jc w:val="center"/>
            </w:pPr>
            <w:r w:rsidRPr="009E120F">
              <w:t>2023 г. 09.10.-17.10.</w:t>
            </w:r>
          </w:p>
          <w:p w:rsidR="00063571" w:rsidRPr="009E120F" w:rsidRDefault="00063571" w:rsidP="006C494E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ООО СПб ИДПО «Смольный»</w:t>
            </w:r>
          </w:p>
        </w:tc>
        <w:tc>
          <w:tcPr>
            <w:tcW w:w="141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Удостоверение</w:t>
            </w:r>
          </w:p>
          <w:p w:rsidR="00063571" w:rsidRPr="009E120F" w:rsidRDefault="00063571" w:rsidP="00A475F1">
            <w:pPr>
              <w:pStyle w:val="a4"/>
              <w:jc w:val="center"/>
            </w:pPr>
            <w:r w:rsidRPr="009E120F">
              <w:t>Рег. № 71/194414</w:t>
            </w:r>
          </w:p>
          <w:p w:rsidR="00063571" w:rsidRPr="009E120F" w:rsidRDefault="00063571" w:rsidP="006C494E">
            <w:pPr>
              <w:pStyle w:val="a4"/>
              <w:jc w:val="center"/>
            </w:pP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402F2D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2835" w:type="dxa"/>
          </w:tcPr>
          <w:p w:rsidR="00063571" w:rsidRPr="009E120F" w:rsidRDefault="00063571" w:rsidP="00D60384">
            <w:pPr>
              <w:pStyle w:val="a4"/>
              <w:jc w:val="both"/>
            </w:pPr>
            <w:r w:rsidRPr="009E120F">
              <w:t xml:space="preserve">«Педагог-библиотекарь. Организация инновационной среды в библиотечной </w:t>
            </w:r>
            <w:r w:rsidRPr="009E120F">
              <w:lastRenderedPageBreak/>
              <w:t>деятельности с использованием современных образовательных и информационных технологий»</w:t>
            </w:r>
          </w:p>
        </w:tc>
        <w:tc>
          <w:tcPr>
            <w:tcW w:w="1134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lastRenderedPageBreak/>
              <w:t>09.10.-17.10.</w:t>
            </w:r>
          </w:p>
          <w:p w:rsidR="00063571" w:rsidRPr="009E120F" w:rsidRDefault="00063571" w:rsidP="002B0622">
            <w:pPr>
              <w:pStyle w:val="a4"/>
              <w:jc w:val="center"/>
            </w:pPr>
            <w:r w:rsidRPr="009E120F">
              <w:t xml:space="preserve">2023 г. </w:t>
            </w:r>
            <w:r w:rsidRPr="009E120F">
              <w:lastRenderedPageBreak/>
              <w:t>09.10.-17.10.</w:t>
            </w:r>
          </w:p>
          <w:p w:rsidR="00063571" w:rsidRPr="009E120F" w:rsidRDefault="00063571" w:rsidP="002B0622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276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lastRenderedPageBreak/>
              <w:t>36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ООО СПб ИДПО «Смольный»</w:t>
            </w:r>
          </w:p>
        </w:tc>
        <w:tc>
          <w:tcPr>
            <w:tcW w:w="141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Удостоверение</w:t>
            </w:r>
          </w:p>
          <w:p w:rsidR="00063571" w:rsidRPr="009E120F" w:rsidRDefault="00063571" w:rsidP="00A475F1">
            <w:pPr>
              <w:pStyle w:val="a4"/>
              <w:jc w:val="center"/>
            </w:pPr>
            <w:r w:rsidRPr="009E120F">
              <w:t xml:space="preserve">Рег. № </w:t>
            </w:r>
            <w:r w:rsidRPr="009E120F">
              <w:lastRenderedPageBreak/>
              <w:t>71/194413</w:t>
            </w:r>
          </w:p>
          <w:p w:rsidR="00063571" w:rsidRPr="009E120F" w:rsidRDefault="00063571" w:rsidP="006C494E">
            <w:pPr>
              <w:pStyle w:val="a4"/>
              <w:jc w:val="center"/>
            </w:pP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402F2D">
            <w:pPr>
              <w:pStyle w:val="a4"/>
            </w:pPr>
            <w:r w:rsidRPr="009E120F">
              <w:lastRenderedPageBreak/>
              <w:t>Чуприна О.Н.</w:t>
            </w:r>
          </w:p>
        </w:tc>
        <w:tc>
          <w:tcPr>
            <w:tcW w:w="2835" w:type="dxa"/>
          </w:tcPr>
          <w:p w:rsidR="00063571" w:rsidRPr="009E120F" w:rsidRDefault="00063571" w:rsidP="00D60384">
            <w:pPr>
              <w:pStyle w:val="a4"/>
              <w:jc w:val="both"/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063571" w:rsidRPr="009E120F" w:rsidRDefault="00063571" w:rsidP="006C494E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25.10.</w:t>
            </w:r>
          </w:p>
          <w:p w:rsidR="00063571" w:rsidRPr="009E120F" w:rsidRDefault="00063571" w:rsidP="006C494E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D60384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D60384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Рег № 489449027942</w:t>
            </w:r>
          </w:p>
          <w:p w:rsidR="00063571" w:rsidRPr="009E120F" w:rsidRDefault="00063571" w:rsidP="00D60384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Серия 0000094490    27942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063571" w:rsidRPr="009E120F" w:rsidRDefault="00063571" w:rsidP="002B0622">
            <w:pPr>
              <w:pStyle w:val="a4"/>
              <w:jc w:val="both"/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29.10.</w:t>
            </w:r>
          </w:p>
          <w:p w:rsidR="00063571" w:rsidRPr="009E120F" w:rsidRDefault="00063571" w:rsidP="00DE7255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D60384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489449028047</w:t>
            </w:r>
          </w:p>
          <w:p w:rsidR="00063571" w:rsidRPr="009E120F" w:rsidRDefault="00063571" w:rsidP="00D60384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</w:t>
            </w:r>
          </w:p>
          <w:p w:rsidR="00063571" w:rsidRPr="009E120F" w:rsidRDefault="00063571" w:rsidP="00D60384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0000094490   28047</w:t>
            </w:r>
          </w:p>
          <w:p w:rsidR="00063571" w:rsidRPr="009E120F" w:rsidRDefault="00063571" w:rsidP="002B0622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 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835" w:type="dxa"/>
          </w:tcPr>
          <w:p w:rsidR="00063571" w:rsidRPr="009E120F" w:rsidRDefault="00063571" w:rsidP="002B0622">
            <w:pPr>
              <w:pStyle w:val="a4"/>
              <w:jc w:val="both"/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30.10.</w:t>
            </w:r>
          </w:p>
          <w:p w:rsidR="00063571" w:rsidRPr="009E120F" w:rsidRDefault="00063571" w:rsidP="00DE7255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489449027988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0000094490   27988</w:t>
            </w:r>
          </w:p>
          <w:p w:rsidR="00063571" w:rsidRPr="009E120F" w:rsidRDefault="00063571" w:rsidP="002B0622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 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Шелепанова Ю.Н.</w:t>
            </w:r>
          </w:p>
        </w:tc>
        <w:tc>
          <w:tcPr>
            <w:tcW w:w="2835" w:type="dxa"/>
          </w:tcPr>
          <w:p w:rsidR="00063571" w:rsidRPr="009E120F" w:rsidRDefault="00063571" w:rsidP="002B062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03.11.</w:t>
            </w:r>
          </w:p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C478C7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C478C7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489449030850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30850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C478C7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 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Коданева О.В.</w:t>
            </w:r>
          </w:p>
        </w:tc>
        <w:tc>
          <w:tcPr>
            <w:tcW w:w="2835" w:type="dxa"/>
          </w:tcPr>
          <w:p w:rsidR="00063571" w:rsidRPr="009E120F" w:rsidRDefault="00063571" w:rsidP="00CB73F7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14.11.</w:t>
            </w:r>
          </w:p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CB73F7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CB73F7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C74A25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C74A2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489449031991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31991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Демина Т.М.</w:t>
            </w:r>
          </w:p>
        </w:tc>
        <w:tc>
          <w:tcPr>
            <w:tcW w:w="2835" w:type="dxa"/>
          </w:tcPr>
          <w:p w:rsidR="00063571" w:rsidRPr="009E120F" w:rsidRDefault="00063571" w:rsidP="007E56D7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05.12.</w:t>
            </w:r>
          </w:p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7E56D7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7E56D7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343697">
            <w:pPr>
              <w:pStyle w:val="af7"/>
              <w:contextualSpacing/>
              <w:rPr>
                <w:szCs w:val="20"/>
              </w:rPr>
            </w:pPr>
            <w:r w:rsidRPr="009E120F">
              <w:rPr>
                <w:szCs w:val="20"/>
              </w:rPr>
              <w:t>Удостоверение Рег. № 489449029985Серия</w:t>
            </w:r>
          </w:p>
          <w:p w:rsidR="00063571" w:rsidRPr="009E120F" w:rsidRDefault="00063571" w:rsidP="00343697">
            <w:pPr>
              <w:pStyle w:val="af7"/>
              <w:contextualSpacing/>
              <w:rPr>
                <w:szCs w:val="20"/>
                <w:shd w:val="clear" w:color="auto" w:fill="FFFFFF"/>
              </w:rPr>
            </w:pPr>
            <w:r w:rsidRPr="009E120F">
              <w:rPr>
                <w:szCs w:val="20"/>
              </w:rPr>
              <w:t xml:space="preserve">0000094490 29985, 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 xml:space="preserve">Бармичева В.В., Петренко Г.Н., Попова А.В., Казарирова </w:t>
            </w:r>
            <w:r w:rsidRPr="009E120F">
              <w:lastRenderedPageBreak/>
              <w:t>Е.И., Коданева О.В., Чуприна О.Н., Шелепанова Ю.Н.</w:t>
            </w:r>
          </w:p>
        </w:tc>
        <w:tc>
          <w:tcPr>
            <w:tcW w:w="2835" w:type="dxa"/>
          </w:tcPr>
          <w:p w:rsidR="00063571" w:rsidRPr="009E120F" w:rsidRDefault="00063571" w:rsidP="002B062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lastRenderedPageBreak/>
              <w:t xml:space="preserve">Санитарно-просветительская программа «Основы здорового питания» (для детей школьного возраста) в рамках федерального проекта </w:t>
            </w:r>
            <w:r w:rsidRPr="009E120F">
              <w:rPr>
                <w:shd w:val="clear" w:color="auto" w:fill="FFFFFF"/>
              </w:rPr>
              <w:lastRenderedPageBreak/>
              <w:t>«Укрепление общественного здоровья» национального проекта «Демография»</w:t>
            </w:r>
          </w:p>
        </w:tc>
        <w:tc>
          <w:tcPr>
            <w:tcW w:w="1134" w:type="dxa"/>
          </w:tcPr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lastRenderedPageBreak/>
              <w:t>01-09.11.</w:t>
            </w:r>
          </w:p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t>15 ч.</w:t>
            </w:r>
          </w:p>
        </w:tc>
        <w:tc>
          <w:tcPr>
            <w:tcW w:w="1937" w:type="dxa"/>
          </w:tcPr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Образовательный центр   ДПО ФБУН «Новосибирский НИИ гигиены» Роспотребнадзора</w:t>
            </w:r>
          </w:p>
        </w:tc>
        <w:tc>
          <w:tcPr>
            <w:tcW w:w="1417" w:type="dxa"/>
          </w:tcPr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Сертификат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lastRenderedPageBreak/>
              <w:t>Попова А.В.</w:t>
            </w:r>
          </w:p>
        </w:tc>
        <w:tc>
          <w:tcPr>
            <w:tcW w:w="2835" w:type="dxa"/>
          </w:tcPr>
          <w:p w:rsidR="00063571" w:rsidRPr="009E120F" w:rsidRDefault="00063571" w:rsidP="002B0622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деятельности»</w:t>
            </w:r>
          </w:p>
        </w:tc>
        <w:tc>
          <w:tcPr>
            <w:tcW w:w="1134" w:type="dxa"/>
          </w:tcPr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16.11.</w:t>
            </w:r>
          </w:p>
          <w:p w:rsidR="00063571" w:rsidRPr="009E120F" w:rsidRDefault="00063571" w:rsidP="00DE725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489492830985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Серия 0000094928  </w:t>
            </w:r>
          </w:p>
          <w:p w:rsidR="00063571" w:rsidRPr="009E120F" w:rsidRDefault="00063571" w:rsidP="002B0622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30985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Шелепанова Ю.Н.</w:t>
            </w:r>
          </w:p>
        </w:tc>
        <w:tc>
          <w:tcPr>
            <w:tcW w:w="2835" w:type="dxa"/>
          </w:tcPr>
          <w:p w:rsidR="00063571" w:rsidRPr="009E120F" w:rsidRDefault="00063571" w:rsidP="00C478C7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деятельности»</w:t>
            </w:r>
          </w:p>
        </w:tc>
        <w:tc>
          <w:tcPr>
            <w:tcW w:w="1134" w:type="dxa"/>
          </w:tcPr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03.11.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C478C7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489492830850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Серия 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0000094928</w:t>
            </w:r>
          </w:p>
          <w:p w:rsidR="00063571" w:rsidRPr="009E120F" w:rsidRDefault="00063571" w:rsidP="00C478C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30850 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Бармичева В.В.</w:t>
            </w:r>
          </w:p>
        </w:tc>
        <w:tc>
          <w:tcPr>
            <w:tcW w:w="2835" w:type="dxa"/>
          </w:tcPr>
          <w:p w:rsidR="00063571" w:rsidRPr="009E120F" w:rsidRDefault="00063571" w:rsidP="00817F6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деятельности»</w:t>
            </w:r>
          </w:p>
        </w:tc>
        <w:tc>
          <w:tcPr>
            <w:tcW w:w="1134" w:type="dxa"/>
          </w:tcPr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07.11.</w:t>
            </w:r>
          </w:p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489492831354 </w:t>
            </w:r>
          </w:p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Серия </w:t>
            </w:r>
          </w:p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0000094928</w:t>
            </w:r>
          </w:p>
          <w:p w:rsidR="00063571" w:rsidRPr="009E120F" w:rsidRDefault="00063571" w:rsidP="00D62BAC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31354 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CB73F7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2835" w:type="dxa"/>
          </w:tcPr>
          <w:p w:rsidR="00063571" w:rsidRPr="009E120F" w:rsidRDefault="00063571" w:rsidP="00CB73F7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деятельности»</w:t>
            </w:r>
          </w:p>
        </w:tc>
        <w:tc>
          <w:tcPr>
            <w:tcW w:w="1134" w:type="dxa"/>
          </w:tcPr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14.11.</w:t>
            </w:r>
          </w:p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063571" w:rsidRPr="009E120F" w:rsidRDefault="00063571" w:rsidP="00CB73F7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1937" w:type="dxa"/>
          </w:tcPr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417" w:type="dxa"/>
          </w:tcPr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Рег № </w:t>
            </w:r>
          </w:p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489492831670 </w:t>
            </w:r>
          </w:p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Серия </w:t>
            </w:r>
          </w:p>
          <w:p w:rsidR="00063571" w:rsidRPr="009E120F" w:rsidRDefault="00063571" w:rsidP="00CB73F7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0000094928</w:t>
            </w:r>
          </w:p>
          <w:p w:rsidR="00063571" w:rsidRPr="009E120F" w:rsidRDefault="00063571" w:rsidP="00C74A25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31670 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Попова А.В.</w:t>
            </w:r>
          </w:p>
        </w:tc>
        <w:tc>
          <w:tcPr>
            <w:tcW w:w="2835" w:type="dxa"/>
          </w:tcPr>
          <w:p w:rsidR="00063571" w:rsidRPr="009E120F" w:rsidRDefault="00063571" w:rsidP="006C3F8E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t>«Основы духовно-нравственной культуры народов России в условиях реализации ФГОС. Методики реализации и актуальные подходы к преподаванию курса ОДНКНР»</w:t>
            </w:r>
          </w:p>
        </w:tc>
        <w:tc>
          <w:tcPr>
            <w:tcW w:w="1134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20.11.</w:t>
            </w:r>
          </w:p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t>2023 г.</w:t>
            </w:r>
          </w:p>
        </w:tc>
        <w:tc>
          <w:tcPr>
            <w:tcW w:w="1276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16 ч.</w:t>
            </w:r>
          </w:p>
        </w:tc>
        <w:tc>
          <w:tcPr>
            <w:tcW w:w="1937" w:type="dxa"/>
          </w:tcPr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t>ООО СПб ИДПО «Смольный»</w:t>
            </w:r>
          </w:p>
        </w:tc>
        <w:tc>
          <w:tcPr>
            <w:tcW w:w="1417" w:type="dxa"/>
          </w:tcPr>
          <w:p w:rsidR="00063571" w:rsidRPr="009E120F" w:rsidRDefault="00063571" w:rsidP="006C3F8E">
            <w:pPr>
              <w:pStyle w:val="a4"/>
              <w:jc w:val="center"/>
            </w:pPr>
            <w:r w:rsidRPr="009E120F">
              <w:t>Удостоверение</w:t>
            </w:r>
          </w:p>
          <w:p w:rsidR="00063571" w:rsidRPr="009E120F" w:rsidRDefault="00063571" w:rsidP="006C3F8E">
            <w:pPr>
              <w:pStyle w:val="a4"/>
              <w:jc w:val="center"/>
            </w:pPr>
            <w:r w:rsidRPr="009E120F">
              <w:t>Рег № 71/198830</w:t>
            </w:r>
          </w:p>
          <w:p w:rsidR="00063571" w:rsidRPr="009E120F" w:rsidRDefault="00063571" w:rsidP="00817F6D">
            <w:pPr>
              <w:pStyle w:val="a4"/>
              <w:jc w:val="center"/>
              <w:rPr>
                <w:shd w:val="clear" w:color="auto" w:fill="FFFFFF"/>
              </w:rPr>
            </w:pP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Коданева О.В., Чуприна О.Н., Шелепанова Ю.Н., Бармичева В.В., Зюзева М.Н., Попова А.В., Казаринова Е.И., Демина Т.М.</w:t>
            </w:r>
          </w:p>
        </w:tc>
        <w:tc>
          <w:tcPr>
            <w:tcW w:w="2835" w:type="dxa"/>
          </w:tcPr>
          <w:p w:rsidR="00063571" w:rsidRPr="009E120F" w:rsidRDefault="00063571" w:rsidP="006C3F8E">
            <w:pPr>
              <w:pStyle w:val="a4"/>
              <w:jc w:val="both"/>
            </w:pPr>
            <w:r w:rsidRPr="009E120F">
              <w:t>«</w:t>
            </w:r>
            <w:proofErr w:type="gramStart"/>
            <w:r w:rsidRPr="009E120F">
              <w:t>Осенняя</w:t>
            </w:r>
            <w:proofErr w:type="gramEnd"/>
            <w:r w:rsidRPr="009E120F">
              <w:t xml:space="preserve"> онлайн-школа-2023 для классных руководителей»</w:t>
            </w:r>
          </w:p>
        </w:tc>
        <w:tc>
          <w:tcPr>
            <w:tcW w:w="1134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06.10.-06.12.</w:t>
            </w:r>
          </w:p>
          <w:p w:rsidR="00063571" w:rsidRPr="009E120F" w:rsidRDefault="00063571" w:rsidP="00817F6D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276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6 ч.</w:t>
            </w:r>
          </w:p>
        </w:tc>
        <w:tc>
          <w:tcPr>
            <w:tcW w:w="1937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417" w:type="dxa"/>
          </w:tcPr>
          <w:p w:rsidR="00063571" w:rsidRPr="009E120F" w:rsidRDefault="00063571" w:rsidP="006C3F8E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D60384">
            <w:pPr>
              <w:pStyle w:val="a4"/>
            </w:pPr>
            <w:r w:rsidRPr="009E120F">
              <w:t>Попова А.В.</w:t>
            </w:r>
          </w:p>
        </w:tc>
        <w:tc>
          <w:tcPr>
            <w:tcW w:w="2835" w:type="dxa"/>
          </w:tcPr>
          <w:p w:rsidR="00063571" w:rsidRPr="009E120F" w:rsidRDefault="00063571" w:rsidP="006C3F8E">
            <w:pPr>
              <w:pStyle w:val="a4"/>
              <w:jc w:val="both"/>
            </w:pPr>
            <w:r w:rsidRPr="009E120F">
              <w:t>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1134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01-08.12.</w:t>
            </w:r>
          </w:p>
          <w:p w:rsidR="00063571" w:rsidRPr="009E120F" w:rsidRDefault="00063571" w:rsidP="00817F6D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276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140 ч.</w:t>
            </w:r>
          </w:p>
        </w:tc>
        <w:tc>
          <w:tcPr>
            <w:tcW w:w="1937" w:type="dxa"/>
          </w:tcPr>
          <w:p w:rsidR="00063571" w:rsidRPr="009E120F" w:rsidRDefault="00063571" w:rsidP="00817F6D">
            <w:pPr>
              <w:pStyle w:val="a4"/>
              <w:jc w:val="center"/>
            </w:pPr>
            <w:r w:rsidRPr="009E120F">
              <w:t>ФГБУ «Российский детско-юношеский центр»</w:t>
            </w:r>
          </w:p>
        </w:tc>
        <w:tc>
          <w:tcPr>
            <w:tcW w:w="1417" w:type="dxa"/>
          </w:tcPr>
          <w:p w:rsidR="00063571" w:rsidRPr="009E120F" w:rsidRDefault="00063571" w:rsidP="006C3F8E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6C494E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063571" w:rsidRPr="009E120F" w:rsidRDefault="00063571" w:rsidP="00410D6B">
            <w:pPr>
              <w:autoSpaceDE w:val="0"/>
              <w:autoSpaceDN w:val="0"/>
              <w:adjustRightInd w:val="0"/>
              <w:jc w:val="both"/>
            </w:pPr>
            <w:r w:rsidRPr="009E120F">
              <w:t>«Соблюдение требований ФАОП для обучающихся с ОВЗ: обучение и социализация детей с ОВЗ в условиях инклюзивной и коррекционно-развивающей среды в образовательных организациях</w:t>
            </w:r>
          </w:p>
        </w:tc>
        <w:tc>
          <w:tcPr>
            <w:tcW w:w="1134" w:type="dxa"/>
          </w:tcPr>
          <w:p w:rsidR="00063571" w:rsidRPr="009E120F" w:rsidRDefault="00063571" w:rsidP="00985D2A">
            <w:pPr>
              <w:pStyle w:val="a4"/>
              <w:jc w:val="center"/>
            </w:pPr>
            <w:r w:rsidRPr="009E120F">
              <w:t>С 18 марта по 12 апреля 2024 г.</w:t>
            </w:r>
          </w:p>
        </w:tc>
        <w:tc>
          <w:tcPr>
            <w:tcW w:w="1276" w:type="dxa"/>
          </w:tcPr>
          <w:p w:rsidR="00063571" w:rsidRPr="009E120F" w:rsidRDefault="00063571" w:rsidP="002B0622">
            <w:pPr>
              <w:pStyle w:val="a4"/>
              <w:jc w:val="center"/>
            </w:pPr>
            <w:r w:rsidRPr="009E120F">
              <w:t>72 ч.</w:t>
            </w:r>
          </w:p>
        </w:tc>
        <w:tc>
          <w:tcPr>
            <w:tcW w:w="1937" w:type="dxa"/>
          </w:tcPr>
          <w:p w:rsidR="00063571" w:rsidRPr="009E120F" w:rsidRDefault="00063571" w:rsidP="00410D6B">
            <w:pPr>
              <w:pStyle w:val="a4"/>
              <w:jc w:val="center"/>
            </w:pPr>
            <w:r w:rsidRPr="009E120F">
              <w:t>Центр онлай</w:t>
            </w:r>
            <w:proofErr w:type="gramStart"/>
            <w:r w:rsidRPr="009E120F">
              <w:t>н-</w:t>
            </w:r>
            <w:proofErr w:type="gramEnd"/>
            <w:r w:rsidRPr="009E120F">
              <w:t xml:space="preserve"> обучения «Педагоги России: инновации в образовании»</w:t>
            </w:r>
          </w:p>
        </w:tc>
        <w:tc>
          <w:tcPr>
            <w:tcW w:w="1417" w:type="dxa"/>
          </w:tcPr>
          <w:p w:rsidR="00063571" w:rsidRPr="009E120F" w:rsidRDefault="00063571" w:rsidP="006C494E">
            <w:pPr>
              <w:pStyle w:val="a4"/>
              <w:jc w:val="center"/>
            </w:pPr>
            <w:proofErr w:type="gramStart"/>
            <w:r w:rsidRPr="009E120F">
              <w:t>Удостове-рение</w:t>
            </w:r>
            <w:proofErr w:type="gramEnd"/>
            <w:r w:rsidRPr="009E120F">
              <w:t xml:space="preserve"> </w:t>
            </w:r>
          </w:p>
          <w:p w:rsidR="00063571" w:rsidRPr="009E120F" w:rsidRDefault="00063571" w:rsidP="006C494E">
            <w:pPr>
              <w:pStyle w:val="a4"/>
              <w:jc w:val="center"/>
            </w:pPr>
            <w:r w:rsidRPr="009E120F">
              <w:t>663000003366</w:t>
            </w:r>
          </w:p>
          <w:p w:rsidR="00063571" w:rsidRPr="009E120F" w:rsidRDefault="00063571" w:rsidP="006C494E">
            <w:pPr>
              <w:pStyle w:val="a4"/>
              <w:jc w:val="center"/>
            </w:pPr>
            <w:r w:rsidRPr="009E120F">
              <w:t>Рег. № ФПР - 2002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6C494E">
            <w:pPr>
              <w:pStyle w:val="a4"/>
            </w:pPr>
            <w:r w:rsidRPr="009E120F">
              <w:lastRenderedPageBreak/>
              <w:t>Филиппова Е.Н., Попова А.В.</w:t>
            </w:r>
          </w:p>
        </w:tc>
        <w:tc>
          <w:tcPr>
            <w:tcW w:w="2835" w:type="dxa"/>
          </w:tcPr>
          <w:p w:rsidR="00063571" w:rsidRPr="009E120F" w:rsidRDefault="00063571" w:rsidP="00C85C45">
            <w:pPr>
              <w:pStyle w:val="a4"/>
              <w:jc w:val="both"/>
            </w:pPr>
            <w:r w:rsidRPr="009E120F">
              <w:t>«Антитеррористическая защищенность  и профилактика деструктивных поведений в образовательных организациях»</w:t>
            </w:r>
          </w:p>
        </w:tc>
        <w:tc>
          <w:tcPr>
            <w:tcW w:w="1134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01.04-11.04.</w:t>
            </w:r>
          </w:p>
          <w:p w:rsidR="00063571" w:rsidRPr="009E120F" w:rsidRDefault="00063571" w:rsidP="006C494E">
            <w:pPr>
              <w:pStyle w:val="a4"/>
              <w:jc w:val="center"/>
            </w:pPr>
            <w:r w:rsidRPr="009E120F">
              <w:t xml:space="preserve">2024 г. 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Центр онлай</w:t>
            </w:r>
            <w:proofErr w:type="gramStart"/>
            <w:r w:rsidRPr="009E120F">
              <w:t>н-</w:t>
            </w:r>
            <w:proofErr w:type="gramEnd"/>
            <w:r w:rsidRPr="009E120F">
              <w:t xml:space="preserve"> обучения «Педагоги России: инновации в образовании»</w:t>
            </w:r>
          </w:p>
        </w:tc>
        <w:tc>
          <w:tcPr>
            <w:tcW w:w="141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Сертификат участника марафона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063571">
            <w:pPr>
              <w:pStyle w:val="a4"/>
            </w:pPr>
            <w:r w:rsidRPr="009E120F">
              <w:t>Чуприна О.Н., Попова А.В., Зюзева В.А.</w:t>
            </w:r>
          </w:p>
        </w:tc>
        <w:tc>
          <w:tcPr>
            <w:tcW w:w="2835" w:type="dxa"/>
          </w:tcPr>
          <w:p w:rsidR="00063571" w:rsidRPr="009E120F" w:rsidRDefault="00063571" w:rsidP="00A955BE">
            <w:pPr>
              <w:autoSpaceDE w:val="0"/>
              <w:autoSpaceDN w:val="0"/>
              <w:adjustRightInd w:val="0"/>
              <w:jc w:val="both"/>
            </w:pPr>
            <w:r w:rsidRPr="009E120F">
              <w:t>Профилактика детских деструктивных поведений:</w:t>
            </w:r>
          </w:p>
          <w:p w:rsidR="00063571" w:rsidRPr="009E120F" w:rsidRDefault="00063571" w:rsidP="00A955BE">
            <w:pPr>
              <w:pStyle w:val="a4"/>
              <w:jc w:val="both"/>
            </w:pPr>
            <w:r w:rsidRPr="009E120F">
              <w:t>суицид, воровство, игромания</w:t>
            </w:r>
          </w:p>
        </w:tc>
        <w:tc>
          <w:tcPr>
            <w:tcW w:w="1134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01.04-05.04.</w:t>
            </w:r>
          </w:p>
          <w:p w:rsidR="00063571" w:rsidRPr="009E120F" w:rsidRDefault="00063571" w:rsidP="00A955BE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Центр онлай</w:t>
            </w:r>
            <w:proofErr w:type="gramStart"/>
            <w:r w:rsidRPr="009E120F">
              <w:t>н-</w:t>
            </w:r>
            <w:proofErr w:type="gramEnd"/>
            <w:r w:rsidRPr="009E120F">
              <w:t xml:space="preserve"> обучения «Педагоги России: инновации в образовании»</w:t>
            </w:r>
          </w:p>
        </w:tc>
        <w:tc>
          <w:tcPr>
            <w:tcW w:w="1417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 xml:space="preserve"> Диплом участника курса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690E59">
            <w:r w:rsidRPr="009E120F">
              <w:t>Коданева О.В., Филиппова Е.Н., Чуприна О.Н.</w:t>
            </w:r>
          </w:p>
        </w:tc>
        <w:tc>
          <w:tcPr>
            <w:tcW w:w="2835" w:type="dxa"/>
          </w:tcPr>
          <w:p w:rsidR="00063571" w:rsidRPr="009E120F" w:rsidRDefault="00063571" w:rsidP="00C85C45">
            <w:pPr>
              <w:pStyle w:val="a4"/>
              <w:jc w:val="both"/>
            </w:pPr>
            <w:r w:rsidRPr="009E120F">
              <w:t>Курс на платформе Stepik "Создание курса на Stepik"</w:t>
            </w:r>
          </w:p>
        </w:tc>
        <w:tc>
          <w:tcPr>
            <w:tcW w:w="1134" w:type="dxa"/>
          </w:tcPr>
          <w:p w:rsidR="00063571" w:rsidRPr="009E120F" w:rsidRDefault="00063571" w:rsidP="00604098">
            <w:pPr>
              <w:pStyle w:val="a4"/>
              <w:jc w:val="center"/>
            </w:pPr>
            <w:r w:rsidRPr="009E120F">
              <w:t>11.04. 2024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6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ШЦК</w:t>
            </w:r>
          </w:p>
          <w:p w:rsidR="00063571" w:rsidRPr="009E120F" w:rsidRDefault="00063571" w:rsidP="006C494E">
            <w:pPr>
              <w:pStyle w:val="a4"/>
              <w:jc w:val="center"/>
              <w:rPr>
                <w:lang w:val="en-US"/>
              </w:rPr>
            </w:pPr>
            <w:r w:rsidRPr="009E120F">
              <w:t xml:space="preserve">на платформе </w:t>
            </w:r>
            <w:r w:rsidRPr="009E120F">
              <w:rPr>
                <w:lang w:val="en-US"/>
              </w:rPr>
              <w:t>S</w:t>
            </w:r>
            <w:r w:rsidRPr="009E120F">
              <w:t>tepik</w:t>
            </w:r>
          </w:p>
        </w:tc>
        <w:tc>
          <w:tcPr>
            <w:tcW w:w="141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6C494E">
            <w:pPr>
              <w:pStyle w:val="a4"/>
            </w:pPr>
            <w:r w:rsidRPr="009E120F">
              <w:t>Зюзева М.Н., Чуприна О.Н., Филиппова Е.Н., Демина Т.М., Коданева О.В., Шелепанова Ю.Н., Попова А.В., Бармичева В.В., Казаринова Е.И.</w:t>
            </w:r>
          </w:p>
        </w:tc>
        <w:tc>
          <w:tcPr>
            <w:tcW w:w="2835" w:type="dxa"/>
          </w:tcPr>
          <w:p w:rsidR="00063571" w:rsidRPr="009E120F" w:rsidRDefault="00063571" w:rsidP="00C85C45">
            <w:pPr>
              <w:pStyle w:val="a4"/>
              <w:jc w:val="both"/>
            </w:pPr>
            <w:proofErr w:type="gramStart"/>
            <w:r w:rsidRPr="009E120F">
              <w:t>Весенняя</w:t>
            </w:r>
            <w:proofErr w:type="gramEnd"/>
            <w:r w:rsidRPr="009E120F">
              <w:t xml:space="preserve"> онлайн-школа классного руководителя – 2024 </w:t>
            </w:r>
          </w:p>
        </w:tc>
        <w:tc>
          <w:tcPr>
            <w:tcW w:w="1134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28.03.-30.04.</w:t>
            </w:r>
          </w:p>
          <w:p w:rsidR="00063571" w:rsidRPr="009E120F" w:rsidRDefault="00063571" w:rsidP="006C494E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7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835" w:type="dxa"/>
          </w:tcPr>
          <w:p w:rsidR="00063571" w:rsidRPr="009E120F" w:rsidRDefault="00063571" w:rsidP="009C74B0">
            <w:pPr>
              <w:autoSpaceDE w:val="0"/>
              <w:autoSpaceDN w:val="0"/>
              <w:adjustRightInd w:val="0"/>
              <w:jc w:val="both"/>
            </w:pPr>
            <w:r w:rsidRPr="009E120F"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</w:t>
            </w:r>
          </w:p>
          <w:p w:rsidR="00063571" w:rsidRPr="009E120F" w:rsidRDefault="00063571" w:rsidP="009C74B0">
            <w:pPr>
              <w:pStyle w:val="a4"/>
              <w:jc w:val="both"/>
            </w:pPr>
            <w:r w:rsidRPr="009E120F">
              <w:t>инспекторов движения»</w:t>
            </w:r>
          </w:p>
        </w:tc>
        <w:tc>
          <w:tcPr>
            <w:tcW w:w="1134" w:type="dxa"/>
          </w:tcPr>
          <w:p w:rsidR="00063571" w:rsidRPr="009E120F" w:rsidRDefault="00063571" w:rsidP="00E80E52">
            <w:pPr>
              <w:pStyle w:val="a4"/>
              <w:jc w:val="center"/>
            </w:pPr>
            <w:r w:rsidRPr="009E120F">
              <w:t>декабрь 2023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72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АНО ДПО «Открытое образование»</w:t>
            </w:r>
          </w:p>
        </w:tc>
        <w:tc>
          <w:tcPr>
            <w:tcW w:w="1417" w:type="dxa"/>
          </w:tcPr>
          <w:p w:rsidR="00063571" w:rsidRPr="009E120F" w:rsidRDefault="00063571" w:rsidP="008B3507">
            <w:pPr>
              <w:pStyle w:val="a4"/>
              <w:jc w:val="center"/>
            </w:pPr>
            <w:r w:rsidRPr="009E120F">
              <w:t>Удостове-</w:t>
            </w:r>
          </w:p>
          <w:p w:rsidR="00063571" w:rsidRPr="009E120F" w:rsidRDefault="00063571" w:rsidP="008B3507">
            <w:pPr>
              <w:pStyle w:val="a4"/>
              <w:jc w:val="center"/>
            </w:pPr>
            <w:r w:rsidRPr="009E120F">
              <w:t>рение</w:t>
            </w:r>
          </w:p>
          <w:p w:rsidR="00063571" w:rsidRPr="009E120F" w:rsidRDefault="00063571" w:rsidP="008B3507">
            <w:pPr>
              <w:pStyle w:val="a4"/>
              <w:jc w:val="center"/>
            </w:pPr>
            <w:r w:rsidRPr="009E120F">
              <w:t>2300002616</w:t>
            </w:r>
          </w:p>
          <w:p w:rsidR="00063571" w:rsidRPr="009E120F" w:rsidRDefault="00063571" w:rsidP="000E12EA">
            <w:pPr>
              <w:pStyle w:val="a4"/>
              <w:jc w:val="center"/>
            </w:pPr>
            <w:r w:rsidRPr="009E120F">
              <w:t>Рег. № 2300002616- БДД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>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1134" w:type="dxa"/>
          </w:tcPr>
          <w:p w:rsidR="00063571" w:rsidRPr="009E120F" w:rsidRDefault="00063571" w:rsidP="009C74B0">
            <w:pPr>
              <w:jc w:val="center"/>
            </w:pPr>
            <w:r w:rsidRPr="009E120F">
              <w:t>19.02.- 25.03.</w:t>
            </w:r>
          </w:p>
          <w:p w:rsidR="00063571" w:rsidRPr="009E120F" w:rsidRDefault="00063571" w:rsidP="009C74B0">
            <w:pPr>
              <w:pStyle w:val="a4"/>
              <w:jc w:val="center"/>
            </w:pPr>
            <w:r w:rsidRPr="009E120F">
              <w:t>2024.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ФГАОУ ДПО «Академия Минпро-свещения РФ»</w:t>
            </w:r>
          </w:p>
        </w:tc>
        <w:tc>
          <w:tcPr>
            <w:tcW w:w="1417" w:type="dxa"/>
          </w:tcPr>
          <w:p w:rsidR="00063571" w:rsidRPr="009E120F" w:rsidRDefault="00063571" w:rsidP="009C74B0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9C74B0">
            <w:pPr>
              <w:pStyle w:val="a4"/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Коданева О.В,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>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1134" w:type="dxa"/>
          </w:tcPr>
          <w:p w:rsidR="00063571" w:rsidRPr="009E120F" w:rsidRDefault="00063571" w:rsidP="009C74B0">
            <w:pPr>
              <w:jc w:val="center"/>
            </w:pPr>
            <w:r w:rsidRPr="009E120F">
              <w:t>19.02.- 25.03.</w:t>
            </w:r>
          </w:p>
          <w:p w:rsidR="00063571" w:rsidRPr="009E120F" w:rsidRDefault="00063571" w:rsidP="009C74B0">
            <w:pPr>
              <w:pStyle w:val="a4"/>
              <w:jc w:val="center"/>
            </w:pPr>
            <w:r w:rsidRPr="009E120F">
              <w:t>2024.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ФГАОУ ДПО «Академия Минпросвещения РФ»</w:t>
            </w:r>
          </w:p>
        </w:tc>
        <w:tc>
          <w:tcPr>
            <w:tcW w:w="1417" w:type="dxa"/>
          </w:tcPr>
          <w:p w:rsidR="00063571" w:rsidRPr="009E120F" w:rsidRDefault="00063571" w:rsidP="009C74B0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9C74B0">
            <w:pPr>
              <w:pStyle w:val="a4"/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 xml:space="preserve">«Реализация системы наставничества </w:t>
            </w:r>
            <w:proofErr w:type="gramStart"/>
            <w:r w:rsidRPr="009E120F">
              <w:t>педагогичес-ких</w:t>
            </w:r>
            <w:proofErr w:type="gramEnd"/>
            <w:r w:rsidRPr="009E120F">
              <w:t xml:space="preserve"> работников в образовательных организаци-ях», ФГАОУ ДПО «Академия Минпросвещения РФ»</w:t>
            </w:r>
          </w:p>
        </w:tc>
        <w:tc>
          <w:tcPr>
            <w:tcW w:w="1134" w:type="dxa"/>
          </w:tcPr>
          <w:p w:rsidR="00063571" w:rsidRPr="009E120F" w:rsidRDefault="00063571" w:rsidP="009C74B0">
            <w:pPr>
              <w:jc w:val="center"/>
            </w:pPr>
            <w:r w:rsidRPr="009E120F">
              <w:t>26.02. – 01.04.</w:t>
            </w:r>
          </w:p>
          <w:p w:rsidR="00063571" w:rsidRPr="009E120F" w:rsidRDefault="00063571" w:rsidP="009C74B0">
            <w:pPr>
              <w:jc w:val="center"/>
            </w:pPr>
            <w:r w:rsidRPr="009E120F">
              <w:t>2024</w:t>
            </w:r>
          </w:p>
          <w:p w:rsidR="00063571" w:rsidRPr="009E120F" w:rsidRDefault="00063571" w:rsidP="00E80E52">
            <w:pPr>
              <w:pStyle w:val="a4"/>
              <w:jc w:val="center"/>
            </w:pP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</w:pPr>
            <w:r w:rsidRPr="009E120F">
              <w:t>ФГАОУ ДПО «Академия Минпросвещения РФ»</w:t>
            </w:r>
          </w:p>
        </w:tc>
        <w:tc>
          <w:tcPr>
            <w:tcW w:w="1417" w:type="dxa"/>
          </w:tcPr>
          <w:p w:rsidR="00063571" w:rsidRPr="009E120F" w:rsidRDefault="00063571" w:rsidP="009C74B0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9C74B0">
            <w:pPr>
              <w:pStyle w:val="a4"/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Петренко Г.Н.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  <w:rPr>
                <w:color w:val="000000" w:themeColor="text1"/>
                <w:lang w:eastAsia="ar-SA"/>
              </w:rPr>
            </w:pPr>
            <w:r w:rsidRPr="009E120F">
              <w:rPr>
                <w:color w:val="000000" w:themeColor="text1"/>
                <w:lang w:eastAsia="ar-SA"/>
              </w:rPr>
              <w:t>«Подготовка лиц, претендующих на включение в составы республиканских предметных комиссий по проверке экзаменационных работ при проведении ГИА по образовательным программам основного общего образования по учебному предмету «Родной (коми) язык»</w:t>
            </w:r>
          </w:p>
        </w:tc>
        <w:tc>
          <w:tcPr>
            <w:tcW w:w="1134" w:type="dxa"/>
          </w:tcPr>
          <w:p w:rsidR="00063571" w:rsidRPr="009E120F" w:rsidRDefault="00063571" w:rsidP="00DF4B9B">
            <w:pPr>
              <w:jc w:val="center"/>
            </w:pPr>
            <w:r w:rsidRPr="009E120F">
              <w:t>27.03.</w:t>
            </w:r>
          </w:p>
          <w:p w:rsidR="00063571" w:rsidRPr="009E120F" w:rsidRDefault="00063571" w:rsidP="00DF4B9B">
            <w:pPr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DF4B9B">
            <w:pPr>
              <w:jc w:val="center"/>
            </w:pPr>
            <w:r w:rsidRPr="009E120F">
              <w:t>Удостоверение серия 1120240536</w:t>
            </w:r>
          </w:p>
          <w:p w:rsidR="00063571" w:rsidRPr="009E120F" w:rsidRDefault="00063571" w:rsidP="00DF4B9B">
            <w:pPr>
              <w:jc w:val="center"/>
            </w:pPr>
            <w:r w:rsidRPr="009E120F">
              <w:t>Рег.№ 0536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Чуприна О.Н.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  <w:rPr>
                <w:color w:val="000000" w:themeColor="text1"/>
                <w:lang w:eastAsia="ar-SA"/>
              </w:rPr>
            </w:pPr>
            <w:r w:rsidRPr="009E120F">
              <w:rPr>
                <w:color w:val="000000" w:themeColor="text1"/>
                <w:lang w:eastAsia="ar-SA"/>
              </w:rPr>
              <w:t xml:space="preserve">«Подготовка лиц, претендующих на включение в составы республиканских </w:t>
            </w:r>
            <w:r w:rsidRPr="009E120F">
              <w:rPr>
                <w:color w:val="000000" w:themeColor="text1"/>
                <w:lang w:eastAsia="ar-SA"/>
              </w:rPr>
              <w:lastRenderedPageBreak/>
              <w:t>предметных комиссий по проверке экзаменационных работ при проведении ГИА по образовательным программам основного общего образования по учебному предмету «География»</w:t>
            </w:r>
          </w:p>
        </w:tc>
        <w:tc>
          <w:tcPr>
            <w:tcW w:w="1134" w:type="dxa"/>
          </w:tcPr>
          <w:p w:rsidR="00063571" w:rsidRPr="009E120F" w:rsidRDefault="00063571" w:rsidP="00F96C35">
            <w:pPr>
              <w:jc w:val="center"/>
            </w:pPr>
            <w:r w:rsidRPr="009E120F">
              <w:lastRenderedPageBreak/>
              <w:t>06.03.</w:t>
            </w:r>
          </w:p>
          <w:p w:rsidR="00063571" w:rsidRPr="009E120F" w:rsidRDefault="00063571" w:rsidP="00F96C35">
            <w:pPr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F96C35">
            <w:pPr>
              <w:jc w:val="center"/>
            </w:pPr>
            <w:r w:rsidRPr="009E120F">
              <w:t>Удостоверение серия 1120240372</w:t>
            </w:r>
          </w:p>
          <w:p w:rsidR="00063571" w:rsidRPr="009E120F" w:rsidRDefault="00063571" w:rsidP="00F96C35">
            <w:pPr>
              <w:jc w:val="center"/>
            </w:pPr>
            <w:r w:rsidRPr="009E120F">
              <w:lastRenderedPageBreak/>
              <w:t>Рег.№ 0372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lastRenderedPageBreak/>
              <w:t>Чуприна О.Н.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>«Школа цифровых компетенций»</w:t>
            </w:r>
          </w:p>
        </w:tc>
        <w:tc>
          <w:tcPr>
            <w:tcW w:w="1134" w:type="dxa"/>
          </w:tcPr>
          <w:p w:rsidR="00063571" w:rsidRPr="009E120F" w:rsidRDefault="00063571" w:rsidP="00F96C35">
            <w:pPr>
              <w:jc w:val="center"/>
            </w:pPr>
            <w:r w:rsidRPr="009E120F">
              <w:t>25.09.- 31.05.</w:t>
            </w:r>
          </w:p>
          <w:p w:rsidR="00063571" w:rsidRPr="009E120F" w:rsidRDefault="00063571" w:rsidP="00F96C35">
            <w:pPr>
              <w:jc w:val="center"/>
            </w:pPr>
            <w:r w:rsidRPr="009E120F">
              <w:t xml:space="preserve">2024 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C700D7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Коданева О.В.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>«Школа цифровых компетенций»</w:t>
            </w:r>
          </w:p>
        </w:tc>
        <w:tc>
          <w:tcPr>
            <w:tcW w:w="1134" w:type="dxa"/>
          </w:tcPr>
          <w:p w:rsidR="00063571" w:rsidRPr="009E120F" w:rsidRDefault="00063571" w:rsidP="00F96C35">
            <w:pPr>
              <w:jc w:val="center"/>
            </w:pPr>
            <w:r w:rsidRPr="009E120F">
              <w:t>25.09.- 31.05.</w:t>
            </w:r>
          </w:p>
          <w:p w:rsidR="00063571" w:rsidRPr="009E120F" w:rsidRDefault="00063571" w:rsidP="00F96C35">
            <w:pPr>
              <w:jc w:val="center"/>
            </w:pPr>
            <w:r w:rsidRPr="009E120F">
              <w:t xml:space="preserve">2024 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C700D7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>«Школа цифровых компетенций»</w:t>
            </w:r>
          </w:p>
        </w:tc>
        <w:tc>
          <w:tcPr>
            <w:tcW w:w="1134" w:type="dxa"/>
          </w:tcPr>
          <w:p w:rsidR="00063571" w:rsidRPr="009E120F" w:rsidRDefault="00063571" w:rsidP="00F96C35">
            <w:pPr>
              <w:jc w:val="center"/>
            </w:pPr>
            <w:r w:rsidRPr="009E120F">
              <w:t>25.09.- 31.05.</w:t>
            </w:r>
          </w:p>
          <w:p w:rsidR="00063571" w:rsidRPr="009E120F" w:rsidRDefault="00063571" w:rsidP="00F96C35">
            <w:pPr>
              <w:jc w:val="center"/>
            </w:pPr>
            <w:r w:rsidRPr="009E120F">
              <w:t xml:space="preserve">2024 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C700D7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>«Мастерская наставников»</w:t>
            </w:r>
          </w:p>
        </w:tc>
        <w:tc>
          <w:tcPr>
            <w:tcW w:w="1134" w:type="dxa"/>
          </w:tcPr>
          <w:p w:rsidR="00063571" w:rsidRPr="009E120F" w:rsidRDefault="00063571" w:rsidP="00F96C35">
            <w:pPr>
              <w:jc w:val="center"/>
            </w:pPr>
            <w:r w:rsidRPr="009E120F">
              <w:t>25.09.- 31.05.</w:t>
            </w:r>
          </w:p>
          <w:p w:rsidR="00063571" w:rsidRPr="009E120F" w:rsidRDefault="00063571" w:rsidP="00F96C35">
            <w:pPr>
              <w:jc w:val="center"/>
            </w:pPr>
            <w:r w:rsidRPr="009E120F">
              <w:t>2024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A955BE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9C74B0">
            <w:pPr>
              <w:pStyle w:val="a4"/>
            </w:pPr>
            <w:r w:rsidRPr="009E120F">
              <w:t>Зюзева М.Н., Попова А.В., Чуприна О.Н.</w:t>
            </w:r>
          </w:p>
        </w:tc>
        <w:tc>
          <w:tcPr>
            <w:tcW w:w="2835" w:type="dxa"/>
          </w:tcPr>
          <w:p w:rsidR="00063571" w:rsidRPr="009E120F" w:rsidRDefault="00063571" w:rsidP="00DF4B9B">
            <w:pPr>
              <w:jc w:val="both"/>
            </w:pPr>
            <w:r w:rsidRPr="009E120F">
              <w:t xml:space="preserve">«Исследовательская </w:t>
            </w:r>
            <w:proofErr w:type="gramStart"/>
            <w:r w:rsidRPr="009E120F">
              <w:t>транс-формация</w:t>
            </w:r>
            <w:proofErr w:type="gramEnd"/>
            <w:r w:rsidRPr="009E120F">
              <w:t xml:space="preserve"> педагогического образования: традиции как основа для инноваций»</w:t>
            </w:r>
          </w:p>
        </w:tc>
        <w:tc>
          <w:tcPr>
            <w:tcW w:w="1134" w:type="dxa"/>
          </w:tcPr>
          <w:p w:rsidR="00063571" w:rsidRPr="009E120F" w:rsidRDefault="00063571" w:rsidP="00DF4B9B">
            <w:pPr>
              <w:jc w:val="center"/>
            </w:pPr>
            <w:r w:rsidRPr="009E120F">
              <w:t>08.04.-12.04.</w:t>
            </w:r>
          </w:p>
          <w:p w:rsidR="00063571" w:rsidRPr="009E120F" w:rsidRDefault="00063571" w:rsidP="00DF4B9B">
            <w:pPr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063571" w:rsidRPr="009E120F" w:rsidRDefault="00063571" w:rsidP="006C494E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9C74B0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t>Центр онлайн – обучения «Педагоги России: инновации в образовании»</w:t>
            </w:r>
          </w:p>
        </w:tc>
        <w:tc>
          <w:tcPr>
            <w:tcW w:w="1417" w:type="dxa"/>
          </w:tcPr>
          <w:p w:rsidR="00063571" w:rsidRPr="009E120F" w:rsidRDefault="00063571" w:rsidP="00DF4B9B">
            <w:pPr>
              <w:jc w:val="center"/>
            </w:pPr>
            <w:r w:rsidRPr="009E120F">
              <w:t>Диплом участника курса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Чуприна О.Н.</w:t>
            </w:r>
          </w:p>
        </w:tc>
        <w:tc>
          <w:tcPr>
            <w:tcW w:w="2835" w:type="dxa"/>
          </w:tcPr>
          <w:p w:rsidR="00063571" w:rsidRPr="009E120F" w:rsidRDefault="00063571" w:rsidP="00F2463C">
            <w:pPr>
              <w:jc w:val="both"/>
            </w:pPr>
            <w:r w:rsidRPr="009E120F">
              <w:rPr>
                <w:color w:val="000000"/>
                <w:lang w:eastAsia="ar-SA"/>
              </w:rPr>
              <w:t>«Школа Минпросвещения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063571" w:rsidRPr="009E120F" w:rsidRDefault="00063571" w:rsidP="00F2463C">
            <w:pPr>
              <w:jc w:val="center"/>
            </w:pPr>
            <w:r w:rsidRPr="009E120F">
              <w:t>05.02.-02.03.</w:t>
            </w:r>
          </w:p>
          <w:p w:rsidR="00063571" w:rsidRPr="009E120F" w:rsidRDefault="00063571" w:rsidP="00F2463C">
            <w:pPr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1937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ФГАОУ ДПО «Академия Минпросвещения РФ»</w:t>
            </w:r>
          </w:p>
        </w:tc>
        <w:tc>
          <w:tcPr>
            <w:tcW w:w="1417" w:type="dxa"/>
          </w:tcPr>
          <w:p w:rsidR="00063571" w:rsidRPr="009E120F" w:rsidRDefault="00063571" w:rsidP="007E56D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7E56D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Петренко Г.Н.</w:t>
            </w:r>
          </w:p>
        </w:tc>
        <w:tc>
          <w:tcPr>
            <w:tcW w:w="2835" w:type="dxa"/>
          </w:tcPr>
          <w:p w:rsidR="00063571" w:rsidRPr="009E120F" w:rsidRDefault="00063571" w:rsidP="00F2463C">
            <w:pPr>
              <w:jc w:val="both"/>
            </w:pPr>
            <w:r w:rsidRPr="009E120F">
              <w:rPr>
                <w:color w:val="000000"/>
                <w:lang w:eastAsia="ar-SA"/>
              </w:rPr>
              <w:t>«Школа Минпросвещения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063571" w:rsidRPr="009E120F" w:rsidRDefault="00063571" w:rsidP="00F2463C">
            <w:pPr>
              <w:jc w:val="center"/>
            </w:pPr>
            <w:r w:rsidRPr="009E120F">
              <w:t>05.02.-02.03.</w:t>
            </w:r>
          </w:p>
          <w:p w:rsidR="00063571" w:rsidRPr="009E120F" w:rsidRDefault="00063571" w:rsidP="00F2463C">
            <w:pPr>
              <w:jc w:val="center"/>
            </w:pPr>
            <w:r w:rsidRPr="009E120F">
              <w:t xml:space="preserve"> 2024 г.</w:t>
            </w:r>
          </w:p>
        </w:tc>
        <w:tc>
          <w:tcPr>
            <w:tcW w:w="1276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1937" w:type="dxa"/>
          </w:tcPr>
          <w:p w:rsidR="00063571" w:rsidRPr="009E120F" w:rsidRDefault="00063571" w:rsidP="007E56D7">
            <w:pPr>
              <w:jc w:val="center"/>
            </w:pPr>
            <w:r w:rsidRPr="009E120F">
              <w:t>ФГАОУ ДПО «Академия Минпросвещения РФ»</w:t>
            </w:r>
          </w:p>
        </w:tc>
        <w:tc>
          <w:tcPr>
            <w:tcW w:w="1417" w:type="dxa"/>
          </w:tcPr>
          <w:p w:rsidR="00063571" w:rsidRPr="009E120F" w:rsidRDefault="00063571" w:rsidP="007E56D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7E56D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063571" w:rsidRPr="009E120F" w:rsidRDefault="00063571" w:rsidP="00F2463C">
            <w:pPr>
              <w:jc w:val="both"/>
            </w:pPr>
            <w:r w:rsidRPr="009E120F">
              <w:rPr>
                <w:color w:val="000000"/>
                <w:lang w:eastAsia="ar-SA"/>
              </w:rPr>
              <w:t>«Школа Минпросвещения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063571" w:rsidRPr="009E120F" w:rsidRDefault="00063571" w:rsidP="00F2463C">
            <w:pPr>
              <w:jc w:val="center"/>
            </w:pPr>
            <w:r w:rsidRPr="009E120F">
              <w:t>05.02.-02.03.</w:t>
            </w:r>
          </w:p>
          <w:p w:rsidR="00063571" w:rsidRPr="009E120F" w:rsidRDefault="00063571" w:rsidP="00F2463C">
            <w:pPr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1937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ФГАОУ ДПО «Академия Минпросвещения РФ»</w:t>
            </w:r>
          </w:p>
        </w:tc>
        <w:tc>
          <w:tcPr>
            <w:tcW w:w="1417" w:type="dxa"/>
          </w:tcPr>
          <w:p w:rsidR="00063571" w:rsidRPr="009E120F" w:rsidRDefault="00063571" w:rsidP="007E56D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7E56D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835" w:type="dxa"/>
          </w:tcPr>
          <w:p w:rsidR="00063571" w:rsidRPr="009E120F" w:rsidRDefault="00063571" w:rsidP="00F2463C">
            <w:pPr>
              <w:jc w:val="both"/>
            </w:pPr>
            <w:r w:rsidRPr="009E120F">
              <w:rPr>
                <w:color w:val="000000"/>
                <w:lang w:eastAsia="ar-SA"/>
              </w:rPr>
              <w:t>«Школа Минпросвещения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063571" w:rsidRPr="009E120F" w:rsidRDefault="00063571" w:rsidP="00F2463C">
            <w:pPr>
              <w:jc w:val="center"/>
            </w:pPr>
            <w:r w:rsidRPr="009E120F">
              <w:t>05.02.-02.03.</w:t>
            </w:r>
          </w:p>
          <w:p w:rsidR="00063571" w:rsidRPr="009E120F" w:rsidRDefault="00063571" w:rsidP="00F2463C">
            <w:pPr>
              <w:jc w:val="center"/>
            </w:pPr>
            <w:r w:rsidRPr="009E120F">
              <w:t xml:space="preserve"> 2024 г.</w:t>
            </w:r>
          </w:p>
        </w:tc>
        <w:tc>
          <w:tcPr>
            <w:tcW w:w="1276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1937" w:type="dxa"/>
          </w:tcPr>
          <w:p w:rsidR="00063571" w:rsidRPr="009E120F" w:rsidRDefault="00063571" w:rsidP="00A955BE">
            <w:pPr>
              <w:pStyle w:val="a4"/>
              <w:jc w:val="center"/>
            </w:pPr>
            <w:r w:rsidRPr="009E120F">
              <w:t>ФГАОУ ДПО «Академия Минпросвещения РФ»</w:t>
            </w:r>
          </w:p>
        </w:tc>
        <w:tc>
          <w:tcPr>
            <w:tcW w:w="1417" w:type="dxa"/>
          </w:tcPr>
          <w:p w:rsidR="00063571" w:rsidRPr="009E120F" w:rsidRDefault="00063571" w:rsidP="007E56D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7E56D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t>«Обучение учебному предмету «Труд 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06.06.- 05.08.</w:t>
            </w:r>
          </w:p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72 ч.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620B6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Бармичева В.В.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t>«Обучение учебному предмету «Труд 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06.06.- 05.08.</w:t>
            </w:r>
          </w:p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72 ч.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620B6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Попова А.В.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t>«Обучение учебному предмету «Труд 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06.06.- 05.08.</w:t>
            </w:r>
          </w:p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72 ч.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620B6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Ванеев А.А.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t>«Обучение учебному предмету «Труд 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06.06.- 05.08.</w:t>
            </w:r>
          </w:p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72 ч.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620B67">
            <w:pPr>
              <w:jc w:val="center"/>
            </w:pPr>
            <w:r w:rsidRPr="009E120F">
              <w:t>пока нет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Ванеев А.А.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rPr>
                <w:rStyle w:val="nltbgds"/>
              </w:rPr>
              <w:t xml:space="preserve">"Особенности преподавания учебного предмета «Основы безопасности и защиты Родины» в условиях внесения </w:t>
            </w:r>
            <w:r w:rsidRPr="009E120F">
              <w:rPr>
                <w:rStyle w:val="nltbgds"/>
              </w:rPr>
              <w:lastRenderedPageBreak/>
              <w:t>изменений в ФОП ООО и ФОП СОО".</w:t>
            </w: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lastRenderedPageBreak/>
              <w:t>11.06.-03.07.</w:t>
            </w:r>
          </w:p>
          <w:p w:rsidR="00063571" w:rsidRPr="009E120F" w:rsidRDefault="00063571" w:rsidP="00620B67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 г.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ГОУДПО «КРИРО» 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620B67">
            <w:pPr>
              <w:jc w:val="center"/>
            </w:pPr>
            <w:r w:rsidRPr="009E120F">
              <w:t>пока не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lastRenderedPageBreak/>
              <w:t>Зюзева М.Н.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t>«Проектирование педагогической деятельности по реализации дополнительных общеобразовательных программ»</w:t>
            </w: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20.05.- 04.06.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>2024 г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54 ч.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jc w:val="center"/>
            </w:pPr>
            <w:r w:rsidRPr="009E120F">
              <w:t>Удостоверения</w:t>
            </w:r>
          </w:p>
          <w:p w:rsidR="00063571" w:rsidRPr="009E120F" w:rsidRDefault="00063571" w:rsidP="00620B67">
            <w:pPr>
              <w:jc w:val="center"/>
            </w:pPr>
            <w:r w:rsidRPr="009E120F">
              <w:t>пока не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A955BE">
            <w:pPr>
              <w:pStyle w:val="a4"/>
            </w:pPr>
            <w:r w:rsidRPr="009E120F">
              <w:t>Зюзева М.Н., Чуприна О.Н.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t>«Профессиональные конкурсы «воспитатель года», «учитель года»»</w:t>
            </w: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08-12.04 2024 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4 ч.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Форум педагоги России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Сертификат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>Приказ № 231-ли от 12.04.24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620B67">
            <w:pPr>
              <w:pStyle w:val="a4"/>
            </w:pPr>
            <w:r w:rsidRPr="009E120F">
              <w:t>Зюзева М.Н., Чуприна О.Н.</w:t>
            </w:r>
          </w:p>
        </w:tc>
        <w:tc>
          <w:tcPr>
            <w:tcW w:w="2835" w:type="dxa"/>
          </w:tcPr>
          <w:p w:rsidR="00063571" w:rsidRPr="009E120F" w:rsidRDefault="00063571" w:rsidP="00620B67">
            <w:pPr>
              <w:pStyle w:val="a4"/>
              <w:jc w:val="both"/>
            </w:pPr>
            <w:r w:rsidRPr="009E120F">
              <w:t>«Методы прикладного анализа поведения в образовании»</w:t>
            </w:r>
          </w:p>
          <w:p w:rsidR="00063571" w:rsidRPr="009E120F" w:rsidRDefault="00063571" w:rsidP="00620B67">
            <w:pPr>
              <w:pStyle w:val="a4"/>
              <w:jc w:val="both"/>
            </w:pPr>
          </w:p>
        </w:tc>
        <w:tc>
          <w:tcPr>
            <w:tcW w:w="1134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08-12.04 2024</w:t>
            </w:r>
          </w:p>
        </w:tc>
        <w:tc>
          <w:tcPr>
            <w:tcW w:w="1276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4 ч.</w:t>
            </w:r>
          </w:p>
          <w:p w:rsidR="00063571" w:rsidRPr="009E120F" w:rsidRDefault="00063571" w:rsidP="00620B67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620B67">
            <w:pPr>
              <w:pStyle w:val="a4"/>
              <w:jc w:val="center"/>
            </w:pPr>
            <w:r w:rsidRPr="009E120F">
              <w:t>Форум педагоги России</w:t>
            </w:r>
          </w:p>
        </w:tc>
        <w:tc>
          <w:tcPr>
            <w:tcW w:w="1417" w:type="dxa"/>
          </w:tcPr>
          <w:p w:rsidR="00063571" w:rsidRPr="009E120F" w:rsidRDefault="00063571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Сертификат</w:t>
            </w:r>
          </w:p>
          <w:p w:rsidR="00063571" w:rsidRPr="009E120F" w:rsidRDefault="00063571" w:rsidP="00620B67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Приказ № 230-ли от 12.04.24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B97516">
            <w:pPr>
              <w:pStyle w:val="a4"/>
            </w:pPr>
            <w:r w:rsidRPr="009E120F">
              <w:t xml:space="preserve">Зюзева М.Н., Чуприна О.Н. </w:t>
            </w:r>
          </w:p>
        </w:tc>
        <w:tc>
          <w:tcPr>
            <w:tcW w:w="2835" w:type="dxa"/>
          </w:tcPr>
          <w:p w:rsidR="00063571" w:rsidRPr="009E120F" w:rsidRDefault="00063571" w:rsidP="00B97516">
            <w:pPr>
              <w:pStyle w:val="a4"/>
              <w:jc w:val="both"/>
            </w:pPr>
            <w:r w:rsidRPr="009E120F">
              <w:t>«Исследовательская трансформация педагогического образования: традиции как основа для инновации»</w:t>
            </w:r>
          </w:p>
        </w:tc>
        <w:tc>
          <w:tcPr>
            <w:tcW w:w="1134" w:type="dxa"/>
          </w:tcPr>
          <w:p w:rsidR="00063571" w:rsidRPr="009E120F" w:rsidRDefault="00063571" w:rsidP="00B97516">
            <w:pPr>
              <w:pStyle w:val="a4"/>
              <w:jc w:val="center"/>
            </w:pPr>
            <w:r w:rsidRPr="009E120F">
              <w:t xml:space="preserve">08-12.04 2024 </w:t>
            </w:r>
          </w:p>
        </w:tc>
        <w:tc>
          <w:tcPr>
            <w:tcW w:w="1276" w:type="dxa"/>
          </w:tcPr>
          <w:p w:rsidR="00063571" w:rsidRPr="009E120F" w:rsidRDefault="00063571" w:rsidP="00B97516">
            <w:pPr>
              <w:pStyle w:val="a4"/>
              <w:jc w:val="center"/>
            </w:pPr>
            <w:r w:rsidRPr="009E120F">
              <w:t>36 ч.</w:t>
            </w:r>
          </w:p>
          <w:p w:rsidR="00063571" w:rsidRPr="009E120F" w:rsidRDefault="00063571" w:rsidP="00B97516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1937" w:type="dxa"/>
          </w:tcPr>
          <w:p w:rsidR="00063571" w:rsidRPr="009E120F" w:rsidRDefault="00063571" w:rsidP="00B97516">
            <w:pPr>
              <w:pStyle w:val="a4"/>
              <w:jc w:val="center"/>
            </w:pPr>
            <w:r w:rsidRPr="009E120F">
              <w:t>Форум педагоги России</w:t>
            </w:r>
          </w:p>
        </w:tc>
        <w:tc>
          <w:tcPr>
            <w:tcW w:w="1417" w:type="dxa"/>
          </w:tcPr>
          <w:p w:rsidR="00063571" w:rsidRPr="009E120F" w:rsidRDefault="00063571" w:rsidP="00B97516">
            <w:pPr>
              <w:pStyle w:val="a4"/>
              <w:jc w:val="center"/>
            </w:pPr>
            <w:r w:rsidRPr="009E120F">
              <w:t xml:space="preserve">Диплом </w:t>
            </w:r>
          </w:p>
          <w:p w:rsidR="00063571" w:rsidRPr="009E120F" w:rsidRDefault="00063571" w:rsidP="00B97516">
            <w:pPr>
              <w:pStyle w:val="a4"/>
              <w:jc w:val="center"/>
            </w:pPr>
            <w:r w:rsidRPr="009E120F">
              <w:t>Приказ № 233-ли от 12.04.24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063571">
            <w:pPr>
              <w:pStyle w:val="a4"/>
            </w:pPr>
            <w:r w:rsidRPr="009E120F">
              <w:t xml:space="preserve">Попова А..В. </w:t>
            </w:r>
          </w:p>
        </w:tc>
        <w:tc>
          <w:tcPr>
            <w:tcW w:w="2835" w:type="dxa"/>
          </w:tcPr>
          <w:p w:rsidR="00063571" w:rsidRPr="009E120F" w:rsidRDefault="00063571" w:rsidP="00063571">
            <w:pPr>
              <w:pStyle w:val="a4"/>
              <w:jc w:val="both"/>
            </w:pPr>
            <w:r w:rsidRPr="009E120F">
              <w:t>Психологическая работа с суицидентами и методики диагностики факторов риска – 10 психологических характеристик</w:t>
            </w:r>
          </w:p>
        </w:tc>
        <w:tc>
          <w:tcPr>
            <w:tcW w:w="1134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01.04-05.04.2024 (заочный)</w:t>
            </w:r>
          </w:p>
        </w:tc>
        <w:tc>
          <w:tcPr>
            <w:tcW w:w="1276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193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41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063571">
            <w:pPr>
              <w:pStyle w:val="a4"/>
            </w:pPr>
            <w:r w:rsidRPr="009E120F">
              <w:t xml:space="preserve">Попова А.В. </w:t>
            </w:r>
          </w:p>
        </w:tc>
        <w:tc>
          <w:tcPr>
            <w:tcW w:w="2835" w:type="dxa"/>
          </w:tcPr>
          <w:p w:rsidR="00063571" w:rsidRPr="009E120F" w:rsidRDefault="00063571" w:rsidP="00063571">
            <w:pPr>
              <w:pStyle w:val="a4"/>
              <w:jc w:val="both"/>
            </w:pPr>
            <w:r w:rsidRPr="009E120F">
              <w:t>Детское воровство и обман – психологическое консультирование и коррекция проблем</w:t>
            </w:r>
          </w:p>
        </w:tc>
        <w:tc>
          <w:tcPr>
            <w:tcW w:w="1134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01.04-05.04.2024 (заочный)</w:t>
            </w:r>
          </w:p>
        </w:tc>
        <w:tc>
          <w:tcPr>
            <w:tcW w:w="1276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193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41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063571" w:rsidRPr="009E120F" w:rsidTr="00FD17DB">
        <w:tc>
          <w:tcPr>
            <w:tcW w:w="1526" w:type="dxa"/>
          </w:tcPr>
          <w:p w:rsidR="00063571" w:rsidRPr="009E120F" w:rsidRDefault="00063571" w:rsidP="00063571">
            <w:pPr>
              <w:pStyle w:val="a4"/>
            </w:pPr>
            <w:r w:rsidRPr="009E120F">
              <w:t xml:space="preserve">Попова А.В. </w:t>
            </w:r>
          </w:p>
        </w:tc>
        <w:tc>
          <w:tcPr>
            <w:tcW w:w="2835" w:type="dxa"/>
          </w:tcPr>
          <w:p w:rsidR="00063571" w:rsidRPr="009E120F" w:rsidRDefault="00063571" w:rsidP="00063571">
            <w:pPr>
              <w:pStyle w:val="a4"/>
              <w:jc w:val="both"/>
            </w:pPr>
            <w:r w:rsidRPr="009E120F">
              <w:t>Буллинг в школе</w:t>
            </w:r>
          </w:p>
        </w:tc>
        <w:tc>
          <w:tcPr>
            <w:tcW w:w="1134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01.04-05.04.2024 (заочный)</w:t>
            </w:r>
          </w:p>
        </w:tc>
        <w:tc>
          <w:tcPr>
            <w:tcW w:w="1276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193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417" w:type="dxa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84100F" w:rsidRPr="009E120F" w:rsidTr="00FD17DB">
        <w:tc>
          <w:tcPr>
            <w:tcW w:w="1526" w:type="dxa"/>
          </w:tcPr>
          <w:p w:rsidR="0084100F" w:rsidRPr="009E120F" w:rsidRDefault="0084100F" w:rsidP="00063571">
            <w:pPr>
              <w:pStyle w:val="a4"/>
            </w:pPr>
            <w:r w:rsidRPr="009E120F">
              <w:t>Попова А.В., Чуприна О.Н.</w:t>
            </w:r>
          </w:p>
        </w:tc>
        <w:tc>
          <w:tcPr>
            <w:tcW w:w="2835" w:type="dxa"/>
          </w:tcPr>
          <w:p w:rsidR="0084100F" w:rsidRPr="009E120F" w:rsidRDefault="0084100F" w:rsidP="00063571">
            <w:pPr>
              <w:pStyle w:val="a4"/>
              <w:jc w:val="both"/>
            </w:pPr>
            <w:r w:rsidRPr="009E120F">
              <w:t>Супервизия для педагогов</w:t>
            </w:r>
          </w:p>
        </w:tc>
        <w:tc>
          <w:tcPr>
            <w:tcW w:w="1134" w:type="dxa"/>
          </w:tcPr>
          <w:p w:rsidR="0084100F" w:rsidRPr="009E120F" w:rsidRDefault="0084100F" w:rsidP="00063571">
            <w:pPr>
              <w:pStyle w:val="a4"/>
              <w:jc w:val="center"/>
            </w:pPr>
            <w:r w:rsidRPr="009E120F">
              <w:t>12.04.2024 г.</w:t>
            </w:r>
          </w:p>
        </w:tc>
        <w:tc>
          <w:tcPr>
            <w:tcW w:w="1276" w:type="dxa"/>
          </w:tcPr>
          <w:p w:rsidR="0084100F" w:rsidRPr="009E120F" w:rsidRDefault="0084100F" w:rsidP="0084100F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1937" w:type="dxa"/>
          </w:tcPr>
          <w:p w:rsidR="0084100F" w:rsidRPr="009E120F" w:rsidRDefault="0084100F" w:rsidP="0084100F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417" w:type="dxa"/>
          </w:tcPr>
          <w:p w:rsidR="0084100F" w:rsidRPr="009E120F" w:rsidRDefault="0084100F" w:rsidP="0084100F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84100F" w:rsidRPr="009E120F" w:rsidTr="00FD17DB">
        <w:tc>
          <w:tcPr>
            <w:tcW w:w="1526" w:type="dxa"/>
          </w:tcPr>
          <w:p w:rsidR="0084100F" w:rsidRPr="009E120F" w:rsidRDefault="0084100F" w:rsidP="00063571">
            <w:pPr>
              <w:pStyle w:val="a4"/>
            </w:pPr>
            <w:r w:rsidRPr="009E120F">
              <w:t>Чуприна О.Н.</w:t>
            </w:r>
          </w:p>
        </w:tc>
        <w:tc>
          <w:tcPr>
            <w:tcW w:w="2835" w:type="dxa"/>
          </w:tcPr>
          <w:p w:rsidR="0084100F" w:rsidRPr="009E120F" w:rsidRDefault="0084100F" w:rsidP="00063571">
            <w:pPr>
              <w:pStyle w:val="a4"/>
              <w:jc w:val="both"/>
            </w:pPr>
            <w:r w:rsidRPr="009E120F">
              <w:t>Театр как технология воспитания</w:t>
            </w:r>
          </w:p>
        </w:tc>
        <w:tc>
          <w:tcPr>
            <w:tcW w:w="1134" w:type="dxa"/>
          </w:tcPr>
          <w:p w:rsidR="0084100F" w:rsidRPr="009E120F" w:rsidRDefault="0084100F" w:rsidP="0084100F">
            <w:pPr>
              <w:pStyle w:val="a4"/>
              <w:jc w:val="center"/>
            </w:pPr>
            <w:r w:rsidRPr="009E120F">
              <w:t>12.04.2024 г.</w:t>
            </w:r>
          </w:p>
        </w:tc>
        <w:tc>
          <w:tcPr>
            <w:tcW w:w="1276" w:type="dxa"/>
          </w:tcPr>
          <w:p w:rsidR="0084100F" w:rsidRPr="009E120F" w:rsidRDefault="0084100F" w:rsidP="0084100F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1937" w:type="dxa"/>
          </w:tcPr>
          <w:p w:rsidR="0084100F" w:rsidRPr="009E120F" w:rsidRDefault="0084100F" w:rsidP="0084100F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417" w:type="dxa"/>
          </w:tcPr>
          <w:p w:rsidR="0084100F" w:rsidRPr="009E120F" w:rsidRDefault="0084100F" w:rsidP="0084100F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84100F" w:rsidRPr="009E120F" w:rsidTr="00FD17DB">
        <w:tc>
          <w:tcPr>
            <w:tcW w:w="1526" w:type="dxa"/>
          </w:tcPr>
          <w:p w:rsidR="0084100F" w:rsidRPr="009E120F" w:rsidRDefault="0084100F" w:rsidP="00063571">
            <w:pPr>
              <w:pStyle w:val="a4"/>
            </w:pPr>
            <w:r w:rsidRPr="009E120F">
              <w:t>Зюзева М.Н.</w:t>
            </w:r>
          </w:p>
        </w:tc>
        <w:tc>
          <w:tcPr>
            <w:tcW w:w="2835" w:type="dxa"/>
          </w:tcPr>
          <w:p w:rsidR="0084100F" w:rsidRPr="009E120F" w:rsidRDefault="0084100F" w:rsidP="00063571">
            <w:pPr>
              <w:pStyle w:val="a4"/>
              <w:jc w:val="both"/>
            </w:pPr>
            <w:r w:rsidRPr="009E120F">
              <w:t>«Первые шаги классного руководителя – 2023 для классных руководителей</w:t>
            </w:r>
          </w:p>
        </w:tc>
        <w:tc>
          <w:tcPr>
            <w:tcW w:w="1134" w:type="dxa"/>
          </w:tcPr>
          <w:p w:rsidR="0084100F" w:rsidRPr="009E120F" w:rsidRDefault="0084100F" w:rsidP="00063571">
            <w:pPr>
              <w:pStyle w:val="a4"/>
              <w:jc w:val="center"/>
            </w:pPr>
            <w:r w:rsidRPr="009E120F">
              <w:t>01.04.</w:t>
            </w:r>
          </w:p>
          <w:p w:rsidR="0084100F" w:rsidRPr="009E120F" w:rsidRDefault="0084100F" w:rsidP="00063571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276" w:type="dxa"/>
          </w:tcPr>
          <w:p w:rsidR="0084100F" w:rsidRPr="009E120F" w:rsidRDefault="0084100F" w:rsidP="00063571">
            <w:pPr>
              <w:pStyle w:val="a4"/>
              <w:jc w:val="center"/>
            </w:pPr>
            <w:r w:rsidRPr="009E120F">
              <w:t>6 ч.</w:t>
            </w:r>
          </w:p>
        </w:tc>
        <w:tc>
          <w:tcPr>
            <w:tcW w:w="1937" w:type="dxa"/>
          </w:tcPr>
          <w:p w:rsidR="0084100F" w:rsidRPr="009E120F" w:rsidRDefault="0084100F" w:rsidP="00063571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417" w:type="dxa"/>
          </w:tcPr>
          <w:p w:rsidR="0084100F" w:rsidRPr="009E120F" w:rsidRDefault="0084100F" w:rsidP="00063571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C33D35" w:rsidRPr="009E120F" w:rsidTr="00FD17DB">
        <w:tc>
          <w:tcPr>
            <w:tcW w:w="1526" w:type="dxa"/>
          </w:tcPr>
          <w:p w:rsidR="00C33D35" w:rsidRPr="009E120F" w:rsidRDefault="00C33D35" w:rsidP="00063571">
            <w:pPr>
              <w:pStyle w:val="a4"/>
            </w:pPr>
            <w:r w:rsidRPr="009E120F">
              <w:t>Чуприна О.Н.</w:t>
            </w:r>
          </w:p>
        </w:tc>
        <w:tc>
          <w:tcPr>
            <w:tcW w:w="2835" w:type="dxa"/>
          </w:tcPr>
          <w:p w:rsidR="00C33D35" w:rsidRPr="009E120F" w:rsidRDefault="00C33D35" w:rsidP="00C33D35">
            <w:pPr>
              <w:pStyle w:val="a4"/>
              <w:jc w:val="both"/>
            </w:pPr>
            <w:r w:rsidRPr="009E120F">
              <w:t>Санитарно-просветительская программа «Основы здорового питания (для детей школьного возраста)»</w:t>
            </w:r>
          </w:p>
        </w:tc>
        <w:tc>
          <w:tcPr>
            <w:tcW w:w="1134" w:type="dxa"/>
          </w:tcPr>
          <w:p w:rsidR="00C33D35" w:rsidRPr="009E120F" w:rsidRDefault="00C33D35" w:rsidP="00063571">
            <w:pPr>
              <w:pStyle w:val="a4"/>
              <w:jc w:val="center"/>
            </w:pPr>
            <w:r w:rsidRPr="009E120F">
              <w:t>ноябрь 2023 г.</w:t>
            </w:r>
          </w:p>
        </w:tc>
        <w:tc>
          <w:tcPr>
            <w:tcW w:w="1276" w:type="dxa"/>
          </w:tcPr>
          <w:p w:rsidR="00C33D35" w:rsidRPr="009E120F" w:rsidRDefault="00C33D35" w:rsidP="00063571">
            <w:pPr>
              <w:pStyle w:val="a4"/>
              <w:jc w:val="center"/>
            </w:pPr>
            <w:r w:rsidRPr="009E120F">
              <w:t>15 ч.</w:t>
            </w:r>
          </w:p>
        </w:tc>
        <w:tc>
          <w:tcPr>
            <w:tcW w:w="1937" w:type="dxa"/>
          </w:tcPr>
          <w:p w:rsidR="00C33D35" w:rsidRPr="009E120F" w:rsidRDefault="00C33D35" w:rsidP="00063571">
            <w:pPr>
              <w:pStyle w:val="a4"/>
              <w:jc w:val="center"/>
            </w:pPr>
            <w:r w:rsidRPr="009E120F">
              <w:t>ФБУЕ «Новосибирский НИИ гигиены» Роспотребнадзора</w:t>
            </w:r>
          </w:p>
        </w:tc>
        <w:tc>
          <w:tcPr>
            <w:tcW w:w="1417" w:type="dxa"/>
          </w:tcPr>
          <w:p w:rsidR="00C33D35" w:rsidRPr="009E120F" w:rsidRDefault="00C33D35" w:rsidP="00C33D35">
            <w:pPr>
              <w:pStyle w:val="a4"/>
              <w:jc w:val="center"/>
            </w:pPr>
            <w:r w:rsidRPr="009E120F">
              <w:t xml:space="preserve">Сертификат </w:t>
            </w:r>
            <w:r w:rsidRPr="009E120F">
              <w:t>№ 3R35M1327SC2175149157</w:t>
            </w:r>
          </w:p>
        </w:tc>
      </w:tr>
      <w:tr w:rsidR="00C33D35" w:rsidRPr="009E120F" w:rsidTr="00FD17DB">
        <w:tc>
          <w:tcPr>
            <w:tcW w:w="1526" w:type="dxa"/>
          </w:tcPr>
          <w:p w:rsidR="00C33D35" w:rsidRPr="009E120F" w:rsidRDefault="00C33D35" w:rsidP="00063571">
            <w:pPr>
              <w:pStyle w:val="a4"/>
            </w:pPr>
          </w:p>
        </w:tc>
        <w:tc>
          <w:tcPr>
            <w:tcW w:w="2835" w:type="dxa"/>
          </w:tcPr>
          <w:p w:rsidR="00C33D35" w:rsidRPr="009E120F" w:rsidRDefault="00C33D35" w:rsidP="00063571">
            <w:pPr>
              <w:pStyle w:val="a4"/>
              <w:jc w:val="both"/>
            </w:pPr>
          </w:p>
        </w:tc>
        <w:tc>
          <w:tcPr>
            <w:tcW w:w="1134" w:type="dxa"/>
          </w:tcPr>
          <w:p w:rsidR="00C33D35" w:rsidRPr="009E120F" w:rsidRDefault="00C33D35" w:rsidP="00063571">
            <w:pPr>
              <w:pStyle w:val="a4"/>
              <w:jc w:val="center"/>
            </w:pPr>
          </w:p>
        </w:tc>
        <w:tc>
          <w:tcPr>
            <w:tcW w:w="1276" w:type="dxa"/>
          </w:tcPr>
          <w:p w:rsidR="00C33D35" w:rsidRPr="009E120F" w:rsidRDefault="00C33D35" w:rsidP="00063571">
            <w:pPr>
              <w:pStyle w:val="a4"/>
              <w:jc w:val="center"/>
            </w:pPr>
          </w:p>
        </w:tc>
        <w:tc>
          <w:tcPr>
            <w:tcW w:w="1937" w:type="dxa"/>
          </w:tcPr>
          <w:p w:rsidR="00C33D35" w:rsidRPr="009E120F" w:rsidRDefault="00C33D35" w:rsidP="00063571">
            <w:pPr>
              <w:pStyle w:val="a4"/>
              <w:jc w:val="center"/>
            </w:pPr>
          </w:p>
        </w:tc>
        <w:tc>
          <w:tcPr>
            <w:tcW w:w="1417" w:type="dxa"/>
          </w:tcPr>
          <w:p w:rsidR="00C33D35" w:rsidRPr="009E120F" w:rsidRDefault="00C33D35" w:rsidP="00063571">
            <w:pPr>
              <w:pStyle w:val="a4"/>
              <w:jc w:val="center"/>
            </w:pPr>
          </w:p>
        </w:tc>
      </w:tr>
    </w:tbl>
    <w:p w:rsidR="009249CE" w:rsidRPr="009E120F" w:rsidRDefault="009249CE" w:rsidP="006C494E">
      <w:pPr>
        <w:pStyle w:val="a4"/>
        <w:rPr>
          <w:b/>
          <w:i/>
        </w:rPr>
      </w:pPr>
    </w:p>
    <w:p w:rsidR="00D25704" w:rsidRPr="009E120F" w:rsidRDefault="00D25704" w:rsidP="00D25704">
      <w:pPr>
        <w:pStyle w:val="a4"/>
        <w:jc w:val="center"/>
        <w:rPr>
          <w:b/>
          <w:i/>
        </w:rPr>
      </w:pPr>
      <w:r w:rsidRPr="009E120F">
        <w:rPr>
          <w:b/>
          <w:i/>
        </w:rPr>
        <w:t>Участие в мероприятиях, проводимых ГАУДПО «КРИРО»  по сопровождению классного руководства</w:t>
      </w:r>
    </w:p>
    <w:p w:rsidR="00D25704" w:rsidRPr="009E120F" w:rsidRDefault="00D25704" w:rsidP="00D25704">
      <w:pPr>
        <w:pStyle w:val="a4"/>
        <w:jc w:val="center"/>
        <w:rPr>
          <w:b/>
          <w:i/>
        </w:rPr>
      </w:pPr>
      <w:r w:rsidRPr="009E120F">
        <w:rPr>
          <w:b/>
          <w:i/>
        </w:rPr>
        <w:t xml:space="preserve"> в 2023-2024 учебном году</w:t>
      </w:r>
    </w:p>
    <w:p w:rsidR="00D25704" w:rsidRPr="009E120F" w:rsidRDefault="00D25704" w:rsidP="00D25704">
      <w:pPr>
        <w:pStyle w:val="a4"/>
        <w:jc w:val="center"/>
        <w:rPr>
          <w:b/>
          <w:i/>
        </w:rPr>
      </w:pPr>
    </w:p>
    <w:tbl>
      <w:tblPr>
        <w:tblW w:w="10003" w:type="dxa"/>
        <w:tblInd w:w="93" w:type="dxa"/>
        <w:tblLayout w:type="fixed"/>
        <w:tblLook w:val="04A0"/>
      </w:tblPr>
      <w:tblGrid>
        <w:gridCol w:w="635"/>
        <w:gridCol w:w="1376"/>
        <w:gridCol w:w="628"/>
        <w:gridCol w:w="629"/>
        <w:gridCol w:w="629"/>
        <w:gridCol w:w="629"/>
        <w:gridCol w:w="628"/>
        <w:gridCol w:w="629"/>
        <w:gridCol w:w="629"/>
        <w:gridCol w:w="629"/>
        <w:gridCol w:w="629"/>
        <w:gridCol w:w="1166"/>
        <w:gridCol w:w="1167"/>
      </w:tblGrid>
      <w:tr w:rsidR="00571016" w:rsidRPr="009E120F" w:rsidTr="00D25704">
        <w:trPr>
          <w:trHeight w:val="224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Сентябрь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Октябрь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Ноябрь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Декабрь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Январь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Март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Апрель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Май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Количество мероприятий за учебный год</w:t>
            </w:r>
          </w:p>
        </w:tc>
      </w:tr>
      <w:tr w:rsidR="00571016" w:rsidRPr="009E120F" w:rsidTr="00D25704">
        <w:trPr>
          <w:trHeight w:val="494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Количество мероприятий в соответствии с Планом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100</w:t>
            </w:r>
          </w:p>
        </w:tc>
      </w:tr>
      <w:tr w:rsidR="00571016" w:rsidRPr="009E120F" w:rsidTr="00D25704">
        <w:trPr>
          <w:trHeight w:val="30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Клас</w:t>
            </w:r>
            <w:r w:rsidRPr="009E120F">
              <w:lastRenderedPageBreak/>
              <w:t>с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lastRenderedPageBreak/>
              <w:t xml:space="preserve">Классный </w:t>
            </w:r>
            <w:r w:rsidRPr="009E120F">
              <w:lastRenderedPageBreak/>
              <w:t>руководитель</w:t>
            </w:r>
          </w:p>
        </w:tc>
        <w:tc>
          <w:tcPr>
            <w:tcW w:w="5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lastRenderedPageBreak/>
              <w:t>Количество участий</w:t>
            </w:r>
            <w:proofErr w:type="gramStart"/>
            <w:r w:rsidRPr="009E120F">
              <w:t xml:space="preserve"> (%) </w:t>
            </w:r>
            <w:proofErr w:type="gramEnd"/>
            <w:r w:rsidRPr="009E120F">
              <w:t>за месяц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Количеств</w:t>
            </w:r>
            <w:r w:rsidRPr="009E120F">
              <w:lastRenderedPageBreak/>
              <w:t>о участий за учебный год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lastRenderedPageBreak/>
              <w:t xml:space="preserve">% </w:t>
            </w:r>
            <w:r w:rsidRPr="009E120F">
              <w:lastRenderedPageBreak/>
              <w:t>количества участий от количества мероприятий за учебный год</w:t>
            </w:r>
          </w:p>
        </w:tc>
      </w:tr>
      <w:tr w:rsidR="00571016" w:rsidRPr="009E120F" w:rsidTr="00D25704">
        <w:trPr>
          <w:trHeight w:val="46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Сентябрь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Октябрь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Ноябрь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Декабрь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Январь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Февраль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Март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Апрель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Май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17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lastRenderedPageBreak/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Попова А. В.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9%</w:t>
            </w:r>
          </w:p>
        </w:tc>
      </w:tr>
      <w:tr w:rsidR="00571016" w:rsidRPr="009E120F" w:rsidTr="00D25704">
        <w:trPr>
          <w:trHeight w:val="1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13%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29%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7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3, 4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Бармичева В. В.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9%</w:t>
            </w:r>
          </w:p>
        </w:tc>
      </w:tr>
      <w:tr w:rsidR="00571016" w:rsidRPr="009E120F" w:rsidTr="00D25704">
        <w:trPr>
          <w:trHeight w:val="294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13%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29%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93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Филиппова Е. Н.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13%</w:t>
            </w:r>
          </w:p>
        </w:tc>
      </w:tr>
      <w:tr w:rsidR="00571016" w:rsidRPr="009E120F" w:rsidTr="00D25704">
        <w:trPr>
          <w:trHeight w:val="1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29%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24%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143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Чуприна О. Н.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55%</w:t>
            </w:r>
          </w:p>
        </w:tc>
      </w:tr>
      <w:tr w:rsidR="00571016" w:rsidRPr="009E120F" w:rsidTr="00D25704">
        <w:trPr>
          <w:trHeight w:val="1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63%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47%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14%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64%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65%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7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Зюзева М. Н.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49%</w:t>
            </w:r>
          </w:p>
        </w:tc>
      </w:tr>
      <w:tr w:rsidR="00571016" w:rsidRPr="009E120F" w:rsidTr="00D25704">
        <w:trPr>
          <w:trHeight w:val="7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33%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25%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27%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79%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53%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13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Шелепанова Ю. Н.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17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17%</w:t>
            </w:r>
          </w:p>
        </w:tc>
      </w:tr>
      <w:tr w:rsidR="00571016" w:rsidRPr="009E120F" w:rsidTr="00D25704">
        <w:trPr>
          <w:trHeight w:val="1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25%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27%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14%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14%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7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D25704" w:rsidP="00D25704">
            <w:pPr>
              <w:pStyle w:val="a4"/>
              <w:jc w:val="center"/>
            </w:pPr>
            <w:r w:rsidRPr="009E120F">
              <w:t>Казаринова Е</w:t>
            </w:r>
            <w:r w:rsidR="00571016" w:rsidRPr="009E120F">
              <w:t>. И.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6%</w:t>
            </w:r>
          </w:p>
        </w:tc>
      </w:tr>
      <w:tr w:rsidR="00571016" w:rsidRPr="009E120F" w:rsidTr="00D25704">
        <w:trPr>
          <w:trHeight w:val="8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13%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18%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143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Коданева О. В.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33%</w:t>
            </w:r>
          </w:p>
        </w:tc>
      </w:tr>
      <w:tr w:rsidR="00571016" w:rsidRPr="009E120F" w:rsidTr="00D25704">
        <w:trPr>
          <w:trHeight w:val="94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33%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19%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13%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43%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21%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60%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41%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193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Демина Т. М.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59%</w:t>
            </w:r>
          </w:p>
        </w:tc>
      </w:tr>
      <w:tr w:rsidR="00571016" w:rsidRPr="009E120F" w:rsidTr="00D25704">
        <w:trPr>
          <w:trHeight w:val="6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83%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56%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53%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71%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80%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59%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20%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  <w:tr w:rsidR="00571016" w:rsidRPr="009E120F" w:rsidTr="00D25704">
        <w:trPr>
          <w:trHeight w:val="69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Общее количество участий за месяц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16" w:rsidRPr="009E120F" w:rsidRDefault="00571016" w:rsidP="00D25704">
            <w:pPr>
              <w:pStyle w:val="a4"/>
              <w:jc w:val="center"/>
            </w:pPr>
            <w:r w:rsidRPr="009E120F">
              <w:t>24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16" w:rsidRPr="009E120F" w:rsidRDefault="00571016" w:rsidP="00D25704">
            <w:pPr>
              <w:pStyle w:val="a4"/>
              <w:jc w:val="center"/>
            </w:pPr>
          </w:p>
        </w:tc>
      </w:tr>
    </w:tbl>
    <w:p w:rsidR="00571016" w:rsidRPr="009E120F" w:rsidRDefault="00571016" w:rsidP="006C494E">
      <w:pPr>
        <w:pStyle w:val="a4"/>
        <w:rPr>
          <w:b/>
          <w:i/>
        </w:rPr>
      </w:pPr>
    </w:p>
    <w:p w:rsidR="00982A97" w:rsidRPr="009E120F" w:rsidRDefault="0016379D" w:rsidP="006C494E">
      <w:pPr>
        <w:pStyle w:val="a4"/>
        <w:rPr>
          <w:b/>
          <w:u w:val="single"/>
        </w:rPr>
      </w:pPr>
      <w:r w:rsidRPr="009E120F">
        <w:rPr>
          <w:b/>
          <w:i/>
        </w:rPr>
        <w:t xml:space="preserve"> </w:t>
      </w:r>
      <w:r w:rsidR="005D3160" w:rsidRPr="009E120F">
        <w:rPr>
          <w:b/>
          <w:u w:val="single"/>
        </w:rPr>
        <w:t>2</w:t>
      </w:r>
      <w:r w:rsidR="00541EE7" w:rsidRPr="009E120F">
        <w:rPr>
          <w:b/>
          <w:u w:val="single"/>
        </w:rPr>
        <w:t>3</w:t>
      </w:r>
      <w:r w:rsidR="0039069C" w:rsidRPr="009E120F">
        <w:rPr>
          <w:b/>
          <w:u w:val="single"/>
        </w:rPr>
        <w:t>.С</w:t>
      </w:r>
      <w:r w:rsidR="00982A97" w:rsidRPr="009E120F">
        <w:rPr>
          <w:b/>
          <w:u w:val="single"/>
        </w:rPr>
        <w:t>портивные мероприятия</w:t>
      </w:r>
    </w:p>
    <w:p w:rsidR="005E5DDB" w:rsidRPr="009E120F" w:rsidRDefault="005E5DDB" w:rsidP="006C494E">
      <w:pPr>
        <w:pStyle w:val="a4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4786"/>
        <w:gridCol w:w="1276"/>
        <w:gridCol w:w="2551"/>
        <w:gridCol w:w="1229"/>
      </w:tblGrid>
      <w:tr w:rsidR="00273577" w:rsidRPr="009E120F" w:rsidTr="00555C13">
        <w:tc>
          <w:tcPr>
            <w:tcW w:w="4786" w:type="dxa"/>
          </w:tcPr>
          <w:p w:rsidR="00982A97" w:rsidRPr="009E120F" w:rsidRDefault="00982A97" w:rsidP="006C494E">
            <w:pPr>
              <w:pStyle w:val="a4"/>
              <w:jc w:val="center"/>
            </w:pPr>
            <w:r w:rsidRPr="009E120F">
              <w:t>Мероприятие</w:t>
            </w:r>
          </w:p>
        </w:tc>
        <w:tc>
          <w:tcPr>
            <w:tcW w:w="1276" w:type="dxa"/>
          </w:tcPr>
          <w:p w:rsidR="00982A97" w:rsidRPr="009E120F" w:rsidRDefault="00982A97" w:rsidP="006C494E">
            <w:pPr>
              <w:pStyle w:val="a4"/>
              <w:jc w:val="center"/>
            </w:pPr>
            <w:r w:rsidRPr="009E120F">
              <w:t>Дата, место проведения</w:t>
            </w:r>
          </w:p>
        </w:tc>
        <w:tc>
          <w:tcPr>
            <w:tcW w:w="2551" w:type="dxa"/>
          </w:tcPr>
          <w:p w:rsidR="00982A97" w:rsidRPr="009E120F" w:rsidRDefault="00982A97" w:rsidP="006C494E">
            <w:pPr>
              <w:pStyle w:val="a4"/>
              <w:jc w:val="center"/>
            </w:pPr>
            <w:r w:rsidRPr="009E120F">
              <w:t>Результат</w:t>
            </w:r>
          </w:p>
        </w:tc>
        <w:tc>
          <w:tcPr>
            <w:tcW w:w="1229" w:type="dxa"/>
          </w:tcPr>
          <w:p w:rsidR="00982A97" w:rsidRPr="009E120F" w:rsidRDefault="00982A97" w:rsidP="006C494E">
            <w:pPr>
              <w:pStyle w:val="a4"/>
              <w:jc w:val="center"/>
            </w:pPr>
            <w:r w:rsidRPr="009E120F">
              <w:t xml:space="preserve">Ответственный </w:t>
            </w:r>
          </w:p>
        </w:tc>
      </w:tr>
      <w:tr w:rsidR="00D60A39" w:rsidRPr="009E120F" w:rsidTr="00555C13">
        <w:tc>
          <w:tcPr>
            <w:tcW w:w="4786" w:type="dxa"/>
          </w:tcPr>
          <w:p w:rsidR="00D60A39" w:rsidRPr="009E120F" w:rsidRDefault="00D60A39" w:rsidP="00D60A39">
            <w:pPr>
              <w:pStyle w:val="a4"/>
              <w:jc w:val="both"/>
            </w:pPr>
            <w:r w:rsidRPr="009E120F">
              <w:t>Чемпионат МР «Корткеросский» по лыжным гонкам в зачет Спартакиады сельских поселений</w:t>
            </w:r>
          </w:p>
        </w:tc>
        <w:tc>
          <w:tcPr>
            <w:tcW w:w="1276" w:type="dxa"/>
          </w:tcPr>
          <w:p w:rsidR="00D60A39" w:rsidRPr="009E120F" w:rsidRDefault="00D60A39" w:rsidP="006C494E">
            <w:pPr>
              <w:pStyle w:val="a4"/>
              <w:jc w:val="center"/>
            </w:pPr>
            <w:r w:rsidRPr="009E120F">
              <w:t>20.01.</w:t>
            </w:r>
          </w:p>
          <w:p w:rsidR="00D60A39" w:rsidRPr="009E120F" w:rsidRDefault="00D60A39" w:rsidP="006C494E">
            <w:pPr>
              <w:pStyle w:val="a4"/>
              <w:jc w:val="center"/>
            </w:pPr>
            <w:r w:rsidRPr="009E120F">
              <w:t>2024 г.</w:t>
            </w:r>
          </w:p>
          <w:p w:rsidR="00D60A39" w:rsidRPr="009E120F" w:rsidRDefault="00D60A39" w:rsidP="006C494E">
            <w:pPr>
              <w:pStyle w:val="a4"/>
              <w:jc w:val="center"/>
            </w:pPr>
            <w:r w:rsidRPr="009E120F">
              <w:t>с. Корткерос</w:t>
            </w:r>
          </w:p>
        </w:tc>
        <w:tc>
          <w:tcPr>
            <w:tcW w:w="2551" w:type="dxa"/>
          </w:tcPr>
          <w:p w:rsidR="00D60A39" w:rsidRPr="009E120F" w:rsidRDefault="00D60A39" w:rsidP="00D60A39">
            <w:pPr>
              <w:pStyle w:val="a4"/>
              <w:jc w:val="both"/>
            </w:pPr>
            <w:r w:rsidRPr="009E120F">
              <w:t xml:space="preserve">Участники: Ветошкин Никита, Петренко Роман, Лобанов Никита, 11 класс Добриков Данил, 10 класс, </w:t>
            </w:r>
          </w:p>
        </w:tc>
        <w:tc>
          <w:tcPr>
            <w:tcW w:w="1229" w:type="dxa"/>
          </w:tcPr>
          <w:p w:rsidR="00D60A39" w:rsidRPr="009E120F" w:rsidRDefault="00D60A39" w:rsidP="006C494E">
            <w:pPr>
              <w:pStyle w:val="a4"/>
              <w:jc w:val="center"/>
            </w:pPr>
          </w:p>
        </w:tc>
      </w:tr>
      <w:tr w:rsidR="00D60A39" w:rsidRPr="009E120F" w:rsidTr="00555C13">
        <w:tc>
          <w:tcPr>
            <w:tcW w:w="4786" w:type="dxa"/>
          </w:tcPr>
          <w:p w:rsidR="00D60A39" w:rsidRPr="009E120F" w:rsidRDefault="00D60A39" w:rsidP="00EC14F6">
            <w:pPr>
              <w:pStyle w:val="a4"/>
              <w:jc w:val="both"/>
            </w:pPr>
            <w:r w:rsidRPr="009E120F">
              <w:rPr>
                <w:rStyle w:val="a8"/>
                <w:b w:val="0"/>
              </w:rPr>
              <w:t>Открытое первенство МР «Корткеросский» по лыжным гонкам памяти тренера – преподавателя А.В. Ладанова (2023-2024 уч. год)</w:t>
            </w:r>
          </w:p>
        </w:tc>
        <w:tc>
          <w:tcPr>
            <w:tcW w:w="1276" w:type="dxa"/>
          </w:tcPr>
          <w:p w:rsidR="00D60A39" w:rsidRPr="009E120F" w:rsidRDefault="00D60A39" w:rsidP="006C494E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03.03.</w:t>
            </w:r>
          </w:p>
          <w:p w:rsidR="00D60A39" w:rsidRPr="009E120F" w:rsidRDefault="00D60A39" w:rsidP="006C494E">
            <w:pPr>
              <w:pStyle w:val="a4"/>
              <w:jc w:val="center"/>
            </w:pPr>
            <w:r w:rsidRPr="009E120F">
              <w:rPr>
                <w:rStyle w:val="a8"/>
                <w:b w:val="0"/>
              </w:rPr>
              <w:t>2024 г.</w:t>
            </w:r>
          </w:p>
        </w:tc>
        <w:tc>
          <w:tcPr>
            <w:tcW w:w="2551" w:type="dxa"/>
          </w:tcPr>
          <w:p w:rsidR="00D60A39" w:rsidRPr="009E120F" w:rsidRDefault="00D60A39" w:rsidP="00AF628F">
            <w:pPr>
              <w:pStyle w:val="a4"/>
              <w:jc w:val="both"/>
            </w:pPr>
            <w:proofErr w:type="gramStart"/>
            <w:r w:rsidRPr="009E120F">
              <w:t>Ветошкин Фёдор, 3 класс – 3 место; Петренко Роман, 11 класс – 2 место; Ветошкин Никита, 11 класс – 3 место;</w:t>
            </w:r>
            <w:proofErr w:type="gramEnd"/>
          </w:p>
          <w:p w:rsidR="00D60A39" w:rsidRPr="009E120F" w:rsidRDefault="00D60A39" w:rsidP="00AF628F">
            <w:pPr>
              <w:pStyle w:val="a4"/>
              <w:jc w:val="both"/>
            </w:pPr>
            <w:r w:rsidRPr="009E120F">
              <w:t>Участники: Королев Глеб, 6 класс, Добриков Данил, 10 класс, Королев Иван, Лобанов никита, 11 класс</w:t>
            </w:r>
          </w:p>
        </w:tc>
        <w:tc>
          <w:tcPr>
            <w:tcW w:w="1229" w:type="dxa"/>
          </w:tcPr>
          <w:p w:rsidR="00D60A39" w:rsidRPr="009E120F" w:rsidRDefault="00D60A39" w:rsidP="00F83FC6">
            <w:pPr>
              <w:pStyle w:val="a4"/>
              <w:jc w:val="center"/>
            </w:pPr>
            <w:r w:rsidRPr="009E120F">
              <w:t>Ванеев А.А.</w:t>
            </w:r>
          </w:p>
        </w:tc>
      </w:tr>
      <w:tr w:rsidR="00D60A39" w:rsidRPr="009E120F" w:rsidTr="00555C13">
        <w:tc>
          <w:tcPr>
            <w:tcW w:w="4786" w:type="dxa"/>
          </w:tcPr>
          <w:p w:rsidR="00D60A39" w:rsidRPr="009E120F" w:rsidRDefault="00D60A39" w:rsidP="00AF628F">
            <w:pPr>
              <w:pStyle w:val="a4"/>
              <w:jc w:val="both"/>
            </w:pPr>
            <w:r w:rsidRPr="009E120F">
              <w:t>Открытый районный спортивный фестиваль «Лямпиада», приуроченный к Году семьи»</w:t>
            </w:r>
          </w:p>
        </w:tc>
        <w:tc>
          <w:tcPr>
            <w:tcW w:w="1276" w:type="dxa"/>
          </w:tcPr>
          <w:p w:rsidR="00D60A39" w:rsidRPr="009E120F" w:rsidRDefault="00D60A39" w:rsidP="006C494E">
            <w:pPr>
              <w:pStyle w:val="a4"/>
              <w:jc w:val="center"/>
            </w:pPr>
            <w:r w:rsidRPr="009E120F">
              <w:t>09.03.2024 г. с. Большелуг</w:t>
            </w:r>
          </w:p>
        </w:tc>
        <w:tc>
          <w:tcPr>
            <w:tcW w:w="2551" w:type="dxa"/>
          </w:tcPr>
          <w:p w:rsidR="00D60A39" w:rsidRPr="009E120F" w:rsidRDefault="00D60A39" w:rsidP="0063579B">
            <w:pPr>
              <w:pStyle w:val="a4"/>
              <w:jc w:val="both"/>
            </w:pPr>
            <w:r w:rsidRPr="009E120F">
              <w:t>Петренко Роман, 11 класс – 1 место; Добриков Данил, 10 класс – 2 место;</w:t>
            </w:r>
          </w:p>
          <w:p w:rsidR="00D60A39" w:rsidRPr="009E120F" w:rsidRDefault="00D60A39" w:rsidP="0063579B">
            <w:pPr>
              <w:pStyle w:val="a4"/>
              <w:jc w:val="both"/>
            </w:pPr>
            <w:r w:rsidRPr="009E120F">
              <w:t xml:space="preserve">Ветошкин Никита, 11 класс – 3 место. </w:t>
            </w:r>
          </w:p>
          <w:p w:rsidR="00D60A39" w:rsidRPr="009E120F" w:rsidRDefault="00D60A39" w:rsidP="0063579B">
            <w:pPr>
              <w:pStyle w:val="a4"/>
              <w:jc w:val="both"/>
            </w:pPr>
            <w:r w:rsidRPr="009E120F">
              <w:t>Участники: Лобанов Никита, Королев Иван, 11 класс; Королев Глеб, 6 класс, Ветошкин Фёдор, 3 класс</w:t>
            </w:r>
          </w:p>
        </w:tc>
        <w:tc>
          <w:tcPr>
            <w:tcW w:w="1229" w:type="dxa"/>
          </w:tcPr>
          <w:p w:rsidR="00D60A39" w:rsidRPr="009E120F" w:rsidRDefault="00D60A39" w:rsidP="00133A92">
            <w:pPr>
              <w:pStyle w:val="a4"/>
              <w:jc w:val="center"/>
            </w:pPr>
            <w:r w:rsidRPr="009E120F">
              <w:t>Ванеев А.А.</w:t>
            </w:r>
          </w:p>
        </w:tc>
      </w:tr>
      <w:tr w:rsidR="00D60A39" w:rsidRPr="009E120F" w:rsidTr="00555C13">
        <w:tc>
          <w:tcPr>
            <w:tcW w:w="4786" w:type="dxa"/>
          </w:tcPr>
          <w:p w:rsidR="00D60A39" w:rsidRPr="009E120F" w:rsidRDefault="00D60A39" w:rsidP="0082316D">
            <w:pPr>
              <w:pStyle w:val="a4"/>
              <w:jc w:val="both"/>
            </w:pPr>
            <w:r w:rsidRPr="009E120F">
              <w:t>Муниципальный этап Всероссийских соревнований по лыжным гонкам среди обучающихся ОО на Призы газеты «</w:t>
            </w:r>
            <w:proofErr w:type="gramStart"/>
            <w:r w:rsidRPr="009E120F">
              <w:t>Пионерская</w:t>
            </w:r>
            <w:proofErr w:type="gramEnd"/>
            <w:r w:rsidRPr="009E120F">
              <w:t xml:space="preserve"> правда» в зачёт Спартакиады обучающихся ОО МР «Корткеросский» «За здоровую республику Коми в </w:t>
            </w:r>
            <w:r w:rsidRPr="009E120F">
              <w:rPr>
                <w:lang w:val="en-US"/>
              </w:rPr>
              <w:t>XXI</w:t>
            </w:r>
            <w:r w:rsidRPr="009E120F">
              <w:t xml:space="preserve"> веке в 2023-2024 учебном году</w:t>
            </w:r>
          </w:p>
        </w:tc>
        <w:tc>
          <w:tcPr>
            <w:tcW w:w="1276" w:type="dxa"/>
          </w:tcPr>
          <w:p w:rsidR="00D60A39" w:rsidRPr="009E120F" w:rsidRDefault="00D60A39" w:rsidP="006C494E">
            <w:pPr>
              <w:pStyle w:val="a4"/>
              <w:jc w:val="center"/>
            </w:pPr>
            <w:r w:rsidRPr="009E120F">
              <w:t>10.02.</w:t>
            </w:r>
          </w:p>
          <w:p w:rsidR="00D60A39" w:rsidRPr="009E120F" w:rsidRDefault="00D60A39" w:rsidP="006C494E">
            <w:pPr>
              <w:pStyle w:val="a4"/>
              <w:jc w:val="center"/>
            </w:pPr>
            <w:r w:rsidRPr="009E120F">
              <w:t xml:space="preserve">2024 г. </w:t>
            </w:r>
            <w:proofErr w:type="gramStart"/>
            <w:r w:rsidRPr="009E120F">
              <w:t>в</w:t>
            </w:r>
            <w:proofErr w:type="gramEnd"/>
            <w:r w:rsidRPr="009E120F">
              <w:t xml:space="preserve"> с. Большелуг</w:t>
            </w:r>
          </w:p>
        </w:tc>
        <w:tc>
          <w:tcPr>
            <w:tcW w:w="2551" w:type="dxa"/>
          </w:tcPr>
          <w:p w:rsidR="00D60A39" w:rsidRPr="009E120F" w:rsidRDefault="00D60A39" w:rsidP="0082316D">
            <w:pPr>
              <w:pStyle w:val="a4"/>
              <w:jc w:val="both"/>
            </w:pPr>
            <w:r w:rsidRPr="009E120F">
              <w:t xml:space="preserve">Командное  3 и 4 место (мальчики). </w:t>
            </w:r>
          </w:p>
          <w:p w:rsidR="00D60A39" w:rsidRPr="009E120F" w:rsidRDefault="00D60A39" w:rsidP="0082316D">
            <w:pPr>
              <w:pStyle w:val="a4"/>
              <w:jc w:val="both"/>
            </w:pPr>
            <w:r w:rsidRPr="009E120F">
              <w:t>Участники: Ветошкин Федор, 3 класс; Королев Глеб, 6 класс.</w:t>
            </w:r>
          </w:p>
        </w:tc>
        <w:tc>
          <w:tcPr>
            <w:tcW w:w="1229" w:type="dxa"/>
          </w:tcPr>
          <w:p w:rsidR="00D60A39" w:rsidRPr="009E120F" w:rsidRDefault="00D60A39" w:rsidP="00133A92">
            <w:pPr>
              <w:pStyle w:val="a4"/>
              <w:jc w:val="center"/>
            </w:pPr>
            <w:r w:rsidRPr="009E120F">
              <w:t>Ванеев А.А.</w:t>
            </w:r>
          </w:p>
        </w:tc>
      </w:tr>
      <w:tr w:rsidR="00D60A39" w:rsidRPr="009E120F" w:rsidTr="00555C13">
        <w:tc>
          <w:tcPr>
            <w:tcW w:w="4786" w:type="dxa"/>
          </w:tcPr>
          <w:p w:rsidR="00D60A39" w:rsidRPr="009E120F" w:rsidRDefault="00D60A39" w:rsidP="0082316D">
            <w:pPr>
              <w:pStyle w:val="a4"/>
              <w:jc w:val="both"/>
            </w:pPr>
            <w:r w:rsidRPr="009E120F">
              <w:lastRenderedPageBreak/>
              <w:t>Первенство МБУДО «Корткеросская ДЮСШ» по лыжным гонкам среди юношей и девушек младшего возраста</w:t>
            </w:r>
          </w:p>
        </w:tc>
        <w:tc>
          <w:tcPr>
            <w:tcW w:w="1276" w:type="dxa"/>
          </w:tcPr>
          <w:p w:rsidR="00D60A39" w:rsidRPr="009E120F" w:rsidRDefault="00D60A39" w:rsidP="006C494E">
            <w:pPr>
              <w:pStyle w:val="a4"/>
              <w:jc w:val="center"/>
            </w:pPr>
            <w:r w:rsidRPr="009E120F">
              <w:t>16.03.</w:t>
            </w:r>
          </w:p>
          <w:p w:rsidR="00D60A39" w:rsidRPr="009E120F" w:rsidRDefault="00D60A39" w:rsidP="006C494E">
            <w:pPr>
              <w:pStyle w:val="a4"/>
              <w:jc w:val="center"/>
            </w:pPr>
            <w:r w:rsidRPr="009E120F">
              <w:t>2024 г.</w:t>
            </w:r>
          </w:p>
          <w:p w:rsidR="00D60A39" w:rsidRPr="009E120F" w:rsidRDefault="00D60A39" w:rsidP="006C494E">
            <w:pPr>
              <w:pStyle w:val="a4"/>
              <w:jc w:val="center"/>
            </w:pPr>
          </w:p>
        </w:tc>
        <w:tc>
          <w:tcPr>
            <w:tcW w:w="2551" w:type="dxa"/>
          </w:tcPr>
          <w:p w:rsidR="00D60A39" w:rsidRPr="009E120F" w:rsidRDefault="00D60A39" w:rsidP="00133A92">
            <w:pPr>
              <w:pStyle w:val="a4"/>
              <w:jc w:val="both"/>
            </w:pPr>
            <w:r w:rsidRPr="009E120F">
              <w:t>Участники: Ветошкин Фёдор, 3 класс, Королев Глеб, 6 класс</w:t>
            </w:r>
          </w:p>
        </w:tc>
        <w:tc>
          <w:tcPr>
            <w:tcW w:w="1229" w:type="dxa"/>
          </w:tcPr>
          <w:p w:rsidR="00D60A39" w:rsidRPr="009E120F" w:rsidRDefault="00D60A39" w:rsidP="00133A92">
            <w:pPr>
              <w:pStyle w:val="a4"/>
              <w:jc w:val="center"/>
            </w:pPr>
            <w:r w:rsidRPr="009E120F">
              <w:t>Ванеев А.А.</w:t>
            </w:r>
          </w:p>
        </w:tc>
      </w:tr>
      <w:tr w:rsidR="00D60A39" w:rsidRPr="009E120F" w:rsidTr="00555C13">
        <w:tc>
          <w:tcPr>
            <w:tcW w:w="4786" w:type="dxa"/>
          </w:tcPr>
          <w:p w:rsidR="00D60A39" w:rsidRPr="009E120F" w:rsidRDefault="00D60A39" w:rsidP="0082316D">
            <w:pPr>
              <w:pStyle w:val="a4"/>
              <w:jc w:val="both"/>
            </w:pPr>
            <w:r w:rsidRPr="009E120F">
              <w:t>Открытый традиционный лыжный марафон «Преодолей себя» памяти Нестерова В.В.</w:t>
            </w:r>
          </w:p>
        </w:tc>
        <w:tc>
          <w:tcPr>
            <w:tcW w:w="1276" w:type="dxa"/>
          </w:tcPr>
          <w:p w:rsidR="00D60A39" w:rsidRPr="009E120F" w:rsidRDefault="00D60A39" w:rsidP="006C494E">
            <w:pPr>
              <w:pStyle w:val="a4"/>
              <w:jc w:val="center"/>
            </w:pPr>
            <w:r w:rsidRPr="009E120F">
              <w:t>06.04.</w:t>
            </w:r>
          </w:p>
          <w:p w:rsidR="00D60A39" w:rsidRPr="009E120F" w:rsidRDefault="00D60A39" w:rsidP="006C494E">
            <w:pPr>
              <w:pStyle w:val="a4"/>
              <w:jc w:val="center"/>
            </w:pPr>
            <w:r w:rsidRPr="009E120F">
              <w:t xml:space="preserve">2024 г. </w:t>
            </w:r>
            <w:proofErr w:type="gramStart"/>
            <w:r w:rsidRPr="009E120F">
              <w:t>в</w:t>
            </w:r>
            <w:proofErr w:type="gramEnd"/>
            <w:r w:rsidRPr="009E120F">
              <w:t xml:space="preserve"> с. Большелуг</w:t>
            </w:r>
          </w:p>
        </w:tc>
        <w:tc>
          <w:tcPr>
            <w:tcW w:w="2551" w:type="dxa"/>
          </w:tcPr>
          <w:p w:rsidR="00D60A39" w:rsidRPr="009E120F" w:rsidRDefault="00D60A39" w:rsidP="00133A92">
            <w:pPr>
              <w:pStyle w:val="a4"/>
              <w:jc w:val="both"/>
            </w:pPr>
            <w:r w:rsidRPr="009E120F">
              <w:t xml:space="preserve">Ветошкин Никита, 11 класс - 3 место Участники: </w:t>
            </w:r>
            <w:proofErr w:type="gramStart"/>
            <w:r w:rsidRPr="009E120F">
              <w:t>Ветошкин Фёдор, 3 класс, Королев Глеб, 6 класс, Добриков Данил, 10 класс, Петренко Роман, Лобанов Никита, Королев Иван, 11 класс</w:t>
            </w:r>
            <w:proofErr w:type="gramEnd"/>
          </w:p>
        </w:tc>
        <w:tc>
          <w:tcPr>
            <w:tcW w:w="1229" w:type="dxa"/>
          </w:tcPr>
          <w:p w:rsidR="00D60A39" w:rsidRPr="009E120F" w:rsidRDefault="00D60A39" w:rsidP="00923A35">
            <w:pPr>
              <w:pStyle w:val="a4"/>
              <w:jc w:val="center"/>
            </w:pPr>
            <w:r w:rsidRPr="009E120F">
              <w:t>Ванеев А.А.</w:t>
            </w:r>
          </w:p>
        </w:tc>
      </w:tr>
    </w:tbl>
    <w:p w:rsidR="00982A97" w:rsidRPr="009E120F" w:rsidRDefault="00982A97" w:rsidP="006C494E">
      <w:pPr>
        <w:pStyle w:val="a4"/>
        <w:rPr>
          <w:b/>
        </w:rPr>
      </w:pPr>
    </w:p>
    <w:p w:rsidR="00EB5BFF" w:rsidRPr="009E120F" w:rsidRDefault="00EB5BFF" w:rsidP="006C494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20F">
        <w:rPr>
          <w:rFonts w:ascii="Times New Roman" w:hAnsi="Times New Roman" w:cs="Times New Roman"/>
          <w:b/>
          <w:sz w:val="20"/>
          <w:szCs w:val="20"/>
        </w:rPr>
        <w:t>Выполнения спортивных разрядов</w:t>
      </w:r>
    </w:p>
    <w:p w:rsidR="00D3215A" w:rsidRPr="009E120F" w:rsidRDefault="00D3215A" w:rsidP="00D3215A">
      <w:pPr>
        <w:jc w:val="center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9E120F">
        <w:rPr>
          <w:rStyle w:val="a8"/>
          <w:rFonts w:ascii="Times New Roman" w:hAnsi="Times New Roman" w:cs="Times New Roman"/>
          <w:b w:val="0"/>
          <w:sz w:val="20"/>
          <w:szCs w:val="20"/>
        </w:rPr>
        <w:t>Выполнения разрядов (в рамках ДЮСШ)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26"/>
        <w:gridCol w:w="1088"/>
        <w:gridCol w:w="2696"/>
        <w:gridCol w:w="1987"/>
        <w:gridCol w:w="1523"/>
      </w:tblGrid>
      <w:tr w:rsidR="00D3215A" w:rsidRPr="009E120F" w:rsidTr="00AF628F">
        <w:trPr>
          <w:trHeight w:val="71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A" w:rsidRPr="009E120F" w:rsidRDefault="00D3215A" w:rsidP="00D3215A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№.п.п.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A" w:rsidRPr="009E120F" w:rsidRDefault="00D3215A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Фамилия, имя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A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Год</w:t>
            </w:r>
          </w:p>
          <w:p w:rsidR="00D3215A" w:rsidRPr="009E120F" w:rsidRDefault="00D3215A" w:rsidP="00AF628F">
            <w:pPr>
              <w:pStyle w:val="a4"/>
              <w:jc w:val="center"/>
              <w:rPr>
                <w:rStyle w:val="a8"/>
                <w:b w:val="0"/>
              </w:rPr>
            </w:pPr>
            <w:proofErr w:type="gramStart"/>
            <w:r w:rsidRPr="009E120F">
              <w:rPr>
                <w:rStyle w:val="a8"/>
                <w:b w:val="0"/>
              </w:rPr>
              <w:t>рожде-ния</w:t>
            </w:r>
            <w:proofErr w:type="gram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A" w:rsidRPr="009E120F" w:rsidRDefault="00D3215A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Год</w:t>
            </w:r>
          </w:p>
          <w:p w:rsidR="00D3215A" w:rsidRPr="009E120F" w:rsidRDefault="00D3215A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обучения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A" w:rsidRPr="009E120F" w:rsidRDefault="00D3215A" w:rsidP="00B378C5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Разряд (</w:t>
            </w:r>
            <w:r w:rsidR="00B378C5" w:rsidRPr="009E120F">
              <w:rPr>
                <w:rStyle w:val="a8"/>
                <w:b w:val="0"/>
              </w:rPr>
              <w:t>лыжи</w:t>
            </w:r>
            <w:r w:rsidRPr="009E120F">
              <w:rPr>
                <w:rStyle w:val="a8"/>
                <w:b w:val="0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A" w:rsidRPr="009E120F" w:rsidRDefault="00D3215A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дата присвоения</w:t>
            </w:r>
          </w:p>
        </w:tc>
      </w:tr>
      <w:tr w:rsidR="00AF628F" w:rsidRPr="009E120F" w:rsidTr="00AF628F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Королев Глеб, 6 класс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2011 г.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Открытое первенство МР «Корткеросский» по лыжным гонкам памяти тренера – преподавателя А.В. Ладанова</w:t>
            </w:r>
          </w:p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(2023-2024 уч. год)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1-юношеский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03.03.2024 г.</w:t>
            </w:r>
          </w:p>
        </w:tc>
      </w:tr>
      <w:tr w:rsidR="00AF628F" w:rsidRPr="009E120F" w:rsidTr="00AF628F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Петренко Роман, 11 класс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2006 г.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2-взрослый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</w:p>
        </w:tc>
      </w:tr>
      <w:tr w:rsidR="00AF628F" w:rsidRPr="009E120F" w:rsidTr="00AF628F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Ветошкин Никита, 11 класс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2006 г.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2-взрослый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</w:p>
        </w:tc>
      </w:tr>
      <w:tr w:rsidR="00AF628F" w:rsidRPr="009E120F" w:rsidTr="00AF628F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Добриков Данил, 10 класс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2007 г.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3-взрослый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</w:p>
        </w:tc>
      </w:tr>
      <w:tr w:rsidR="00AF628F" w:rsidRPr="009E120F" w:rsidTr="00AF628F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Лобанов Никита, 11 класс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2006 г.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3-взрослый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</w:p>
        </w:tc>
      </w:tr>
      <w:tr w:rsidR="00AF628F" w:rsidRPr="009E120F" w:rsidTr="00AF628F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Королев Иван, 11 класс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2006 г.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F" w:rsidRPr="009E120F" w:rsidRDefault="00AF628F" w:rsidP="00AF628F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3-взрослый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F" w:rsidRPr="009E120F" w:rsidRDefault="00AF628F" w:rsidP="00D3215A">
            <w:pPr>
              <w:pStyle w:val="a4"/>
              <w:rPr>
                <w:rStyle w:val="a8"/>
                <w:b w:val="0"/>
              </w:rPr>
            </w:pPr>
          </w:p>
        </w:tc>
      </w:tr>
    </w:tbl>
    <w:p w:rsidR="00D3215A" w:rsidRPr="009E120F" w:rsidRDefault="00D3215A" w:rsidP="006C494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BFF" w:rsidRPr="009E120F" w:rsidRDefault="00EB5BFF" w:rsidP="006C494E">
      <w:pPr>
        <w:pStyle w:val="a4"/>
        <w:rPr>
          <w:u w:val="single"/>
        </w:rPr>
      </w:pPr>
    </w:p>
    <w:p w:rsidR="00BF6A1F" w:rsidRPr="009E120F" w:rsidRDefault="005D3160" w:rsidP="006C494E">
      <w:pPr>
        <w:pStyle w:val="a4"/>
        <w:rPr>
          <w:b/>
          <w:u w:val="single"/>
        </w:rPr>
      </w:pPr>
      <w:r w:rsidRPr="009E120F">
        <w:rPr>
          <w:b/>
          <w:u w:val="single"/>
        </w:rPr>
        <w:t>2</w:t>
      </w:r>
      <w:r w:rsidR="00541EE7" w:rsidRPr="009E120F">
        <w:rPr>
          <w:b/>
          <w:u w:val="single"/>
        </w:rPr>
        <w:t>4</w:t>
      </w:r>
      <w:r w:rsidR="00BF6A1F" w:rsidRPr="009E120F">
        <w:rPr>
          <w:b/>
          <w:u w:val="single"/>
        </w:rPr>
        <w:t>.  Работа кружков и секций</w:t>
      </w:r>
    </w:p>
    <w:p w:rsidR="00E204B6" w:rsidRPr="009E120F" w:rsidRDefault="00E204B6" w:rsidP="006C494E">
      <w:pPr>
        <w:pStyle w:val="a4"/>
        <w:rPr>
          <w:b/>
          <w:u w:val="single"/>
        </w:rPr>
      </w:pPr>
    </w:p>
    <w:tbl>
      <w:tblPr>
        <w:tblW w:w="10276" w:type="dxa"/>
        <w:jc w:val="center"/>
        <w:tblInd w:w="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1377"/>
        <w:gridCol w:w="1377"/>
        <w:gridCol w:w="1617"/>
        <w:gridCol w:w="851"/>
        <w:gridCol w:w="1663"/>
        <w:gridCol w:w="1377"/>
        <w:gridCol w:w="1377"/>
      </w:tblGrid>
      <w:tr w:rsidR="00E204B6" w:rsidRPr="009E120F" w:rsidTr="00E204B6">
        <w:trPr>
          <w:trHeight w:val="219"/>
          <w:tblHeader/>
          <w:jc w:val="center"/>
        </w:trPr>
        <w:tc>
          <w:tcPr>
            <w:tcW w:w="637" w:type="dxa"/>
            <w:shd w:val="clear" w:color="auto" w:fill="FFFFFF" w:themeFill="background1"/>
            <w:noWrap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№</w:t>
            </w: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6B5D9E" w:rsidP="006C494E">
            <w:pPr>
              <w:pStyle w:val="a4"/>
              <w:jc w:val="center"/>
            </w:pPr>
            <w:hyperlink r:id="rId294" w:history="1">
              <w:r w:rsidR="00E204B6" w:rsidRPr="009E120F">
                <w:t>Наименование</w:t>
              </w:r>
            </w:hyperlink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Объединение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6B5D9E" w:rsidP="006C494E">
            <w:pPr>
              <w:pStyle w:val="a4"/>
              <w:jc w:val="center"/>
            </w:pPr>
            <w:hyperlink r:id="rId295" w:history="1">
              <w:r w:rsidR="00E204B6" w:rsidRPr="009E120F">
                <w:t>Направленность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Возраст</w:t>
            </w:r>
          </w:p>
        </w:tc>
        <w:tc>
          <w:tcPr>
            <w:tcW w:w="1663" w:type="dxa"/>
            <w:shd w:val="clear" w:color="auto" w:fill="FFFFFF" w:themeFill="background1"/>
            <w:noWrap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День проведения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Время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Руководитель кружка</w:t>
            </w:r>
          </w:p>
        </w:tc>
      </w:tr>
      <w:tr w:rsidR="00E204B6" w:rsidRPr="009E120F" w:rsidTr="00E204B6">
        <w:trPr>
          <w:trHeight w:val="716"/>
          <w:jc w:val="center"/>
        </w:trPr>
        <w:tc>
          <w:tcPr>
            <w:tcW w:w="63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 xml:space="preserve">«Основы </w:t>
            </w:r>
            <w:proofErr w:type="gramStart"/>
            <w:r w:rsidRPr="009E120F">
              <w:t>журна-листики</w:t>
            </w:r>
            <w:proofErr w:type="gramEnd"/>
            <w:r w:rsidRPr="009E120F">
              <w:t>»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(2 года)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</w:t>
            </w:r>
            <w:proofErr w:type="gramStart"/>
            <w:r w:rsidRPr="009E120F">
              <w:t>Журна-листика</w:t>
            </w:r>
            <w:proofErr w:type="gramEnd"/>
            <w:r w:rsidRPr="009E120F">
              <w:t>»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социально-гуманитарная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15 - 17 лет</w:t>
            </w:r>
          </w:p>
        </w:tc>
        <w:tc>
          <w:tcPr>
            <w:tcW w:w="1663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понедельник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15.00-16.00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Коданева О.В.</w:t>
            </w:r>
          </w:p>
        </w:tc>
      </w:tr>
      <w:tr w:rsidR="00E204B6" w:rsidRPr="009E120F" w:rsidTr="00014238">
        <w:trPr>
          <w:trHeight w:val="768"/>
          <w:jc w:val="center"/>
        </w:trPr>
        <w:tc>
          <w:tcPr>
            <w:tcW w:w="63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«Иссле-дователь-краевед»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(2 года)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«Краевед»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туристко-краеведческая</w:t>
            </w:r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14 - 15 лет</w:t>
            </w:r>
          </w:p>
        </w:tc>
        <w:tc>
          <w:tcPr>
            <w:tcW w:w="1663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вторник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15.00-16.00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Дёмина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Т.М</w:t>
            </w:r>
          </w:p>
        </w:tc>
      </w:tr>
      <w:tr w:rsidR="00E204B6" w:rsidRPr="009E120F" w:rsidTr="00E204B6">
        <w:trPr>
          <w:jc w:val="center"/>
        </w:trPr>
        <w:tc>
          <w:tcPr>
            <w:tcW w:w="63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3</w:t>
            </w:r>
          </w:p>
          <w:p w:rsidR="00E204B6" w:rsidRPr="009E120F" w:rsidRDefault="00E204B6" w:rsidP="006C494E">
            <w:pPr>
              <w:pStyle w:val="a4"/>
              <w:jc w:val="center"/>
            </w:pP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</w:t>
            </w:r>
            <w:proofErr w:type="gramStart"/>
            <w:r w:rsidRPr="009E120F">
              <w:t>Волшеб-ный</w:t>
            </w:r>
            <w:proofErr w:type="gramEnd"/>
            <w:r w:rsidRPr="009E120F">
              <w:t xml:space="preserve"> мир оригами»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(4 года)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«Творчество»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техническая</w:t>
            </w:r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7 - 10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лет</w:t>
            </w:r>
          </w:p>
        </w:tc>
        <w:tc>
          <w:tcPr>
            <w:tcW w:w="1663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среда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14.00-15.00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Бармичева В.В.,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Зюзева Л.Э.</w:t>
            </w:r>
          </w:p>
        </w:tc>
      </w:tr>
      <w:tr w:rsidR="00E204B6" w:rsidRPr="009E120F" w:rsidTr="00E204B6">
        <w:trPr>
          <w:jc w:val="center"/>
        </w:trPr>
        <w:tc>
          <w:tcPr>
            <w:tcW w:w="63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«Шахматы»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(1 год)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«Шахматы»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proofErr w:type="gramStart"/>
            <w:r w:rsidRPr="009E120F">
              <w:t>физкультурно- спортивная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10 - 12 лет</w:t>
            </w:r>
          </w:p>
        </w:tc>
        <w:tc>
          <w:tcPr>
            <w:tcW w:w="1663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среда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15.00-16.00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Зюзева В.А.</w:t>
            </w:r>
          </w:p>
        </w:tc>
      </w:tr>
      <w:tr w:rsidR="00E204B6" w:rsidRPr="009E120F" w:rsidTr="00E204B6">
        <w:trPr>
          <w:jc w:val="center"/>
        </w:trPr>
        <w:tc>
          <w:tcPr>
            <w:tcW w:w="63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«ПДД юным водителям»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(1 год)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«ЮИД»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социально-педагогическая</w:t>
            </w:r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15 - 17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лет</w:t>
            </w:r>
          </w:p>
        </w:tc>
        <w:tc>
          <w:tcPr>
            <w:tcW w:w="1663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четверг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15.00-16.00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Филиппова Е.Н.</w:t>
            </w:r>
          </w:p>
        </w:tc>
      </w:tr>
      <w:tr w:rsidR="00E204B6" w:rsidRPr="009E120F" w:rsidTr="00E204B6">
        <w:trPr>
          <w:jc w:val="center"/>
        </w:trPr>
        <w:tc>
          <w:tcPr>
            <w:tcW w:w="63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6</w:t>
            </w:r>
          </w:p>
          <w:p w:rsidR="00E204B6" w:rsidRPr="009E120F" w:rsidRDefault="00E204B6" w:rsidP="006C494E">
            <w:pPr>
              <w:pStyle w:val="a4"/>
              <w:jc w:val="center"/>
            </w:pP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lastRenderedPageBreak/>
              <w:t xml:space="preserve">«Мастера и </w:t>
            </w:r>
            <w:r w:rsidRPr="009E120F">
              <w:lastRenderedPageBreak/>
              <w:t>мастерицы»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(1 год)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lastRenderedPageBreak/>
              <w:t>«Рукоделие»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художественная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7 - 11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lastRenderedPageBreak/>
              <w:t>лет</w:t>
            </w:r>
          </w:p>
        </w:tc>
        <w:tc>
          <w:tcPr>
            <w:tcW w:w="1663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lastRenderedPageBreak/>
              <w:t>пятница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14.00-15.00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Зюзева М.Н.</w:t>
            </w:r>
          </w:p>
        </w:tc>
      </w:tr>
      <w:tr w:rsidR="00E204B6" w:rsidRPr="009E120F" w:rsidTr="00E204B6">
        <w:trPr>
          <w:jc w:val="center"/>
        </w:trPr>
        <w:tc>
          <w:tcPr>
            <w:tcW w:w="63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lastRenderedPageBreak/>
              <w:t>7</w:t>
            </w:r>
          </w:p>
        </w:tc>
        <w:tc>
          <w:tcPr>
            <w:tcW w:w="1377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«Ёжик»</w:t>
            </w:r>
          </w:p>
          <w:p w:rsidR="00E204B6" w:rsidRPr="009E120F" w:rsidRDefault="00E204B6" w:rsidP="006C494E">
            <w:pPr>
              <w:pStyle w:val="a4"/>
              <w:jc w:val="center"/>
            </w:pPr>
            <w:r w:rsidRPr="009E120F">
              <w:t>(1 год)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«Театральное»</w:t>
            </w:r>
          </w:p>
        </w:tc>
        <w:tc>
          <w:tcPr>
            <w:tcW w:w="161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Художественная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11 - 12 лет</w:t>
            </w:r>
          </w:p>
        </w:tc>
        <w:tc>
          <w:tcPr>
            <w:tcW w:w="1663" w:type="dxa"/>
            <w:shd w:val="clear" w:color="auto" w:fill="FFFFFF" w:themeFill="background1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пятница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16.00-17.00</w:t>
            </w:r>
          </w:p>
        </w:tc>
        <w:tc>
          <w:tcPr>
            <w:tcW w:w="1377" w:type="dxa"/>
            <w:shd w:val="clear" w:color="auto" w:fill="FFFFFF" w:themeFill="background1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Шелепанова Ю.Н.</w:t>
            </w:r>
          </w:p>
        </w:tc>
      </w:tr>
    </w:tbl>
    <w:p w:rsidR="00E204B6" w:rsidRPr="009E120F" w:rsidRDefault="00E204B6" w:rsidP="006C494E">
      <w:pPr>
        <w:pStyle w:val="a4"/>
        <w:rPr>
          <w:b/>
          <w:u w:val="single"/>
        </w:rPr>
      </w:pPr>
    </w:p>
    <w:p w:rsidR="00E204B6" w:rsidRPr="009E120F" w:rsidRDefault="00E204B6" w:rsidP="006C494E">
      <w:pPr>
        <w:pStyle w:val="a4"/>
      </w:pPr>
      <w:r w:rsidRPr="009E120F">
        <w:t xml:space="preserve">Количество детей в системе дополнительного образования в образовательной организации на начало года  </w:t>
      </w:r>
      <w:r w:rsidR="00D658BA" w:rsidRPr="009E120F">
        <w:t>3</w:t>
      </w:r>
      <w:r w:rsidR="004A20D7" w:rsidRPr="009E120F">
        <w:t>4</w:t>
      </w:r>
      <w:r w:rsidRPr="009E120F">
        <w:t>, полугодие 3</w:t>
      </w:r>
      <w:r w:rsidR="004A20D7" w:rsidRPr="009E120F">
        <w:t>4</w:t>
      </w:r>
      <w:r w:rsidRPr="009E120F">
        <w:t>, на конец года 3</w:t>
      </w:r>
      <w:r w:rsidR="00D658BA" w:rsidRPr="009E120F">
        <w:t>3</w:t>
      </w:r>
      <w:r w:rsidRPr="009E120F">
        <w:t>.</w:t>
      </w:r>
    </w:p>
    <w:p w:rsidR="00E204B6" w:rsidRPr="009E120F" w:rsidRDefault="00E204B6" w:rsidP="006C494E">
      <w:pPr>
        <w:pStyle w:val="a4"/>
      </w:pPr>
      <w:r w:rsidRPr="009E120F">
        <w:t>Возрастная характеристика учащихся:</w:t>
      </w:r>
    </w:p>
    <w:tbl>
      <w:tblPr>
        <w:tblStyle w:val="11"/>
        <w:tblW w:w="5000" w:type="pct"/>
        <w:tblLook w:val="04A0"/>
      </w:tblPr>
      <w:tblGrid>
        <w:gridCol w:w="815"/>
        <w:gridCol w:w="4111"/>
        <w:gridCol w:w="2464"/>
        <w:gridCol w:w="2464"/>
      </w:tblGrid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№</w:t>
            </w:r>
          </w:p>
        </w:tc>
        <w:tc>
          <w:tcPr>
            <w:tcW w:w="2086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Наименование программы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Возраст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Количество учащихся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</w:pPr>
            <w:r w:rsidRPr="009E120F">
              <w:t>«Основы журналистики»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17-18 лет</w:t>
            </w: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</w:pPr>
            <w:r w:rsidRPr="009E120F">
              <w:t>7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</w:pPr>
            <w:r w:rsidRPr="009E120F">
              <w:t>«Волшебный мир Оригами»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7-10 лет</w:t>
            </w: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</w:pPr>
            <w:r w:rsidRPr="009E120F">
              <w:t>9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</w:pPr>
            <w:r w:rsidRPr="009E120F">
              <w:t>«Ёжик»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11-12 лет</w:t>
            </w: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</w:pPr>
            <w:r w:rsidRPr="009E120F">
              <w:t>4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</w:pPr>
            <w:r w:rsidRPr="009E120F">
              <w:t>«Шахматы»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10-12 лет</w:t>
            </w: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</w:pPr>
            <w:r w:rsidRPr="009E120F">
              <w:t>4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</w:pPr>
            <w:r w:rsidRPr="009E120F">
              <w:t>«Правила дорожного движения»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15-18 лет</w:t>
            </w: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</w:pPr>
            <w:r w:rsidRPr="009E120F">
              <w:t>4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</w:pPr>
            <w:r w:rsidRPr="009E120F">
              <w:t>«Исследователь-краевед»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14-15 лет</w:t>
            </w: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</w:pPr>
            <w:r w:rsidRPr="009E120F">
              <w:t>4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</w:pPr>
            <w:r w:rsidRPr="009E120F">
              <w:t>«Мастера и мастерицы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  <w:r w:rsidRPr="009E120F">
              <w:t>7-11 лет</w:t>
            </w: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</w:pPr>
            <w:r w:rsidRPr="009E120F">
              <w:t>10</w:t>
            </w:r>
          </w:p>
        </w:tc>
      </w:tr>
      <w:tr w:rsidR="00E204B6" w:rsidRPr="009E120F" w:rsidTr="00CA0211">
        <w:tc>
          <w:tcPr>
            <w:tcW w:w="414" w:type="pct"/>
          </w:tcPr>
          <w:p w:rsidR="00E204B6" w:rsidRPr="009E120F" w:rsidRDefault="00E204B6" w:rsidP="006C494E">
            <w:pPr>
              <w:pStyle w:val="a4"/>
              <w:jc w:val="center"/>
            </w:pPr>
          </w:p>
        </w:tc>
        <w:tc>
          <w:tcPr>
            <w:tcW w:w="2086" w:type="pct"/>
            <w:vAlign w:val="center"/>
          </w:tcPr>
          <w:p w:rsidR="00E204B6" w:rsidRPr="009E120F" w:rsidRDefault="00E204B6" w:rsidP="006C494E">
            <w:pPr>
              <w:pStyle w:val="a4"/>
              <w:rPr>
                <w:b/>
              </w:rPr>
            </w:pPr>
            <w:r w:rsidRPr="009E120F">
              <w:rPr>
                <w:b/>
              </w:rPr>
              <w:t>ИТОГО</w:t>
            </w:r>
          </w:p>
        </w:tc>
        <w:tc>
          <w:tcPr>
            <w:tcW w:w="1250" w:type="pct"/>
          </w:tcPr>
          <w:p w:rsidR="00E204B6" w:rsidRPr="009E120F" w:rsidRDefault="00E204B6" w:rsidP="006C494E">
            <w:pPr>
              <w:pStyle w:val="a4"/>
              <w:jc w:val="center"/>
            </w:pPr>
          </w:p>
        </w:tc>
        <w:tc>
          <w:tcPr>
            <w:tcW w:w="1250" w:type="pct"/>
          </w:tcPr>
          <w:p w:rsidR="00E204B6" w:rsidRPr="009E120F" w:rsidRDefault="00D658BA" w:rsidP="006C494E">
            <w:pPr>
              <w:pStyle w:val="a4"/>
              <w:jc w:val="center"/>
              <w:rPr>
                <w:b/>
              </w:rPr>
            </w:pPr>
            <w:r w:rsidRPr="009E120F">
              <w:rPr>
                <w:b/>
              </w:rPr>
              <w:t>38 чел. /кружок</w:t>
            </w:r>
          </w:p>
        </w:tc>
      </w:tr>
    </w:tbl>
    <w:p w:rsidR="00BF3796" w:rsidRPr="009E120F" w:rsidRDefault="00BF3796" w:rsidP="006C494E">
      <w:pPr>
        <w:pStyle w:val="a4"/>
        <w:rPr>
          <w:b/>
        </w:rPr>
      </w:pPr>
    </w:p>
    <w:p w:rsidR="00EB5BFF" w:rsidRPr="009E120F" w:rsidRDefault="00014238" w:rsidP="006C494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120F">
        <w:rPr>
          <w:rFonts w:ascii="Times New Roman" w:hAnsi="Times New Roman" w:cs="Times New Roman"/>
          <w:b/>
          <w:sz w:val="20"/>
          <w:szCs w:val="20"/>
        </w:rPr>
        <w:t>2</w:t>
      </w:r>
      <w:r w:rsidR="00541EE7" w:rsidRPr="009E120F">
        <w:rPr>
          <w:rFonts w:ascii="Times New Roman" w:hAnsi="Times New Roman" w:cs="Times New Roman"/>
          <w:b/>
          <w:sz w:val="20"/>
          <w:szCs w:val="20"/>
        </w:rPr>
        <w:t>5</w:t>
      </w:r>
      <w:r w:rsidRPr="009E120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B5BFF" w:rsidRPr="009E120F">
        <w:rPr>
          <w:rFonts w:ascii="Times New Roman" w:hAnsi="Times New Roman" w:cs="Times New Roman"/>
          <w:b/>
          <w:sz w:val="20"/>
          <w:szCs w:val="20"/>
        </w:rPr>
        <w:t xml:space="preserve">Вовлечение родителей в работу системы </w:t>
      </w:r>
      <w:r w:rsidRPr="009E120F">
        <w:rPr>
          <w:rFonts w:ascii="Times New Roman" w:hAnsi="Times New Roman" w:cs="Times New Roman"/>
          <w:b/>
          <w:sz w:val="20"/>
          <w:szCs w:val="20"/>
        </w:rPr>
        <w:t>д</w:t>
      </w:r>
      <w:r w:rsidR="00EB5BFF" w:rsidRPr="009E120F">
        <w:rPr>
          <w:rFonts w:ascii="Times New Roman" w:hAnsi="Times New Roman" w:cs="Times New Roman"/>
          <w:b/>
          <w:sz w:val="20"/>
          <w:szCs w:val="20"/>
        </w:rPr>
        <w:t>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7239"/>
        <w:gridCol w:w="1797"/>
      </w:tblGrid>
      <w:tr w:rsidR="00EB5BFF" w:rsidRPr="009E120F" w:rsidTr="00EB5BF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FF" w:rsidRPr="009E120F" w:rsidRDefault="00EB5BFF" w:rsidP="006C494E">
            <w:pPr>
              <w:pStyle w:val="a4"/>
              <w:jc w:val="center"/>
            </w:pPr>
            <w:r w:rsidRPr="009E120F">
              <w:t>№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FF" w:rsidRPr="009E120F" w:rsidRDefault="00EB5BFF" w:rsidP="006C494E">
            <w:pPr>
              <w:pStyle w:val="a4"/>
              <w:jc w:val="center"/>
            </w:pPr>
            <w:r w:rsidRPr="009E120F">
              <w:t>Мероприятие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F" w:rsidRPr="009E120F" w:rsidRDefault="00EB5BFF" w:rsidP="006C494E">
            <w:pPr>
              <w:pStyle w:val="a4"/>
              <w:jc w:val="center"/>
            </w:pPr>
            <w:r w:rsidRPr="009E120F">
              <w:t>Количество</w:t>
            </w:r>
          </w:p>
        </w:tc>
      </w:tr>
      <w:tr w:rsidR="00063571" w:rsidRPr="009E120F" w:rsidTr="00EB5BF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1" w:rsidRPr="009E120F" w:rsidRDefault="00063571" w:rsidP="00063571">
            <w:pPr>
              <w:pStyle w:val="a4"/>
            </w:pPr>
            <w:r w:rsidRPr="009E120F">
              <w:t>Новый год. Сказка-представление в начальном звене «Золотой ключик, или приключения Буратино»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7</w:t>
            </w:r>
          </w:p>
        </w:tc>
      </w:tr>
      <w:tr w:rsidR="00063571" w:rsidRPr="009E120F" w:rsidTr="00EB5BF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1" w:rsidRPr="009E120F" w:rsidRDefault="00063571" w:rsidP="00063571">
            <w:pPr>
              <w:pStyle w:val="a4"/>
            </w:pPr>
            <w:r w:rsidRPr="009E120F">
              <w:t>День семьи. Веселые старты: «Папа, мама, я – спортивная семья».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71" w:rsidRPr="009E120F" w:rsidRDefault="00063571" w:rsidP="00063571">
            <w:pPr>
              <w:pStyle w:val="a4"/>
              <w:jc w:val="center"/>
            </w:pPr>
            <w:r w:rsidRPr="009E120F">
              <w:t>30</w:t>
            </w:r>
          </w:p>
        </w:tc>
      </w:tr>
    </w:tbl>
    <w:p w:rsidR="00777FD6" w:rsidRPr="009E120F" w:rsidRDefault="00777FD6" w:rsidP="006C494E">
      <w:pPr>
        <w:pStyle w:val="a4"/>
        <w:jc w:val="center"/>
        <w:rPr>
          <w:rFonts w:eastAsia="Calibri"/>
          <w:b/>
          <w:lang w:eastAsia="en-US"/>
        </w:rPr>
      </w:pPr>
    </w:p>
    <w:p w:rsidR="00EB5BFF" w:rsidRPr="009E120F" w:rsidRDefault="00014238" w:rsidP="006C494E">
      <w:pPr>
        <w:pStyle w:val="a4"/>
        <w:rPr>
          <w:rFonts w:eastAsia="Calibri"/>
          <w:lang w:eastAsia="en-US"/>
        </w:rPr>
      </w:pPr>
      <w:r w:rsidRPr="009E120F">
        <w:rPr>
          <w:rFonts w:eastAsia="Calibri"/>
          <w:b/>
          <w:lang w:eastAsia="en-US"/>
        </w:rPr>
        <w:t>2</w:t>
      </w:r>
      <w:r w:rsidR="00541EE7" w:rsidRPr="009E120F">
        <w:rPr>
          <w:rFonts w:eastAsia="Calibri"/>
          <w:b/>
          <w:lang w:eastAsia="en-US"/>
        </w:rPr>
        <w:t>6</w:t>
      </w:r>
      <w:r w:rsidRPr="009E120F">
        <w:rPr>
          <w:rFonts w:eastAsia="Calibri"/>
          <w:b/>
          <w:lang w:eastAsia="en-US"/>
        </w:rPr>
        <w:t>.</w:t>
      </w:r>
      <w:r w:rsidR="00EB5BFF" w:rsidRPr="009E120F">
        <w:rPr>
          <w:rFonts w:eastAsia="Calibri"/>
          <w:b/>
          <w:lang w:eastAsia="en-US"/>
        </w:rPr>
        <w:t>Работа с разными категориями детей</w:t>
      </w:r>
      <w:r w:rsidRPr="009E120F">
        <w:rPr>
          <w:rFonts w:eastAsia="Calibri"/>
          <w:b/>
          <w:lang w:eastAsia="en-US"/>
        </w:rPr>
        <w:t xml:space="preserve"> </w:t>
      </w:r>
      <w:r w:rsidR="005B3473" w:rsidRPr="009E120F">
        <w:rPr>
          <w:rFonts w:eastAsia="Calibri"/>
          <w:lang w:eastAsia="en-US"/>
        </w:rPr>
        <w:t xml:space="preserve">(дети из малоимущих, многодетных </w:t>
      </w:r>
      <w:r w:rsidR="00EB5BFF" w:rsidRPr="009E120F">
        <w:rPr>
          <w:rFonts w:eastAsia="Calibri"/>
          <w:lang w:eastAsia="en-US"/>
        </w:rPr>
        <w:t>семей</w:t>
      </w:r>
      <w:r w:rsidR="005B3473" w:rsidRPr="009E120F">
        <w:rPr>
          <w:rFonts w:eastAsia="Calibri"/>
          <w:lang w:eastAsia="en-US"/>
        </w:rPr>
        <w:t>, опекунские, с ОВЗ</w:t>
      </w:r>
      <w:r w:rsidR="00EB5BFF" w:rsidRPr="009E120F">
        <w:rPr>
          <w:rFonts w:eastAsia="Calibri"/>
          <w:lang w:eastAsia="en-US"/>
        </w:rPr>
        <w:t>)</w:t>
      </w:r>
    </w:p>
    <w:p w:rsidR="0090453D" w:rsidRPr="009E120F" w:rsidRDefault="0090453D" w:rsidP="006C494E">
      <w:pPr>
        <w:pStyle w:val="a4"/>
        <w:rPr>
          <w:rFonts w:eastAsia="Calibri"/>
          <w:lang w:eastAsia="en-US"/>
        </w:rPr>
      </w:pPr>
      <w:r w:rsidRPr="009E120F">
        <w:rPr>
          <w:rFonts w:eastAsia="Calibri"/>
          <w:lang w:eastAsia="en-US"/>
        </w:rPr>
        <w:t>Зюзева М.Н., учитель ИЗО и технологии</w:t>
      </w:r>
    </w:p>
    <w:p w:rsidR="0090453D" w:rsidRPr="009E120F" w:rsidRDefault="0090453D" w:rsidP="006C494E">
      <w:pPr>
        <w:pStyle w:val="a4"/>
        <w:rPr>
          <w:rFonts w:eastAsia="Calibri"/>
          <w:lang w:eastAsia="en-US"/>
        </w:rPr>
      </w:pPr>
    </w:p>
    <w:tbl>
      <w:tblPr>
        <w:tblStyle w:val="11"/>
        <w:tblW w:w="5007" w:type="pct"/>
        <w:tblLook w:val="04A0"/>
      </w:tblPr>
      <w:tblGrid>
        <w:gridCol w:w="958"/>
        <w:gridCol w:w="1843"/>
        <w:gridCol w:w="5530"/>
        <w:gridCol w:w="1537"/>
      </w:tblGrid>
      <w:tr w:rsidR="006B1DF6" w:rsidRPr="009E120F" w:rsidTr="006B1DF6">
        <w:tc>
          <w:tcPr>
            <w:tcW w:w="485" w:type="pct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№</w:t>
            </w:r>
          </w:p>
        </w:tc>
        <w:tc>
          <w:tcPr>
            <w:tcW w:w="934" w:type="pct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Категория детей</w:t>
            </w:r>
          </w:p>
        </w:tc>
        <w:tc>
          <w:tcPr>
            <w:tcW w:w="2802" w:type="pct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Название мероприятия</w:t>
            </w:r>
          </w:p>
        </w:tc>
        <w:tc>
          <w:tcPr>
            <w:tcW w:w="779" w:type="pct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ФИО учителя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«Открытка для любимого учителя» 3.10.23.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2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«Открытка ко Дню Народного Единства» 16.11.23.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3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5-7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«Ладошки доброты</w:t>
            </w:r>
            <w:proofErr w:type="gramStart"/>
            <w:r w:rsidRPr="009E120F">
              <w:t>»к</w:t>
            </w:r>
            <w:proofErr w:type="gramEnd"/>
            <w:r w:rsidRPr="009E120F">
              <w:t>о дню инвалидов 2.12.23.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4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«Новогодняя игрушка» 12.12.23.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5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«Ангелочки» к Рождеству» 26.12.23.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6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«Открытка 23 февраля»20.02.24.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7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«Открытка с 1 днем весны» 1.03.24.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8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«Подарок, любимой мамочке на 8 марта»6.03.24.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9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«Космическая ракета оригами» 11.04.24.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10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5-7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«Открытка на 9 мая»04.04.24.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11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 – класс «Гвоздика для ветеранов»5.05.24.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12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5-8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(11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 xml:space="preserve">Мастер-класс «Фоторамка выпускника своими руками» 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15.05.24.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13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Мастер-класс «Цыпленок» к Пасхе 30.04.24.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14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Мастер-класс «Лёвушка своим руками» 11.05.23.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15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lastRenderedPageBreak/>
              <w:t>(10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lastRenderedPageBreak/>
              <w:t>Мастер-класс «Колокольчик» к последнему звонку 18.05.24.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lastRenderedPageBreak/>
              <w:t>16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jc w:val="center"/>
            </w:pPr>
            <w:r w:rsidRPr="009E120F">
              <w:t>6-7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(4 человека)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Профориентационное занятие «Россия здоровая: узнаю о профессиях и достижениях страны в области медицины и здравоохранения»  рамках профориентационного курса «Россия – мои горизонты»  22 марта 2024 г.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17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1-10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(20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Неделя технологии «Плодотворно чтоб трудиться, мастерству надо учиться!»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  <w:rPr>
                <w:u w:val="single"/>
              </w:rPr>
            </w:pPr>
            <w:r w:rsidRPr="009E120F">
              <w:rPr>
                <w:u w:val="single"/>
              </w:rPr>
              <w:t>С 18 марта по 22 марта 2024г.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План мероприятий: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- Мастер-класс «Поделка к весне» 1-4 класс.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- Викторина «Кулинария» 7 класс.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Мастер-класс «Весёлый клоун» 1-4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Мастер-класс «Картина из шерсти»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5-6 класс Выставка творческих работ «Сделали своими руками»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5-10 класс. Стенгазета «Калейдоскоп профессий» 5-8 класс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  <w:tr w:rsidR="006B1DF6" w:rsidRPr="009E120F" w:rsidTr="006B1DF6">
        <w:tc>
          <w:tcPr>
            <w:tcW w:w="485" w:type="pct"/>
            <w:vAlign w:val="center"/>
          </w:tcPr>
          <w:p w:rsidR="006B1DF6" w:rsidRPr="009E120F" w:rsidRDefault="006B1DF6" w:rsidP="0090453D">
            <w:pPr>
              <w:pStyle w:val="a4"/>
              <w:jc w:val="center"/>
            </w:pPr>
            <w:r w:rsidRPr="009E120F">
              <w:t>18</w:t>
            </w:r>
          </w:p>
        </w:tc>
        <w:tc>
          <w:tcPr>
            <w:tcW w:w="934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5-8 класс</w:t>
            </w:r>
          </w:p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center"/>
            </w:pPr>
            <w:r w:rsidRPr="009E120F">
              <w:t>(11 человек)</w:t>
            </w:r>
          </w:p>
        </w:tc>
        <w:tc>
          <w:tcPr>
            <w:tcW w:w="2802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Внеклассное мероприятие по технологии викторина «Знатоки технологии» 20.03.24 г.</w:t>
            </w:r>
          </w:p>
        </w:tc>
        <w:tc>
          <w:tcPr>
            <w:tcW w:w="779" w:type="pct"/>
            <w:vAlign w:val="center"/>
          </w:tcPr>
          <w:p w:rsidR="006B1DF6" w:rsidRPr="009E120F" w:rsidRDefault="006B1DF6" w:rsidP="006B1DF6">
            <w:pPr>
              <w:pStyle w:val="a4"/>
              <w:shd w:val="clear" w:color="auto" w:fill="FFFFFF" w:themeFill="background1"/>
              <w:jc w:val="both"/>
            </w:pPr>
            <w:r w:rsidRPr="009E120F">
              <w:t>Зюзева М.Н.</w:t>
            </w:r>
          </w:p>
        </w:tc>
      </w:tr>
    </w:tbl>
    <w:p w:rsidR="005B3473" w:rsidRPr="009E120F" w:rsidRDefault="005B3473" w:rsidP="006C494E">
      <w:pPr>
        <w:pStyle w:val="a4"/>
        <w:rPr>
          <w:rFonts w:eastAsia="Calibri"/>
          <w:lang w:eastAsia="en-US"/>
        </w:rPr>
      </w:pPr>
    </w:p>
    <w:p w:rsidR="005B3473" w:rsidRPr="009E120F" w:rsidRDefault="005B3473" w:rsidP="006C494E">
      <w:pPr>
        <w:pStyle w:val="a4"/>
        <w:rPr>
          <w:rFonts w:eastAsia="Calibri"/>
          <w:lang w:eastAsia="en-US"/>
        </w:rPr>
      </w:pPr>
    </w:p>
    <w:p w:rsidR="008C4B1B" w:rsidRPr="009E120F" w:rsidRDefault="00C0463E" w:rsidP="008C4B1B">
      <w:pPr>
        <w:pStyle w:val="a4"/>
        <w:jc w:val="center"/>
        <w:rPr>
          <w:rFonts w:eastAsia="Calibri"/>
          <w:b/>
          <w:lang w:eastAsia="en-US"/>
        </w:rPr>
      </w:pPr>
      <w:r w:rsidRPr="009E120F">
        <w:rPr>
          <w:rFonts w:eastAsia="Calibri"/>
          <w:b/>
          <w:lang w:eastAsia="en-US"/>
        </w:rPr>
        <w:t>2</w:t>
      </w:r>
      <w:r w:rsidR="004A20D7" w:rsidRPr="009E120F">
        <w:rPr>
          <w:rFonts w:eastAsia="Calibri"/>
          <w:b/>
          <w:lang w:eastAsia="en-US"/>
        </w:rPr>
        <w:t>7</w:t>
      </w:r>
      <w:r w:rsidRPr="009E120F">
        <w:rPr>
          <w:rFonts w:eastAsia="Calibri"/>
          <w:b/>
          <w:lang w:eastAsia="en-US"/>
        </w:rPr>
        <w:t>.</w:t>
      </w:r>
      <w:r w:rsidR="008C4B1B" w:rsidRPr="009E120F">
        <w:rPr>
          <w:rFonts w:eastAsia="Calibri"/>
          <w:b/>
          <w:lang w:eastAsia="en-US"/>
        </w:rPr>
        <w:t>Самообразование учителей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701"/>
        <w:gridCol w:w="5953"/>
        <w:gridCol w:w="1276"/>
      </w:tblGrid>
      <w:tr w:rsidR="004A20D7" w:rsidRPr="009E120F" w:rsidTr="004A20D7">
        <w:trPr>
          <w:trHeight w:val="324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№ п/п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ФИО</w:t>
            </w:r>
          </w:p>
          <w:p w:rsidR="004A20D7" w:rsidRPr="009E120F" w:rsidRDefault="004A20D7" w:rsidP="004A20D7">
            <w:pPr>
              <w:pStyle w:val="a4"/>
              <w:jc w:val="center"/>
            </w:pPr>
            <w:r w:rsidRPr="009E120F">
              <w:t>учителя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Тема по самообразованию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Который год</w:t>
            </w:r>
          </w:p>
          <w:p w:rsidR="004A20D7" w:rsidRPr="009E120F" w:rsidRDefault="004A20D7" w:rsidP="004A20D7">
            <w:pPr>
              <w:pStyle w:val="a4"/>
              <w:jc w:val="center"/>
            </w:pPr>
            <w:r w:rsidRPr="009E120F">
              <w:t>работает</w:t>
            </w:r>
          </w:p>
        </w:tc>
      </w:tr>
      <w:tr w:rsidR="004A20D7" w:rsidRPr="009E120F" w:rsidTr="004A20D7">
        <w:trPr>
          <w:trHeight w:val="309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Бармичева В.В.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«Математическая грамотность как компонент функциональной грамотности»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330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2.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Ванеев А.А.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«Современные формы и методы проведения урока физической культуры в условиях ФГОС».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631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Дёмин С.А.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«Методы контроля и самоконтроля в обучении математики, как личностная мотивация на стремление к совершенствованию своих знаний и умений»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345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4.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Дёмина Т.М.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«Активизация познавательной деятельности учащихся на уроках биологии»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602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5.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Зюзева</w:t>
            </w:r>
            <w:r w:rsidRPr="009E120F">
              <w:rPr>
                <w:spacing w:val="57"/>
              </w:rPr>
              <w:t xml:space="preserve"> </w:t>
            </w:r>
            <w:r w:rsidRPr="009E120F">
              <w:t>В.А.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spacing w:val="-3"/>
                <w:lang w:val="ru-RU"/>
              </w:rPr>
              <w:t xml:space="preserve">«Формирование </w:t>
            </w:r>
            <w:r w:rsidRPr="009E120F">
              <w:rPr>
                <w:lang w:val="ru-RU"/>
              </w:rPr>
              <w:t xml:space="preserve">УУД на </w:t>
            </w:r>
            <w:r w:rsidRPr="009E120F">
              <w:rPr>
                <w:spacing w:val="-3"/>
                <w:lang w:val="ru-RU"/>
              </w:rPr>
              <w:t xml:space="preserve">уроках истории </w:t>
            </w:r>
            <w:r w:rsidRPr="009E120F">
              <w:rPr>
                <w:lang w:val="ru-RU"/>
              </w:rPr>
              <w:t xml:space="preserve">и </w:t>
            </w:r>
            <w:r w:rsidRPr="009E120F">
              <w:rPr>
                <w:spacing w:val="-3"/>
                <w:lang w:val="ru-RU"/>
              </w:rPr>
              <w:t xml:space="preserve">обществознания </w:t>
            </w:r>
            <w:r w:rsidRPr="009E120F">
              <w:rPr>
                <w:lang w:val="ru-RU"/>
              </w:rPr>
              <w:t xml:space="preserve">в работе со </w:t>
            </w:r>
            <w:r w:rsidRPr="009E120F">
              <w:rPr>
                <w:spacing w:val="-3"/>
                <w:lang w:val="ru-RU"/>
              </w:rPr>
              <w:t xml:space="preserve">слабомотивированными </w:t>
            </w:r>
            <w:proofErr w:type="gramStart"/>
            <w:r w:rsidRPr="009E120F">
              <w:rPr>
                <w:spacing w:val="-3"/>
                <w:lang w:val="ru-RU"/>
              </w:rPr>
              <w:t>обучающимися</w:t>
            </w:r>
            <w:proofErr w:type="gramEnd"/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2</w:t>
            </w:r>
          </w:p>
        </w:tc>
      </w:tr>
      <w:tr w:rsidR="004A20D7" w:rsidRPr="009E120F" w:rsidTr="004A20D7">
        <w:trPr>
          <w:trHeight w:val="275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6.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Попова А.В.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«Читательская грамотность как компонент функциональной грамотности»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</w:t>
            </w:r>
          </w:p>
        </w:tc>
      </w:tr>
      <w:tr w:rsidR="004A20D7" w:rsidRPr="009E120F" w:rsidTr="004A20D7">
        <w:trPr>
          <w:trHeight w:val="544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7.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Зюзева М.Н.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«Развитие познавательных интересов на уроках технологии посредством творческой,</w:t>
            </w:r>
          </w:p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практической деятельности учащихся в условиях реализации ФГОС»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2</w:t>
            </w:r>
          </w:p>
        </w:tc>
      </w:tr>
      <w:tr w:rsidR="004A20D7" w:rsidRPr="009E120F" w:rsidTr="004A20D7">
        <w:trPr>
          <w:trHeight w:val="263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8.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Коданёва О.В.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«Технология смыслового чтения на уроках русского языка и литературы»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106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9.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Петренко Г.Н.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</w:pPr>
            <w:r w:rsidRPr="009E120F">
              <w:t>«Развитие читательской грамотности»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2</w:t>
            </w:r>
          </w:p>
        </w:tc>
      </w:tr>
      <w:tr w:rsidR="004A20D7" w:rsidRPr="009E120F" w:rsidTr="004A20D7">
        <w:trPr>
          <w:trHeight w:val="251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10.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Чугаева Т.А.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</w:pPr>
            <w:r w:rsidRPr="009E120F">
              <w:t>«Музыка и литература».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284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11.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Чуприна О.Н.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 xml:space="preserve">«Формирование функциональной грамотности на уроках географии» 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286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12.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Шелепанова Ю.Н.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 w:eastAsia="ru-RU"/>
              </w:rPr>
              <w:t>«Формирование речевой компетентности учащихся на уроках русского языка и литературы"</w:t>
            </w:r>
            <w:r w:rsidRPr="009E120F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</w:t>
            </w:r>
          </w:p>
        </w:tc>
      </w:tr>
      <w:tr w:rsidR="004A20D7" w:rsidRPr="009E120F" w:rsidTr="004A20D7">
        <w:trPr>
          <w:trHeight w:val="288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13.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Франц СВ.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«Разработка плана-программы по безопасности «Сбереги себя сам» («Видзасьтö»)».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3</w:t>
            </w:r>
          </w:p>
        </w:tc>
      </w:tr>
      <w:tr w:rsidR="004A20D7" w:rsidRPr="009E120F" w:rsidTr="004A20D7">
        <w:trPr>
          <w:trHeight w:val="431"/>
        </w:trPr>
        <w:tc>
          <w:tcPr>
            <w:tcW w:w="993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14.</w:t>
            </w:r>
          </w:p>
        </w:tc>
        <w:tc>
          <w:tcPr>
            <w:tcW w:w="1701" w:type="dxa"/>
          </w:tcPr>
          <w:p w:rsidR="004A20D7" w:rsidRPr="009E120F" w:rsidRDefault="004A20D7" w:rsidP="004A20D7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5953" w:type="dxa"/>
          </w:tcPr>
          <w:p w:rsidR="004A20D7" w:rsidRPr="009E120F" w:rsidRDefault="004A20D7" w:rsidP="004A20D7">
            <w:pPr>
              <w:pStyle w:val="a4"/>
              <w:rPr>
                <w:lang w:val="ru-RU"/>
              </w:rPr>
            </w:pPr>
            <w:r w:rsidRPr="009E120F">
              <w:rPr>
                <w:lang w:val="ru-RU"/>
              </w:rPr>
              <w:t>«Проблема формирования лексического запаса обучающихся на уроках иностранного языка путем применения игровых технологий»</w:t>
            </w:r>
          </w:p>
        </w:tc>
        <w:tc>
          <w:tcPr>
            <w:tcW w:w="1276" w:type="dxa"/>
          </w:tcPr>
          <w:p w:rsidR="004A20D7" w:rsidRPr="009E120F" w:rsidRDefault="004A20D7" w:rsidP="004A20D7">
            <w:pPr>
              <w:pStyle w:val="a4"/>
              <w:jc w:val="center"/>
            </w:pPr>
            <w:r w:rsidRPr="009E120F">
              <w:t>2</w:t>
            </w:r>
          </w:p>
        </w:tc>
      </w:tr>
    </w:tbl>
    <w:p w:rsidR="004A20D7" w:rsidRPr="009E120F" w:rsidRDefault="004A20D7" w:rsidP="008C4B1B">
      <w:pPr>
        <w:pStyle w:val="a4"/>
        <w:jc w:val="center"/>
        <w:rPr>
          <w:rFonts w:eastAsia="Calibri"/>
          <w:b/>
          <w:lang w:eastAsia="en-US"/>
        </w:rPr>
      </w:pPr>
    </w:p>
    <w:p w:rsidR="00C0463E" w:rsidRPr="009E120F" w:rsidRDefault="00C0463E" w:rsidP="006C494E">
      <w:pPr>
        <w:pStyle w:val="a4"/>
        <w:jc w:val="center"/>
        <w:rPr>
          <w:rFonts w:eastAsia="Calibri"/>
          <w:b/>
          <w:lang w:eastAsia="en-US"/>
        </w:rPr>
      </w:pPr>
      <w:r w:rsidRPr="009E120F">
        <w:rPr>
          <w:rFonts w:eastAsia="Calibri"/>
          <w:b/>
          <w:lang w:eastAsia="en-US"/>
        </w:rPr>
        <w:t>2</w:t>
      </w:r>
      <w:r w:rsidR="004A20D7" w:rsidRPr="009E120F">
        <w:rPr>
          <w:rFonts w:eastAsia="Calibri"/>
          <w:b/>
          <w:lang w:eastAsia="en-US"/>
        </w:rPr>
        <w:t>8</w:t>
      </w:r>
      <w:r w:rsidRPr="009E120F">
        <w:rPr>
          <w:rFonts w:eastAsia="Calibri"/>
          <w:b/>
          <w:lang w:eastAsia="en-US"/>
        </w:rPr>
        <w:t>. Мониторинги</w:t>
      </w:r>
      <w:r w:rsidR="002826F2" w:rsidRPr="009E120F">
        <w:rPr>
          <w:rFonts w:eastAsia="Calibri"/>
          <w:b/>
          <w:lang w:eastAsia="en-US"/>
        </w:rPr>
        <w:t>, анкетирования</w:t>
      </w:r>
    </w:p>
    <w:p w:rsidR="00777FD6" w:rsidRPr="009E120F" w:rsidRDefault="00C0463E" w:rsidP="006C494E">
      <w:pPr>
        <w:pStyle w:val="a4"/>
        <w:jc w:val="center"/>
        <w:rPr>
          <w:rFonts w:eastAsia="Calibri"/>
          <w:b/>
          <w:lang w:eastAsia="en-US"/>
        </w:rPr>
      </w:pPr>
      <w:r w:rsidRPr="009E120F">
        <w:rPr>
          <w:rFonts w:eastAsia="Calibri"/>
          <w:b/>
          <w:lang w:eastAsia="en-US"/>
        </w:rPr>
        <w:t xml:space="preserve"> </w:t>
      </w:r>
    </w:p>
    <w:tbl>
      <w:tblPr>
        <w:tblStyle w:val="a7"/>
        <w:tblW w:w="9928" w:type="dxa"/>
        <w:tblLook w:val="04A0"/>
      </w:tblPr>
      <w:tblGrid>
        <w:gridCol w:w="1282"/>
        <w:gridCol w:w="3751"/>
        <w:gridCol w:w="1116"/>
        <w:gridCol w:w="1891"/>
        <w:gridCol w:w="1888"/>
      </w:tblGrid>
      <w:tr w:rsidR="00C0463E" w:rsidRPr="009E120F" w:rsidTr="00CE02EB">
        <w:trPr>
          <w:trHeight w:val="301"/>
        </w:trPr>
        <w:tc>
          <w:tcPr>
            <w:tcW w:w="1282" w:type="dxa"/>
            <w:vAlign w:val="center"/>
          </w:tcPr>
          <w:p w:rsidR="00C0463E" w:rsidRPr="009E120F" w:rsidRDefault="00C0463E" w:rsidP="005F35DF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E120F">
              <w:rPr>
                <w:rFonts w:eastAsia="Calibri"/>
                <w:lang w:eastAsia="en-US"/>
              </w:rPr>
              <w:t>п</w:t>
            </w:r>
            <w:proofErr w:type="gramEnd"/>
            <w:r w:rsidRPr="009E120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751" w:type="dxa"/>
            <w:vAlign w:val="center"/>
          </w:tcPr>
          <w:p w:rsidR="00C0463E" w:rsidRPr="009E120F" w:rsidRDefault="00C0463E" w:rsidP="005F35DF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Название мониторинга</w:t>
            </w:r>
          </w:p>
        </w:tc>
        <w:tc>
          <w:tcPr>
            <w:tcW w:w="1116" w:type="dxa"/>
            <w:vAlign w:val="center"/>
          </w:tcPr>
          <w:p w:rsidR="00C0463E" w:rsidRPr="009E120F" w:rsidRDefault="00C0463E" w:rsidP="005F35DF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1891" w:type="dxa"/>
            <w:vAlign w:val="center"/>
          </w:tcPr>
          <w:p w:rsidR="00C0463E" w:rsidRPr="009E120F" w:rsidRDefault="00C0463E" w:rsidP="005F35DF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Ис</w:t>
            </w:r>
            <w:r w:rsidR="005F35DF" w:rsidRPr="009E120F">
              <w:rPr>
                <w:rFonts w:eastAsia="Calibri"/>
                <w:lang w:eastAsia="en-US"/>
              </w:rPr>
              <w:t>полнитель</w:t>
            </w:r>
          </w:p>
        </w:tc>
        <w:tc>
          <w:tcPr>
            <w:tcW w:w="1888" w:type="dxa"/>
            <w:vAlign w:val="center"/>
          </w:tcPr>
          <w:p w:rsidR="00C0463E" w:rsidRPr="009E120F" w:rsidRDefault="00C0463E" w:rsidP="005F35DF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Отве</w:t>
            </w:r>
            <w:r w:rsidR="005F35DF" w:rsidRPr="009E120F">
              <w:rPr>
                <w:rFonts w:eastAsia="Calibri"/>
                <w:lang w:eastAsia="en-US"/>
              </w:rPr>
              <w:t>т</w:t>
            </w:r>
            <w:r w:rsidRPr="009E120F">
              <w:rPr>
                <w:rFonts w:eastAsia="Calibri"/>
                <w:lang w:eastAsia="en-US"/>
              </w:rPr>
              <w:t>ственный</w:t>
            </w:r>
          </w:p>
        </w:tc>
      </w:tr>
      <w:tr w:rsidR="00C0463E" w:rsidRPr="009E120F" w:rsidTr="00CE02EB">
        <w:trPr>
          <w:trHeight w:val="301"/>
        </w:trPr>
        <w:tc>
          <w:tcPr>
            <w:tcW w:w="1282" w:type="dxa"/>
          </w:tcPr>
          <w:p w:rsidR="00C0463E" w:rsidRPr="009E120F" w:rsidRDefault="00C0463E" w:rsidP="00CE02EB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51" w:type="dxa"/>
          </w:tcPr>
          <w:p w:rsidR="00C0463E" w:rsidRPr="009E120F" w:rsidRDefault="00C0463E" w:rsidP="00C0463E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9E120F">
              <w:rPr>
                <w:rFonts w:eastAsiaTheme="minorEastAsia"/>
                <w:color w:val="000000"/>
              </w:rPr>
              <w:t>Ежегодный мониторинг ценностных ориентаций современной молодежи в рамках реализации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16" w:type="dxa"/>
          </w:tcPr>
          <w:p w:rsidR="00C0463E" w:rsidRPr="009E120F" w:rsidRDefault="00C0463E" w:rsidP="006C494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1-30.11.</w:t>
            </w:r>
          </w:p>
          <w:p w:rsidR="00C0463E" w:rsidRPr="009E120F" w:rsidRDefault="00C0463E" w:rsidP="006C494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891" w:type="dxa"/>
          </w:tcPr>
          <w:p w:rsidR="00C0463E" w:rsidRPr="009E120F" w:rsidRDefault="00C0463E" w:rsidP="006C494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Theme="minorEastAsia"/>
                <w:color w:val="000000"/>
              </w:rPr>
              <w:t>обучающиеся 8-11 классов,</w:t>
            </w:r>
            <w:r w:rsidRPr="009E120F">
              <w:rPr>
                <w:rFonts w:eastAsiaTheme="minorEastAsia"/>
              </w:rPr>
              <w:t xml:space="preserve"> </w:t>
            </w:r>
            <w:r w:rsidRPr="009E120F">
              <w:rPr>
                <w:rFonts w:eastAsiaTheme="minorEastAsia"/>
                <w:color w:val="000000"/>
              </w:rPr>
              <w:t>родители (законные представители) обучающихся, педагогические работники</w:t>
            </w:r>
          </w:p>
        </w:tc>
        <w:tc>
          <w:tcPr>
            <w:tcW w:w="1888" w:type="dxa"/>
          </w:tcPr>
          <w:p w:rsidR="00C0463E" w:rsidRPr="009E120F" w:rsidRDefault="00C0463E" w:rsidP="005F35DF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Theme="minorEastAsia"/>
                <w:color w:val="000000"/>
              </w:rPr>
              <w:t>ФГБНУ «Институт изучения детства, семьи и воспитания»</w:t>
            </w:r>
          </w:p>
        </w:tc>
      </w:tr>
      <w:tr w:rsidR="00C0463E" w:rsidRPr="009E120F" w:rsidTr="00CE02EB">
        <w:trPr>
          <w:trHeight w:val="136"/>
        </w:trPr>
        <w:tc>
          <w:tcPr>
            <w:tcW w:w="1282" w:type="dxa"/>
          </w:tcPr>
          <w:p w:rsidR="00C0463E" w:rsidRPr="009E120F" w:rsidRDefault="00C0463E" w:rsidP="00CE02EB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51" w:type="dxa"/>
          </w:tcPr>
          <w:p w:rsidR="00C0463E" w:rsidRPr="009E120F" w:rsidRDefault="005F35DF" w:rsidP="005F35DF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9E120F">
              <w:t xml:space="preserve">Социологическое исследование </w:t>
            </w:r>
            <w:r w:rsidRPr="009E120F">
              <w:lastRenderedPageBreak/>
              <w:t xml:space="preserve">«Профессиональные намерения выпускников 9-х и 11-х классов Республики Коми». Цель: самоопределение и профессиональная ориентация </w:t>
            </w:r>
            <w:proofErr w:type="gramStart"/>
            <w:r w:rsidRPr="009E120F">
              <w:t>обучающихся</w:t>
            </w:r>
            <w:proofErr w:type="gramEnd"/>
            <w:r w:rsidRPr="009E120F">
              <w:t>.</w:t>
            </w:r>
          </w:p>
        </w:tc>
        <w:tc>
          <w:tcPr>
            <w:tcW w:w="1116" w:type="dxa"/>
          </w:tcPr>
          <w:p w:rsidR="00C0463E" w:rsidRPr="009E120F" w:rsidRDefault="005F35DF" w:rsidP="005F35DF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lastRenderedPageBreak/>
              <w:t>до 22.12</w:t>
            </w:r>
            <w:bookmarkStart w:id="1" w:name="_GoBack"/>
            <w:bookmarkEnd w:id="1"/>
            <w:r w:rsidRPr="009E120F">
              <w:t xml:space="preserve"> </w:t>
            </w:r>
            <w:r w:rsidRPr="009E120F">
              <w:lastRenderedPageBreak/>
              <w:t>2023  г.</w:t>
            </w:r>
          </w:p>
        </w:tc>
        <w:tc>
          <w:tcPr>
            <w:tcW w:w="1891" w:type="dxa"/>
          </w:tcPr>
          <w:p w:rsidR="00C0463E" w:rsidRPr="009E120F" w:rsidRDefault="007C1303" w:rsidP="007C1303">
            <w:pPr>
              <w:pStyle w:val="a4"/>
              <w:jc w:val="center"/>
              <w:rPr>
                <w:rFonts w:eastAsia="Calibri"/>
                <w:lang w:eastAsia="en-US"/>
              </w:rPr>
            </w:pPr>
            <w:proofErr w:type="gramStart"/>
            <w:r w:rsidRPr="009E120F">
              <w:rPr>
                <w:rFonts w:eastAsiaTheme="minorEastAsia"/>
                <w:color w:val="000000"/>
              </w:rPr>
              <w:lastRenderedPageBreak/>
              <w:t>обучающиеся</w:t>
            </w:r>
            <w:proofErr w:type="gramEnd"/>
            <w:r w:rsidRPr="009E120F">
              <w:rPr>
                <w:rFonts w:eastAsiaTheme="minorEastAsia"/>
                <w:color w:val="000000"/>
              </w:rPr>
              <w:t xml:space="preserve"> 9 и </w:t>
            </w:r>
            <w:r w:rsidRPr="009E120F">
              <w:rPr>
                <w:rFonts w:eastAsiaTheme="minorEastAsia"/>
                <w:color w:val="000000"/>
              </w:rPr>
              <w:lastRenderedPageBreak/>
              <w:t>11 классов</w:t>
            </w:r>
          </w:p>
        </w:tc>
        <w:tc>
          <w:tcPr>
            <w:tcW w:w="1888" w:type="dxa"/>
          </w:tcPr>
          <w:p w:rsidR="00C0463E" w:rsidRPr="009E120F" w:rsidRDefault="007C1303" w:rsidP="006C494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lastRenderedPageBreak/>
              <w:t xml:space="preserve">ГОУДПО </w:t>
            </w:r>
            <w:r w:rsidRPr="009E120F">
              <w:lastRenderedPageBreak/>
              <w:t>«КРИРО»</w:t>
            </w:r>
          </w:p>
        </w:tc>
      </w:tr>
      <w:tr w:rsidR="005F35DF" w:rsidRPr="009E120F" w:rsidTr="00CE02EB">
        <w:trPr>
          <w:trHeight w:val="322"/>
        </w:trPr>
        <w:tc>
          <w:tcPr>
            <w:tcW w:w="1282" w:type="dxa"/>
          </w:tcPr>
          <w:p w:rsidR="005F35DF" w:rsidRPr="009E120F" w:rsidRDefault="007C1303" w:rsidP="00CE02EB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751" w:type="dxa"/>
          </w:tcPr>
          <w:p w:rsidR="005F35DF" w:rsidRPr="009E120F" w:rsidRDefault="009B5DE4" w:rsidP="009B5DE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120F">
              <w:t>Мониторинг  оценки состояния экологического образования в Республике Коми за 2023 год</w:t>
            </w:r>
          </w:p>
        </w:tc>
        <w:tc>
          <w:tcPr>
            <w:tcW w:w="1116" w:type="dxa"/>
          </w:tcPr>
          <w:p w:rsidR="009B5DE4" w:rsidRPr="009E120F" w:rsidRDefault="009B5DE4" w:rsidP="009B5DE4">
            <w:pPr>
              <w:autoSpaceDE w:val="0"/>
              <w:autoSpaceDN w:val="0"/>
              <w:adjustRightInd w:val="0"/>
              <w:jc w:val="center"/>
            </w:pPr>
            <w:r w:rsidRPr="009E120F">
              <w:t>до 16.02</w:t>
            </w:r>
          </w:p>
          <w:p w:rsidR="005F35DF" w:rsidRPr="009E120F" w:rsidRDefault="009B5DE4" w:rsidP="009B5DE4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t>2024 г.</w:t>
            </w:r>
          </w:p>
        </w:tc>
        <w:tc>
          <w:tcPr>
            <w:tcW w:w="1891" w:type="dxa"/>
          </w:tcPr>
          <w:p w:rsidR="005F35DF" w:rsidRPr="009E120F" w:rsidRDefault="009B5DE4" w:rsidP="006C494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rPr>
                <w:rFonts w:eastAsia="Calibri"/>
                <w:lang w:eastAsia="en-US"/>
              </w:rPr>
              <w:t>МОУ «СОШ» с. Керес</w:t>
            </w:r>
          </w:p>
        </w:tc>
        <w:tc>
          <w:tcPr>
            <w:tcW w:w="1888" w:type="dxa"/>
          </w:tcPr>
          <w:p w:rsidR="005F35DF" w:rsidRPr="009E120F" w:rsidRDefault="009B5DE4" w:rsidP="006C494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9E120F">
              <w:t>ГУДО РК «РЦЭО»</w:t>
            </w:r>
          </w:p>
        </w:tc>
      </w:tr>
      <w:tr w:rsidR="00CE02EB" w:rsidRPr="009E120F" w:rsidTr="00CE02EB">
        <w:trPr>
          <w:trHeight w:val="322"/>
        </w:trPr>
        <w:tc>
          <w:tcPr>
            <w:tcW w:w="1282" w:type="dxa"/>
          </w:tcPr>
          <w:p w:rsidR="00CE02EB" w:rsidRPr="009E120F" w:rsidRDefault="00CE02EB" w:rsidP="00CE02EB">
            <w:pPr>
              <w:jc w:val="center"/>
            </w:pPr>
            <w:r w:rsidRPr="009E120F">
              <w:t>4</w:t>
            </w:r>
          </w:p>
        </w:tc>
        <w:tc>
          <w:tcPr>
            <w:tcW w:w="3751" w:type="dxa"/>
          </w:tcPr>
          <w:p w:rsidR="00CE02EB" w:rsidRPr="009E120F" w:rsidRDefault="00CE02EB" w:rsidP="00CE02EB">
            <w:pPr>
              <w:jc w:val="both"/>
              <w:rPr>
                <w:color w:val="333333"/>
                <w:shd w:val="clear" w:color="auto" w:fill="FFFFFF"/>
              </w:rPr>
            </w:pPr>
            <w:r w:rsidRPr="009E120F">
              <w:rPr>
                <w:color w:val="333333"/>
                <w:shd w:val="clear" w:color="auto" w:fill="FFFFFF"/>
              </w:rPr>
              <w:t>Диагностика предметных и методических профессиональных компетенций педагогических работников по математике, биологии, русскому языку, географии (на основании письма ФГАОУ ВО «</w:t>
            </w:r>
            <w:proofErr w:type="gramStart"/>
            <w:r w:rsidRPr="009E120F">
              <w:rPr>
                <w:color w:val="333333"/>
                <w:shd w:val="clear" w:color="auto" w:fill="FFFFFF"/>
              </w:rPr>
              <w:t>Гос. университет</w:t>
            </w:r>
            <w:proofErr w:type="gramEnd"/>
            <w:r w:rsidRPr="009E120F">
              <w:rPr>
                <w:color w:val="333333"/>
                <w:shd w:val="clear" w:color="auto" w:fill="FFFFFF"/>
              </w:rPr>
              <w:t xml:space="preserve"> просвещения» от 08.12.2023 г. № 12386)</w:t>
            </w:r>
          </w:p>
        </w:tc>
        <w:tc>
          <w:tcPr>
            <w:tcW w:w="1116" w:type="dxa"/>
          </w:tcPr>
          <w:p w:rsidR="00CE02EB" w:rsidRPr="009E120F" w:rsidRDefault="00CE02EB" w:rsidP="00CE02EB">
            <w:pPr>
              <w:jc w:val="center"/>
            </w:pPr>
            <w:r w:rsidRPr="009E120F">
              <w:t>19.12.2023 г.</w:t>
            </w:r>
          </w:p>
        </w:tc>
        <w:tc>
          <w:tcPr>
            <w:tcW w:w="1891" w:type="dxa"/>
          </w:tcPr>
          <w:p w:rsidR="00CE02EB" w:rsidRPr="009E120F" w:rsidRDefault="00CE02EB" w:rsidP="00CE02EB">
            <w:pPr>
              <w:jc w:val="both"/>
            </w:pPr>
            <w:r w:rsidRPr="009E120F">
              <w:t>Демин С.А., Демина Т.М., Коданева О.В., Шелепанова Ю.Н., Чуприна О.Н.</w:t>
            </w:r>
          </w:p>
        </w:tc>
        <w:tc>
          <w:tcPr>
            <w:tcW w:w="1888" w:type="dxa"/>
          </w:tcPr>
          <w:p w:rsidR="00CE02EB" w:rsidRPr="009E120F" w:rsidRDefault="00CE02EB" w:rsidP="006C494E">
            <w:pPr>
              <w:pStyle w:val="a4"/>
              <w:jc w:val="center"/>
            </w:pPr>
            <w:r w:rsidRPr="009E120F">
              <w:t>ГОУДПО «КРИРО»</w:t>
            </w:r>
          </w:p>
        </w:tc>
      </w:tr>
      <w:tr w:rsidR="00BC07AD" w:rsidRPr="009E120F" w:rsidTr="00CE02EB">
        <w:trPr>
          <w:trHeight w:val="322"/>
        </w:trPr>
        <w:tc>
          <w:tcPr>
            <w:tcW w:w="1282" w:type="dxa"/>
          </w:tcPr>
          <w:p w:rsidR="00BC07AD" w:rsidRPr="009E120F" w:rsidRDefault="00BC07AD" w:rsidP="00CE02EB">
            <w:pPr>
              <w:jc w:val="center"/>
            </w:pPr>
            <w:r w:rsidRPr="009E120F">
              <w:t>5</w:t>
            </w:r>
          </w:p>
        </w:tc>
        <w:tc>
          <w:tcPr>
            <w:tcW w:w="3751" w:type="dxa"/>
          </w:tcPr>
          <w:p w:rsidR="00BC07AD" w:rsidRPr="009E120F" w:rsidRDefault="00BC07AD" w:rsidP="00CE02EB">
            <w:pPr>
              <w:jc w:val="both"/>
              <w:rPr>
                <w:color w:val="333333"/>
                <w:shd w:val="clear" w:color="auto" w:fill="FFFFFF"/>
              </w:rPr>
            </w:pPr>
            <w:r w:rsidRPr="009E120F">
              <w:rPr>
                <w:bCs/>
              </w:rPr>
              <w:t>«Мониторинг жизненных целей, ориентиров, стратегий молодых учителей до 35 лет, обучающихся организаций среднего профессионального образования с целью выявления эффективности государственной политики в сфере образования по сохранению и укреплению традиционных российских духовно-нравственных ценностей».</w:t>
            </w:r>
          </w:p>
        </w:tc>
        <w:tc>
          <w:tcPr>
            <w:tcW w:w="1116" w:type="dxa"/>
          </w:tcPr>
          <w:p w:rsidR="00BC07AD" w:rsidRPr="009E120F" w:rsidRDefault="00BC07AD" w:rsidP="00CE02EB">
            <w:pPr>
              <w:jc w:val="center"/>
            </w:pPr>
            <w:r w:rsidRPr="009E120F">
              <w:t>до 25.05.2024 г.</w:t>
            </w:r>
          </w:p>
        </w:tc>
        <w:tc>
          <w:tcPr>
            <w:tcW w:w="1891" w:type="dxa"/>
          </w:tcPr>
          <w:p w:rsidR="00BC07AD" w:rsidRPr="009E120F" w:rsidRDefault="00BC07AD" w:rsidP="00CE02EB">
            <w:pPr>
              <w:jc w:val="both"/>
            </w:pPr>
            <w:r w:rsidRPr="009E120F">
              <w:t>Педагоги до 35 лет</w:t>
            </w:r>
          </w:p>
        </w:tc>
        <w:tc>
          <w:tcPr>
            <w:tcW w:w="1888" w:type="dxa"/>
          </w:tcPr>
          <w:p w:rsidR="00BC07AD" w:rsidRPr="009E120F" w:rsidRDefault="00BC07AD" w:rsidP="006C494E">
            <w:pPr>
              <w:pStyle w:val="a4"/>
              <w:jc w:val="center"/>
            </w:pPr>
            <w:r w:rsidRPr="009E120F">
              <w:t>ГОУДПО «КРИРО»</w:t>
            </w:r>
          </w:p>
        </w:tc>
      </w:tr>
      <w:tr w:rsidR="00BC07AD" w:rsidRPr="009E120F" w:rsidTr="00CE02EB">
        <w:trPr>
          <w:trHeight w:val="322"/>
        </w:trPr>
        <w:tc>
          <w:tcPr>
            <w:tcW w:w="1282" w:type="dxa"/>
          </w:tcPr>
          <w:p w:rsidR="00BC07AD" w:rsidRPr="009E120F" w:rsidRDefault="00BC07AD" w:rsidP="00CE02EB">
            <w:pPr>
              <w:jc w:val="center"/>
            </w:pPr>
            <w:r w:rsidRPr="009E120F">
              <w:t>6</w:t>
            </w:r>
          </w:p>
        </w:tc>
        <w:tc>
          <w:tcPr>
            <w:tcW w:w="3751" w:type="dxa"/>
          </w:tcPr>
          <w:p w:rsidR="00BC07AD" w:rsidRPr="009E120F" w:rsidRDefault="00BC07AD" w:rsidP="00BC07AD">
            <w:pPr>
              <w:jc w:val="both"/>
              <w:rPr>
                <w:color w:val="333333"/>
                <w:shd w:val="clear" w:color="auto" w:fill="FFFFFF"/>
              </w:rPr>
            </w:pPr>
            <w:r w:rsidRPr="009E120F">
              <w:rPr>
                <w:bCs/>
              </w:rPr>
              <w:t>Мониторинг «Проблемы реализации федеральной образовательной программы начального общего образования, федеральной образовательной программы основного общего образования, федеральной образовательной программы среднего общего образования»</w:t>
            </w:r>
          </w:p>
        </w:tc>
        <w:tc>
          <w:tcPr>
            <w:tcW w:w="1116" w:type="dxa"/>
          </w:tcPr>
          <w:p w:rsidR="00BC07AD" w:rsidRPr="009E120F" w:rsidRDefault="00BC07AD" w:rsidP="00CE02EB">
            <w:pPr>
              <w:jc w:val="center"/>
            </w:pPr>
            <w:r w:rsidRPr="009E120F">
              <w:t>до 13.05.2024 г.</w:t>
            </w:r>
          </w:p>
        </w:tc>
        <w:tc>
          <w:tcPr>
            <w:tcW w:w="1891" w:type="dxa"/>
          </w:tcPr>
          <w:p w:rsidR="00BC07AD" w:rsidRPr="009E120F" w:rsidRDefault="00BC07AD" w:rsidP="00CE02EB">
            <w:pPr>
              <w:jc w:val="both"/>
            </w:pPr>
            <w:r w:rsidRPr="009E120F">
              <w:t>руководители</w:t>
            </w:r>
            <w:proofErr w:type="gramStart"/>
            <w:r w:rsidRPr="009E120F">
              <w:t>.</w:t>
            </w:r>
            <w:proofErr w:type="gramEnd"/>
            <w:r w:rsidRPr="009E120F">
              <w:t xml:space="preserve"> </w:t>
            </w:r>
            <w:proofErr w:type="gramStart"/>
            <w:r w:rsidRPr="009E120F">
              <w:t>у</w:t>
            </w:r>
            <w:proofErr w:type="gramEnd"/>
            <w:r w:rsidRPr="009E120F">
              <w:t>чителя</w:t>
            </w:r>
          </w:p>
        </w:tc>
        <w:tc>
          <w:tcPr>
            <w:tcW w:w="1888" w:type="dxa"/>
          </w:tcPr>
          <w:p w:rsidR="00BC07AD" w:rsidRPr="009E120F" w:rsidRDefault="00BC07AD" w:rsidP="006C494E">
            <w:pPr>
              <w:pStyle w:val="a4"/>
              <w:jc w:val="center"/>
            </w:pPr>
            <w:r w:rsidRPr="009E120F">
              <w:t>ГОУДПО «КРИРО»</w:t>
            </w:r>
          </w:p>
        </w:tc>
      </w:tr>
      <w:tr w:rsidR="0084100F" w:rsidRPr="009E120F" w:rsidTr="00CE02EB">
        <w:trPr>
          <w:trHeight w:val="322"/>
        </w:trPr>
        <w:tc>
          <w:tcPr>
            <w:tcW w:w="1282" w:type="dxa"/>
          </w:tcPr>
          <w:p w:rsidR="0084100F" w:rsidRPr="009E120F" w:rsidRDefault="0084100F" w:rsidP="00CE02EB">
            <w:pPr>
              <w:jc w:val="center"/>
            </w:pPr>
            <w:r w:rsidRPr="009E120F">
              <w:t>7</w:t>
            </w:r>
          </w:p>
        </w:tc>
        <w:tc>
          <w:tcPr>
            <w:tcW w:w="3751" w:type="dxa"/>
          </w:tcPr>
          <w:p w:rsidR="0084100F" w:rsidRPr="009E120F" w:rsidRDefault="0084100F" w:rsidP="006F403F">
            <w:pPr>
              <w:jc w:val="both"/>
            </w:pPr>
            <w:r w:rsidRPr="009E120F">
              <w:t>Мониторинг здоровьесберегающей деятельности</w:t>
            </w:r>
            <w:r w:rsidR="006F403F" w:rsidRPr="009E120F">
              <w:t xml:space="preserve"> за 2023-2024 учебный год</w:t>
            </w:r>
          </w:p>
          <w:p w:rsidR="0084100F" w:rsidRPr="009E120F" w:rsidRDefault="0084100F" w:rsidP="006F403F">
            <w:pPr>
              <w:jc w:val="both"/>
              <w:rPr>
                <w:bCs/>
              </w:rPr>
            </w:pPr>
          </w:p>
        </w:tc>
        <w:tc>
          <w:tcPr>
            <w:tcW w:w="1116" w:type="dxa"/>
          </w:tcPr>
          <w:p w:rsidR="0084100F" w:rsidRPr="009E120F" w:rsidRDefault="006F403F" w:rsidP="00CE02EB">
            <w:pPr>
              <w:jc w:val="center"/>
            </w:pPr>
            <w:r w:rsidRPr="009E120F">
              <w:t>с 16 мая по 31 мая 2024</w:t>
            </w:r>
          </w:p>
        </w:tc>
        <w:tc>
          <w:tcPr>
            <w:tcW w:w="1891" w:type="dxa"/>
          </w:tcPr>
          <w:p w:rsidR="0084100F" w:rsidRPr="009E120F" w:rsidRDefault="006F403F" w:rsidP="00CE02EB">
            <w:pPr>
              <w:jc w:val="both"/>
            </w:pPr>
            <w:r w:rsidRPr="009E120F">
              <w:t>Руководитель МОУ «СОШ» с. Керес</w:t>
            </w:r>
          </w:p>
        </w:tc>
        <w:tc>
          <w:tcPr>
            <w:tcW w:w="1888" w:type="dxa"/>
          </w:tcPr>
          <w:p w:rsidR="0084100F" w:rsidRPr="009E120F" w:rsidRDefault="006F403F" w:rsidP="006C494E">
            <w:pPr>
              <w:pStyle w:val="a4"/>
              <w:jc w:val="center"/>
            </w:pPr>
            <w:r w:rsidRPr="009E120F">
              <w:t>УО МР «Корткеросский»</w:t>
            </w:r>
          </w:p>
        </w:tc>
      </w:tr>
    </w:tbl>
    <w:p w:rsidR="00C0463E" w:rsidRPr="009E120F" w:rsidRDefault="00C0463E" w:rsidP="006C494E">
      <w:pPr>
        <w:pStyle w:val="a4"/>
        <w:jc w:val="center"/>
        <w:rPr>
          <w:rFonts w:eastAsia="Calibri"/>
          <w:b/>
          <w:lang w:eastAsia="en-US"/>
        </w:rPr>
      </w:pPr>
    </w:p>
    <w:p w:rsidR="00D13D69" w:rsidRPr="009E120F" w:rsidRDefault="004A20D7" w:rsidP="001B603C">
      <w:pPr>
        <w:pStyle w:val="a4"/>
        <w:jc w:val="center"/>
        <w:rPr>
          <w:rFonts w:eastAsia="Calibri"/>
          <w:b/>
          <w:lang w:eastAsia="en-US"/>
        </w:rPr>
      </w:pPr>
      <w:r w:rsidRPr="009E120F">
        <w:rPr>
          <w:rFonts w:eastAsia="Calibri"/>
          <w:b/>
          <w:lang w:eastAsia="en-US"/>
        </w:rPr>
        <w:t>29</w:t>
      </w:r>
      <w:r w:rsidR="00FE7952" w:rsidRPr="009E120F">
        <w:rPr>
          <w:rFonts w:eastAsia="Calibri"/>
          <w:b/>
          <w:lang w:eastAsia="en-US"/>
        </w:rPr>
        <w:t>. Профилактические месячники</w:t>
      </w:r>
    </w:p>
    <w:p w:rsidR="00EB5BFF" w:rsidRPr="009E120F" w:rsidRDefault="00EB5BFF" w:rsidP="00D13D69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-47"/>
        <w:tblW w:w="98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18"/>
        <w:gridCol w:w="3201"/>
        <w:gridCol w:w="2946"/>
        <w:gridCol w:w="881"/>
        <w:gridCol w:w="1808"/>
      </w:tblGrid>
      <w:tr w:rsidR="00FE7952" w:rsidRPr="009E120F" w:rsidTr="00D13D69">
        <w:trPr>
          <w:trHeight w:val="122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TableParagraph"/>
              <w:jc w:val="center"/>
              <w:rPr>
                <w:rStyle w:val="a8"/>
                <w:b w:val="0"/>
                <w:sz w:val="20"/>
                <w:szCs w:val="20"/>
              </w:rPr>
            </w:pPr>
            <w:r w:rsidRPr="009E120F">
              <w:rPr>
                <w:rStyle w:val="a8"/>
                <w:sz w:val="20"/>
                <w:szCs w:val="20"/>
              </w:rPr>
              <w:lastRenderedPageBreak/>
              <w:t>Мероприятия по пожарной безопасности</w:t>
            </w:r>
          </w:p>
        </w:tc>
      </w:tr>
      <w:tr w:rsidR="00FE7952" w:rsidRPr="009E120F" w:rsidTr="00FE7952"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Класс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Тема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Вид мероприятия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 xml:space="preserve">Кол-во </w:t>
            </w:r>
            <w:proofErr w:type="gramStart"/>
            <w:r w:rsidRPr="009E120F">
              <w:rPr>
                <w:rStyle w:val="a8"/>
                <w:b w:val="0"/>
              </w:rPr>
              <w:t>участни-ков</w:t>
            </w:r>
            <w:proofErr w:type="gramEnd"/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ФИО учителя</w:t>
            </w:r>
          </w:p>
        </w:tc>
      </w:tr>
      <w:tr w:rsidR="00FE7952" w:rsidRPr="009E120F" w:rsidTr="00FE7952">
        <w:trPr>
          <w:trHeight w:val="216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«Правила поведения при пожаре»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Классный час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Филиппова Е.Н.</w:t>
            </w:r>
          </w:p>
        </w:tc>
      </w:tr>
      <w:tr w:rsidR="00FE7952" w:rsidRPr="009E120F" w:rsidTr="00FE7952">
        <w:trPr>
          <w:trHeight w:val="30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1-4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 xml:space="preserve">«Экскурсия в пожарную часть с Керес» (М/ф «Малыш и спички»)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Экскурсия, распространение памяток и классный час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Бармичева В.В., Попова А.В.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Пожарная безопасность вашего дома.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 xml:space="preserve">Классный час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Шелепанова Ю.Н.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Пожарная безопасность.</w:t>
            </w:r>
          </w:p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Классный час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Коданева О.В.</w:t>
            </w:r>
          </w:p>
        </w:tc>
      </w:tr>
      <w:tr w:rsidR="00FE7952" w:rsidRPr="009E120F" w:rsidTr="00FE7952">
        <w:trPr>
          <w:trHeight w:val="414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 xml:space="preserve">«Правила пожарной безопасности»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Беседа, викторина.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Зюзева М.Н.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 xml:space="preserve">11 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«Огонь ошибок не прощает»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 xml:space="preserve">Внеклассное мероприятие по пожарной безопасности с разработкой буклетов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Демина Т.М.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«Пожарный эрудит»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Игра-конкурс. Цель: Закрепить знания учащихся по правилам пожарной безопасности, развить умения действовать в пожароопасных ситуациях.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Чуприна О.Н.</w:t>
            </w:r>
          </w:p>
        </w:tc>
      </w:tr>
      <w:tr w:rsidR="00FE7952" w:rsidRPr="009E120F" w:rsidTr="007E56D7">
        <w:trPr>
          <w:trHeight w:val="24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3C" w:rsidRPr="009E120F" w:rsidRDefault="00FE7952" w:rsidP="00D13D69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b/>
              </w:rPr>
              <w:t>Тематический профилактический месячник «Семья – сокровище души»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«Моя семья – моё богатство»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Беседа, тренинг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Зюзева М.Н.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</w:pPr>
            <w:r w:rsidRPr="009E120F">
              <w:t>«Моя семья – моё богатство»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Круглый стол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Демина Т.М.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1-4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 xml:space="preserve"> «Семья – как много в этом слове»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1.Классный час. 2. Посещение школьной библиотеки.</w:t>
            </w:r>
          </w:p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3. Просмотр видеоролика «Семейные традиции на Руси»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Бармичева В.В., Попова А.В.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Семья – сокровище души.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Классный час.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Коданева О.В.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Моя семья – моё богатство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 xml:space="preserve">Классный час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Шелепанова Ю.Н.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6B1DF6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</w:t>
            </w:r>
            <w:r w:rsidR="00FE7952" w:rsidRPr="009E120F">
              <w:rPr>
                <w:color w:val="000000"/>
              </w:rPr>
              <w:t>Мир начинается с семьи»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1)Беседа о семейных ценностях, о традициях и семейных отношениях.</w:t>
            </w:r>
          </w:p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2) Тематическая книжная выставка «Семья – клад, если в семье лад!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Казаринова Е.И.</w:t>
            </w:r>
          </w:p>
        </w:tc>
      </w:tr>
      <w:tr w:rsidR="00FE7952" w:rsidRPr="009E120F" w:rsidTr="00FE7952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t>«</w:t>
            </w:r>
            <w:proofErr w:type="gramStart"/>
            <w:r w:rsidRPr="009E120F">
              <w:t>Семья–важнейшая</w:t>
            </w:r>
            <w:proofErr w:type="gramEnd"/>
            <w:r w:rsidRPr="009E120F">
              <w:t xml:space="preserve"> ценность для каждого человека»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Час общения.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52" w:rsidRPr="009E120F" w:rsidRDefault="00FE7952" w:rsidP="001B603C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52" w:rsidRPr="009E120F" w:rsidRDefault="00FE7952" w:rsidP="001B603C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Чуприна О.Н.</w:t>
            </w:r>
          </w:p>
        </w:tc>
      </w:tr>
      <w:tr w:rsidR="00FE7952" w:rsidRPr="009E120F" w:rsidTr="004359CE">
        <w:trPr>
          <w:trHeight w:val="221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3C" w:rsidRPr="009E120F" w:rsidRDefault="00FE7952" w:rsidP="00D13D69">
            <w:pPr>
              <w:pStyle w:val="a4"/>
              <w:jc w:val="center"/>
              <w:rPr>
                <w:rStyle w:val="a8"/>
              </w:rPr>
            </w:pPr>
            <w:r w:rsidRPr="009E120F">
              <w:rPr>
                <w:rStyle w:val="a8"/>
              </w:rPr>
              <w:t>Тематический профилактический месячник «Стоп тревога»</w:t>
            </w:r>
          </w:p>
        </w:tc>
      </w:tr>
      <w:tr w:rsidR="00434E62" w:rsidRPr="009E120F" w:rsidTr="004359CE">
        <w:trPr>
          <w:trHeight w:val="129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«Я учусь владеть собой»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Филиппова Е.Н.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«Техники самопомощи в периоды</w:t>
            </w:r>
          </w:p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стресса и </w:t>
            </w:r>
            <w:proofErr w:type="gramStart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повышенной</w:t>
            </w:r>
            <w:proofErr w:type="gramEnd"/>
          </w:p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тревожности»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Классный час </w:t>
            </w:r>
            <w:proofErr w:type="gramStart"/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34E62" w:rsidRPr="009E120F" w:rsidRDefault="00434E62" w:rsidP="006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элементами беседы.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Зюзева М.Н.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 xml:space="preserve"> «Я учусь владеть собой».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Тренинговое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Чуприна О.Н.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«Мое настроение»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 с элементами тренинга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Бармичева В.В., Попова А.В.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«Экзамены? Я справлюсь!»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Демина Т.М.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«Скоро экзамен»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с элементами тренинга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6B1DF6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Казаринова Е.И.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sz w:val="20"/>
                <w:szCs w:val="20"/>
              </w:rPr>
              <w:t>«Спу</w:t>
            </w:r>
            <w:r w:rsidR="006B1DF6" w:rsidRPr="009E1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тники стресса: тревога, страх  </w:t>
            </w:r>
            <w:r w:rsidRPr="009E120F">
              <w:rPr>
                <w:rFonts w:ascii="Times New Roman" w:eastAsia="Times New Roman" w:hAnsi="Times New Roman" w:cs="Times New Roman"/>
                <w:sz w:val="20"/>
                <w:szCs w:val="20"/>
              </w:rPr>
              <w:t>агрессия»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6B1DF6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Шелепанова Ю.Н.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«Скажи тревоге нет»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6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6B1DF6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Коданева О.В.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</w:p>
        </w:tc>
      </w:tr>
      <w:tr w:rsidR="00434E62" w:rsidRPr="009E120F" w:rsidTr="007E56D7">
        <w:trPr>
          <w:trHeight w:val="24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b/>
              </w:rPr>
              <w:t>Тематический профилактический месячник «Я выбираю жизнь»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«Как прекрасен этот мир…»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Беседа-размышление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с элементами тренинга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Зюзева М.Н.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  <w:shd w:val="clear" w:color="auto" w:fill="FFFFFF"/>
              </w:rPr>
              <w:t xml:space="preserve"> «Я выбираю жизнь».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  <w:shd w:val="clear" w:color="auto" w:fill="FFFFFF"/>
              </w:rPr>
              <w:t>Классный час.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Коданева О.В.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 xml:space="preserve">«Здоровье=жизнь»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 xml:space="preserve">Круглый стол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Филиппова Е.Н.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«Я выбираю жизнь!»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Беседа с элементами  тренинга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Демина Т.М.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lastRenderedPageBreak/>
              <w:t>1-4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«Жизнь – яркая, увлекательная, полезная!»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Развивающее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Бармичева В.В., Попова А.В.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>«Жизнь прекрасна и удивительна»</w:t>
            </w:r>
          </w:p>
          <w:p w:rsidR="00434E62" w:rsidRPr="009E120F" w:rsidRDefault="00434E62" w:rsidP="00434E62">
            <w:pPr>
              <w:pStyle w:val="a4"/>
            </w:pPr>
            <w:r w:rsidRPr="009E120F">
              <w:t>Цель: профилактика суицидального поведения школьников,  формирование жизнеустойчивых позиций у подростков, формирование осознания ценности жизни, чувства толерантности и ответственности за свои поступки.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t>Беседа – размышление с элементами тренинга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4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Чуприна О.Н.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>«Курс на здоровый образ жизни»</w:t>
            </w:r>
          </w:p>
          <w:p w:rsidR="00434E62" w:rsidRPr="009E120F" w:rsidRDefault="00434E62" w:rsidP="00434E62">
            <w:pPr>
              <w:pStyle w:val="a4"/>
            </w:pPr>
            <w:r w:rsidRPr="009E120F">
              <w:t xml:space="preserve"> «Знай беду в лицо!» </w:t>
            </w:r>
            <w:r w:rsidRPr="009E120F">
              <w:rPr>
                <w:shd w:val="clear" w:color="auto" w:fill="FFFFFF"/>
              </w:rPr>
              <w:t>Цель: профилактика и предупреждение вредных привычек.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>Беседа</w:t>
            </w:r>
          </w:p>
          <w:p w:rsidR="00434E62" w:rsidRPr="009E120F" w:rsidRDefault="00434E62" w:rsidP="00434E62">
            <w:pPr>
              <w:pStyle w:val="a4"/>
            </w:pPr>
            <w:r w:rsidRPr="009E120F">
              <w:t>Выставка</w:t>
            </w:r>
          </w:p>
          <w:p w:rsidR="00434E62" w:rsidRPr="009E120F" w:rsidRDefault="00434E62" w:rsidP="00434E62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</w:pPr>
            <w:r w:rsidRPr="009E120F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Казаринова Е.И.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«Я выбираю жизнь»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Классный час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Шелепанова Ю.Н.</w:t>
            </w:r>
          </w:p>
        </w:tc>
      </w:tr>
      <w:tr w:rsidR="00434E62" w:rsidRPr="009E120F" w:rsidTr="007E56D7">
        <w:trPr>
          <w:trHeight w:val="24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jc w:val="center"/>
              <w:rPr>
                <w:rStyle w:val="a8"/>
                <w:b w:val="0"/>
              </w:rPr>
            </w:pPr>
            <w:r w:rsidRPr="009E120F">
              <w:rPr>
                <w:b/>
              </w:rPr>
              <w:t>Тематический профилактический месячник «Я выбираю себя»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«Не допускай насилие к себе!»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Информационный час, беседа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Зюзева М.Н.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Профилактика преступлений против половой неприкосновенности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несовершеннолетних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Информационный час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Демина Т.М.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«Арифметика безопасности».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Цель: изучение правил поведения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 xml:space="preserve">ребенка в </w:t>
            </w:r>
            <w:proofErr w:type="gramStart"/>
            <w:r w:rsidRPr="009E120F">
              <w:rPr>
                <w:color w:val="000000"/>
              </w:rPr>
              <w:t>различных</w:t>
            </w:r>
            <w:proofErr w:type="gramEnd"/>
            <w:r w:rsidRPr="009E120F">
              <w:rPr>
                <w:color w:val="000000"/>
              </w:rPr>
              <w:t xml:space="preserve"> опасных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proofErr w:type="gramStart"/>
            <w:r w:rsidRPr="009E120F">
              <w:rPr>
                <w:color w:val="000000"/>
              </w:rPr>
              <w:t>ситуациях</w:t>
            </w:r>
            <w:proofErr w:type="gramEnd"/>
            <w:r w:rsidRPr="009E120F">
              <w:rPr>
                <w:color w:val="000000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proofErr w:type="gramStart"/>
            <w:r w:rsidRPr="009E120F">
              <w:rPr>
                <w:color w:val="000000"/>
              </w:rPr>
              <w:t>Диспут по вопросам безопасности (безопасность на</w:t>
            </w:r>
            <w:proofErr w:type="gramEnd"/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 xml:space="preserve">улице, в подъезде, в лифте, в квартире, </w:t>
            </w:r>
            <w:r w:rsidRPr="009E120F">
              <w:t xml:space="preserve"> </w:t>
            </w:r>
            <w:r w:rsidRPr="009E120F">
              <w:rPr>
                <w:color w:val="000000"/>
              </w:rPr>
              <w:t xml:space="preserve">машине, </w:t>
            </w:r>
            <w:proofErr w:type="gramStart"/>
            <w:r w:rsidRPr="009E120F">
              <w:rPr>
                <w:color w:val="000000"/>
              </w:rPr>
              <w:t>против</w:t>
            </w:r>
            <w:proofErr w:type="gramEnd"/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агрессивных действий)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Чуприна О.Н.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1-4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«Я выбираю безопасность!»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Беседа, дидактическая игра, работа с наглядным материалом.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Бармичева В.В., Попова А.В.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«Что такое половая неприкосновенность?»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Классный час.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Коданева О.В.</w:t>
            </w:r>
          </w:p>
        </w:tc>
      </w:tr>
      <w:tr w:rsidR="00434E62" w:rsidRPr="009E120F" w:rsidTr="001B603C">
        <w:trPr>
          <w:trHeight w:val="325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«Замер личного пространства»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Интерактивная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беседа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3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Филиппова Е.Н.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«Профилактика преступлений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против половой неприкосновенности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несовершеннолетних»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Классный час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Шелепанова Ю.Н.</w:t>
            </w:r>
          </w:p>
        </w:tc>
      </w:tr>
      <w:tr w:rsidR="00434E62" w:rsidRPr="009E120F" w:rsidTr="004359CE">
        <w:trPr>
          <w:trHeight w:val="24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« О взаимоотношениях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между девочками и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мальчиками. Понятие о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половой зрелости»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Профилактическая</w:t>
            </w:r>
          </w:p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беседа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62" w:rsidRPr="009E120F" w:rsidRDefault="00434E62" w:rsidP="00434E62">
            <w:pPr>
              <w:pStyle w:val="a4"/>
              <w:rPr>
                <w:color w:val="000000"/>
              </w:rPr>
            </w:pPr>
            <w:r w:rsidRPr="009E120F">
              <w:rPr>
                <w:color w:val="00000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62" w:rsidRPr="009E120F" w:rsidRDefault="00434E62" w:rsidP="00434E62">
            <w:pPr>
              <w:pStyle w:val="a4"/>
              <w:rPr>
                <w:rStyle w:val="a8"/>
                <w:b w:val="0"/>
              </w:rPr>
            </w:pPr>
            <w:r w:rsidRPr="009E120F">
              <w:rPr>
                <w:rStyle w:val="a8"/>
                <w:b w:val="0"/>
              </w:rPr>
              <w:t>Казаринова Е.И.</w:t>
            </w:r>
          </w:p>
        </w:tc>
      </w:tr>
    </w:tbl>
    <w:p w:rsidR="00FE7952" w:rsidRPr="009E120F" w:rsidRDefault="00FE7952" w:rsidP="004359CE">
      <w:pPr>
        <w:pStyle w:val="a4"/>
        <w:rPr>
          <w:rFonts w:eastAsia="Calibri"/>
          <w:b/>
          <w:lang w:eastAsia="en-US"/>
        </w:rPr>
      </w:pPr>
    </w:p>
    <w:p w:rsidR="004359CE" w:rsidRPr="009E120F" w:rsidRDefault="004359CE" w:rsidP="004359CE">
      <w:pPr>
        <w:pStyle w:val="a4"/>
        <w:rPr>
          <w:rFonts w:eastAsia="Calibri"/>
          <w:b/>
          <w:lang w:eastAsia="en-US"/>
        </w:rPr>
      </w:pPr>
    </w:p>
    <w:p w:rsidR="004359CE" w:rsidRPr="009E120F" w:rsidRDefault="004359CE" w:rsidP="00BE05D7">
      <w:pPr>
        <w:pStyle w:val="a4"/>
        <w:jc w:val="both"/>
        <w:rPr>
          <w:rFonts w:eastAsia="Calibri"/>
          <w:b/>
          <w:lang w:eastAsia="en-US"/>
        </w:rPr>
      </w:pPr>
    </w:p>
    <w:p w:rsidR="00EB5BFF" w:rsidRPr="009E120F" w:rsidRDefault="00EB5BFF" w:rsidP="00BE05D7">
      <w:pPr>
        <w:pStyle w:val="a4"/>
        <w:jc w:val="both"/>
        <w:rPr>
          <w:rFonts w:eastAsia="Calibri"/>
          <w:b/>
          <w:lang w:eastAsia="en-US"/>
        </w:rPr>
      </w:pPr>
    </w:p>
    <w:p w:rsidR="00EB5BFF" w:rsidRPr="009E120F" w:rsidRDefault="00EB5BFF" w:rsidP="00BE05D7">
      <w:pPr>
        <w:pStyle w:val="a4"/>
        <w:jc w:val="both"/>
        <w:rPr>
          <w:b/>
        </w:rPr>
      </w:pPr>
    </w:p>
    <w:sectPr w:rsidR="00EB5BFF" w:rsidRPr="009E120F" w:rsidSect="008C4B1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E14AD"/>
    <w:multiLevelType w:val="hybridMultilevel"/>
    <w:tmpl w:val="CE02B226"/>
    <w:lvl w:ilvl="0" w:tplc="F9B42B1A">
      <w:start w:val="1"/>
      <w:numFmt w:val="decimal"/>
      <w:lvlText w:val="%1."/>
      <w:lvlJc w:val="left"/>
      <w:pPr>
        <w:ind w:left="220" w:hanging="181"/>
      </w:pPr>
      <w:rPr>
        <w:rFonts w:hint="default"/>
        <w:w w:val="100"/>
        <w:lang w:val="ru-RU" w:eastAsia="en-US" w:bidi="ar-SA"/>
      </w:rPr>
    </w:lvl>
    <w:lvl w:ilvl="1" w:tplc="081A3126"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2" w:tplc="0BB686C2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489CD96C">
      <w:numFmt w:val="bullet"/>
      <w:lvlText w:val="•"/>
      <w:lvlJc w:val="left"/>
      <w:pPr>
        <w:ind w:left="3533" w:hanging="181"/>
      </w:pPr>
      <w:rPr>
        <w:rFonts w:hint="default"/>
        <w:lang w:val="ru-RU" w:eastAsia="en-US" w:bidi="ar-SA"/>
      </w:rPr>
    </w:lvl>
    <w:lvl w:ilvl="4" w:tplc="8BD862E8">
      <w:numFmt w:val="bullet"/>
      <w:lvlText w:val="•"/>
      <w:lvlJc w:val="left"/>
      <w:pPr>
        <w:ind w:left="4638" w:hanging="181"/>
      </w:pPr>
      <w:rPr>
        <w:rFonts w:hint="default"/>
        <w:lang w:val="ru-RU" w:eastAsia="en-US" w:bidi="ar-SA"/>
      </w:rPr>
    </w:lvl>
    <w:lvl w:ilvl="5" w:tplc="F5C05826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FB184C16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6240C230">
      <w:numFmt w:val="bullet"/>
      <w:lvlText w:val="•"/>
      <w:lvlJc w:val="left"/>
      <w:pPr>
        <w:ind w:left="7952" w:hanging="181"/>
      </w:pPr>
      <w:rPr>
        <w:rFonts w:hint="default"/>
        <w:lang w:val="ru-RU" w:eastAsia="en-US" w:bidi="ar-SA"/>
      </w:rPr>
    </w:lvl>
    <w:lvl w:ilvl="8" w:tplc="2D3477C4">
      <w:numFmt w:val="bullet"/>
      <w:lvlText w:val="•"/>
      <w:lvlJc w:val="left"/>
      <w:pPr>
        <w:ind w:left="9057" w:hanging="181"/>
      </w:pPr>
      <w:rPr>
        <w:rFonts w:hint="default"/>
        <w:lang w:val="ru-RU" w:eastAsia="en-US" w:bidi="ar-SA"/>
      </w:rPr>
    </w:lvl>
  </w:abstractNum>
  <w:abstractNum w:abstractNumId="4">
    <w:nsid w:val="00BD0211"/>
    <w:multiLevelType w:val="hybridMultilevel"/>
    <w:tmpl w:val="08E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352C8"/>
    <w:multiLevelType w:val="hybridMultilevel"/>
    <w:tmpl w:val="4188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3D3A25"/>
    <w:multiLevelType w:val="hybridMultilevel"/>
    <w:tmpl w:val="AD9238DA"/>
    <w:lvl w:ilvl="0" w:tplc="AFB68C4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382C68"/>
    <w:multiLevelType w:val="hybridMultilevel"/>
    <w:tmpl w:val="409C20B4"/>
    <w:lvl w:ilvl="0" w:tplc="86644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0349B0"/>
    <w:multiLevelType w:val="hybridMultilevel"/>
    <w:tmpl w:val="FBB27516"/>
    <w:lvl w:ilvl="0" w:tplc="38E87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A3772"/>
    <w:multiLevelType w:val="hybridMultilevel"/>
    <w:tmpl w:val="0ECC2DBE"/>
    <w:lvl w:ilvl="0" w:tplc="ABAE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AD2CF6"/>
    <w:multiLevelType w:val="hybridMultilevel"/>
    <w:tmpl w:val="FBB27516"/>
    <w:lvl w:ilvl="0" w:tplc="38E87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C363A"/>
    <w:multiLevelType w:val="hybridMultilevel"/>
    <w:tmpl w:val="AD04E53C"/>
    <w:lvl w:ilvl="0" w:tplc="B5947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FB771F"/>
    <w:multiLevelType w:val="hybridMultilevel"/>
    <w:tmpl w:val="05108AF8"/>
    <w:lvl w:ilvl="0" w:tplc="48F8BD56">
      <w:start w:val="1"/>
      <w:numFmt w:val="decimal"/>
      <w:lvlText w:val="%1)"/>
      <w:lvlJc w:val="left"/>
      <w:pPr>
        <w:ind w:left="1740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50486D"/>
    <w:multiLevelType w:val="hybridMultilevel"/>
    <w:tmpl w:val="9738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747FE"/>
    <w:multiLevelType w:val="hybridMultilevel"/>
    <w:tmpl w:val="4FF0389A"/>
    <w:lvl w:ilvl="0" w:tplc="A15A6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EF3DE9"/>
    <w:multiLevelType w:val="hybridMultilevel"/>
    <w:tmpl w:val="BABE88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BB3243D"/>
    <w:multiLevelType w:val="hybridMultilevel"/>
    <w:tmpl w:val="DC9C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8043A"/>
    <w:multiLevelType w:val="hybridMultilevel"/>
    <w:tmpl w:val="4188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56668"/>
    <w:multiLevelType w:val="hybridMultilevel"/>
    <w:tmpl w:val="CC42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36BB5"/>
    <w:multiLevelType w:val="hybridMultilevel"/>
    <w:tmpl w:val="A490B794"/>
    <w:lvl w:ilvl="0" w:tplc="8ED6446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F524D7"/>
    <w:multiLevelType w:val="hybridMultilevel"/>
    <w:tmpl w:val="EF96D23A"/>
    <w:lvl w:ilvl="0" w:tplc="70D62ABC">
      <w:numFmt w:val="bullet"/>
      <w:lvlText w:val=""/>
      <w:lvlJc w:val="left"/>
      <w:pPr>
        <w:ind w:left="212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3C6186">
      <w:numFmt w:val="bullet"/>
      <w:lvlText w:val="•"/>
      <w:lvlJc w:val="left"/>
      <w:pPr>
        <w:ind w:left="1224" w:hanging="850"/>
      </w:pPr>
      <w:rPr>
        <w:rFonts w:hint="default"/>
        <w:lang w:val="ru-RU" w:eastAsia="en-US" w:bidi="ar-SA"/>
      </w:rPr>
    </w:lvl>
    <w:lvl w:ilvl="2" w:tplc="C0761F4A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CAAEF8B2">
      <w:numFmt w:val="bullet"/>
      <w:lvlText w:val="•"/>
      <w:lvlJc w:val="left"/>
      <w:pPr>
        <w:ind w:left="3233" w:hanging="850"/>
      </w:pPr>
      <w:rPr>
        <w:rFonts w:hint="default"/>
        <w:lang w:val="ru-RU" w:eastAsia="en-US" w:bidi="ar-SA"/>
      </w:rPr>
    </w:lvl>
    <w:lvl w:ilvl="4" w:tplc="584CD6C4">
      <w:numFmt w:val="bullet"/>
      <w:lvlText w:val="•"/>
      <w:lvlJc w:val="left"/>
      <w:pPr>
        <w:ind w:left="4238" w:hanging="850"/>
      </w:pPr>
      <w:rPr>
        <w:rFonts w:hint="default"/>
        <w:lang w:val="ru-RU" w:eastAsia="en-US" w:bidi="ar-SA"/>
      </w:rPr>
    </w:lvl>
    <w:lvl w:ilvl="5" w:tplc="9BB4C46C">
      <w:numFmt w:val="bullet"/>
      <w:lvlText w:val="•"/>
      <w:lvlJc w:val="left"/>
      <w:pPr>
        <w:ind w:left="5243" w:hanging="850"/>
      </w:pPr>
      <w:rPr>
        <w:rFonts w:hint="default"/>
        <w:lang w:val="ru-RU" w:eastAsia="en-US" w:bidi="ar-SA"/>
      </w:rPr>
    </w:lvl>
    <w:lvl w:ilvl="6" w:tplc="DBD29BFC">
      <w:numFmt w:val="bullet"/>
      <w:lvlText w:val="•"/>
      <w:lvlJc w:val="left"/>
      <w:pPr>
        <w:ind w:left="6247" w:hanging="850"/>
      </w:pPr>
      <w:rPr>
        <w:rFonts w:hint="default"/>
        <w:lang w:val="ru-RU" w:eastAsia="en-US" w:bidi="ar-SA"/>
      </w:rPr>
    </w:lvl>
    <w:lvl w:ilvl="7" w:tplc="B3427682">
      <w:numFmt w:val="bullet"/>
      <w:lvlText w:val="•"/>
      <w:lvlJc w:val="left"/>
      <w:pPr>
        <w:ind w:left="7252" w:hanging="850"/>
      </w:pPr>
      <w:rPr>
        <w:rFonts w:hint="default"/>
        <w:lang w:val="ru-RU" w:eastAsia="en-US" w:bidi="ar-SA"/>
      </w:rPr>
    </w:lvl>
    <w:lvl w:ilvl="8" w:tplc="B65ED1E0">
      <w:numFmt w:val="bullet"/>
      <w:lvlText w:val="•"/>
      <w:lvlJc w:val="left"/>
      <w:pPr>
        <w:ind w:left="8257" w:hanging="850"/>
      </w:pPr>
      <w:rPr>
        <w:rFonts w:hint="default"/>
        <w:lang w:val="ru-RU" w:eastAsia="en-US" w:bidi="ar-SA"/>
      </w:rPr>
    </w:lvl>
  </w:abstractNum>
  <w:abstractNum w:abstractNumId="22">
    <w:nsid w:val="3C997E84"/>
    <w:multiLevelType w:val="hybridMultilevel"/>
    <w:tmpl w:val="A0A8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20C87"/>
    <w:multiLevelType w:val="hybridMultilevel"/>
    <w:tmpl w:val="8366488E"/>
    <w:lvl w:ilvl="0" w:tplc="9CF02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9B15D1"/>
    <w:multiLevelType w:val="hybridMultilevel"/>
    <w:tmpl w:val="72A6D3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C17F98"/>
    <w:multiLevelType w:val="hybridMultilevel"/>
    <w:tmpl w:val="7F2896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3E410B0"/>
    <w:multiLevelType w:val="hybridMultilevel"/>
    <w:tmpl w:val="ADD2FA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1D7FBF"/>
    <w:multiLevelType w:val="hybridMultilevel"/>
    <w:tmpl w:val="1DA6B218"/>
    <w:lvl w:ilvl="0" w:tplc="AFB68C4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6A0A69"/>
    <w:multiLevelType w:val="hybridMultilevel"/>
    <w:tmpl w:val="1FB6CE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6082DB9"/>
    <w:multiLevelType w:val="hybridMultilevel"/>
    <w:tmpl w:val="BAA8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164CD"/>
    <w:multiLevelType w:val="hybridMultilevel"/>
    <w:tmpl w:val="9EB62830"/>
    <w:lvl w:ilvl="0" w:tplc="AFB68C4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57E79"/>
    <w:multiLevelType w:val="hybridMultilevel"/>
    <w:tmpl w:val="93F8190E"/>
    <w:lvl w:ilvl="0" w:tplc="AFB68C4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772A53"/>
    <w:multiLevelType w:val="hybridMultilevel"/>
    <w:tmpl w:val="D4C4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8273F"/>
    <w:multiLevelType w:val="hybridMultilevel"/>
    <w:tmpl w:val="9B0EDC0A"/>
    <w:lvl w:ilvl="0" w:tplc="BA165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CC1E8B"/>
    <w:multiLevelType w:val="hybridMultilevel"/>
    <w:tmpl w:val="EEA24A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3976A2C"/>
    <w:multiLevelType w:val="hybridMultilevel"/>
    <w:tmpl w:val="D904FE9A"/>
    <w:lvl w:ilvl="0" w:tplc="1272F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6B2EF5"/>
    <w:multiLevelType w:val="hybridMultilevel"/>
    <w:tmpl w:val="A0E06244"/>
    <w:lvl w:ilvl="0" w:tplc="AE50C69A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F851B2"/>
    <w:multiLevelType w:val="hybridMultilevel"/>
    <w:tmpl w:val="FBB27516"/>
    <w:lvl w:ilvl="0" w:tplc="38E87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C0723"/>
    <w:multiLevelType w:val="hybridMultilevel"/>
    <w:tmpl w:val="C82E0314"/>
    <w:lvl w:ilvl="0" w:tplc="AD6477A0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9">
    <w:nsid w:val="6F072CE8"/>
    <w:multiLevelType w:val="multilevel"/>
    <w:tmpl w:val="F3E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219B7"/>
    <w:multiLevelType w:val="multilevel"/>
    <w:tmpl w:val="9CAC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861B56"/>
    <w:multiLevelType w:val="hybridMultilevel"/>
    <w:tmpl w:val="6EE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64218"/>
    <w:multiLevelType w:val="hybridMultilevel"/>
    <w:tmpl w:val="660092B6"/>
    <w:lvl w:ilvl="0" w:tplc="E3F24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AE40FF"/>
    <w:multiLevelType w:val="hybridMultilevel"/>
    <w:tmpl w:val="4F04DD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B8A3730"/>
    <w:multiLevelType w:val="hybridMultilevel"/>
    <w:tmpl w:val="B57E58DA"/>
    <w:lvl w:ilvl="0" w:tplc="AFB68C4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C63DA3"/>
    <w:multiLevelType w:val="hybridMultilevel"/>
    <w:tmpl w:val="A4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01BED"/>
    <w:multiLevelType w:val="hybridMultilevel"/>
    <w:tmpl w:val="FFD66054"/>
    <w:lvl w:ilvl="0" w:tplc="CCA09900">
      <w:start w:val="6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2E3EA">
      <w:numFmt w:val="bullet"/>
      <w:lvlText w:val=""/>
      <w:lvlJc w:val="left"/>
      <w:pPr>
        <w:ind w:left="8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772988E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3" w:tplc="15C6BF9C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4" w:tplc="6200285C">
      <w:numFmt w:val="bullet"/>
      <w:lvlText w:val="•"/>
      <w:lvlJc w:val="left"/>
      <w:pPr>
        <w:ind w:left="4342" w:hanging="361"/>
      </w:pPr>
      <w:rPr>
        <w:rFonts w:hint="default"/>
        <w:lang w:val="ru-RU" w:eastAsia="en-US" w:bidi="ar-SA"/>
      </w:rPr>
    </w:lvl>
    <w:lvl w:ilvl="5" w:tplc="D426512C">
      <w:numFmt w:val="bullet"/>
      <w:lvlText w:val="•"/>
      <w:lvlJc w:val="left"/>
      <w:pPr>
        <w:ind w:left="5496" w:hanging="361"/>
      </w:pPr>
      <w:rPr>
        <w:rFonts w:hint="default"/>
        <w:lang w:val="ru-RU" w:eastAsia="en-US" w:bidi="ar-SA"/>
      </w:rPr>
    </w:lvl>
    <w:lvl w:ilvl="6" w:tplc="5998B7FA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7" w:tplc="A9828CFA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D47073CE">
      <w:numFmt w:val="bullet"/>
      <w:lvlText w:val="•"/>
      <w:lvlJc w:val="left"/>
      <w:pPr>
        <w:ind w:left="8958" w:hanging="361"/>
      </w:pPr>
      <w:rPr>
        <w:rFonts w:hint="default"/>
        <w:lang w:val="ru-RU" w:eastAsia="en-US" w:bidi="ar-SA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6"/>
  </w:num>
  <w:num w:numId="4">
    <w:abstractNumId w:val="9"/>
  </w:num>
  <w:num w:numId="5">
    <w:abstractNumId w:val="17"/>
  </w:num>
  <w:num w:numId="6">
    <w:abstractNumId w:val="45"/>
  </w:num>
  <w:num w:numId="7">
    <w:abstractNumId w:val="31"/>
  </w:num>
  <w:num w:numId="8">
    <w:abstractNumId w:val="6"/>
  </w:num>
  <w:num w:numId="9">
    <w:abstractNumId w:val="27"/>
  </w:num>
  <w:num w:numId="10">
    <w:abstractNumId w:val="30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1"/>
  </w:num>
  <w:num w:numId="19">
    <w:abstractNumId w:val="20"/>
  </w:num>
  <w:num w:numId="20">
    <w:abstractNumId w:val="12"/>
  </w:num>
  <w:num w:numId="21">
    <w:abstractNumId w:val="15"/>
  </w:num>
  <w:num w:numId="22">
    <w:abstractNumId w:val="47"/>
  </w:num>
  <w:num w:numId="23">
    <w:abstractNumId w:val="3"/>
  </w:num>
  <w:num w:numId="24">
    <w:abstractNumId w:val="38"/>
  </w:num>
  <w:num w:numId="25">
    <w:abstractNumId w:val="5"/>
  </w:num>
  <w:num w:numId="26">
    <w:abstractNumId w:val="11"/>
  </w:num>
  <w:num w:numId="27">
    <w:abstractNumId w:val="18"/>
  </w:num>
  <w:num w:numId="28">
    <w:abstractNumId w:val="23"/>
  </w:num>
  <w:num w:numId="29">
    <w:abstractNumId w:val="44"/>
  </w:num>
  <w:num w:numId="30">
    <w:abstractNumId w:val="24"/>
  </w:num>
  <w:num w:numId="31">
    <w:abstractNumId w:val="28"/>
  </w:num>
  <w:num w:numId="32">
    <w:abstractNumId w:val="8"/>
  </w:num>
  <w:num w:numId="33">
    <w:abstractNumId w:val="33"/>
  </w:num>
  <w:num w:numId="34">
    <w:abstractNumId w:val="13"/>
  </w:num>
  <w:num w:numId="35">
    <w:abstractNumId w:val="37"/>
  </w:num>
  <w:num w:numId="36">
    <w:abstractNumId w:val="14"/>
  </w:num>
  <w:num w:numId="37">
    <w:abstractNumId w:val="19"/>
  </w:num>
  <w:num w:numId="38">
    <w:abstractNumId w:val="36"/>
  </w:num>
  <w:num w:numId="39">
    <w:abstractNumId w:val="32"/>
  </w:num>
  <w:num w:numId="40">
    <w:abstractNumId w:val="25"/>
  </w:num>
  <w:num w:numId="41">
    <w:abstractNumId w:val="22"/>
  </w:num>
  <w:num w:numId="42">
    <w:abstractNumId w:val="4"/>
  </w:num>
  <w:num w:numId="43">
    <w:abstractNumId w:val="10"/>
  </w:num>
  <w:num w:numId="44">
    <w:abstractNumId w:val="39"/>
  </w:num>
  <w:num w:numId="45">
    <w:abstractNumId w:val="40"/>
  </w:num>
  <w:num w:numId="46">
    <w:abstractNumId w:val="29"/>
  </w:num>
  <w:num w:numId="47">
    <w:abstractNumId w:val="16"/>
  </w:num>
  <w:num w:numId="48">
    <w:abstractNumId w:val="34"/>
  </w:num>
  <w:num w:numId="49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2EF"/>
    <w:rsid w:val="000014A4"/>
    <w:rsid w:val="00001B08"/>
    <w:rsid w:val="00003A62"/>
    <w:rsid w:val="0000580F"/>
    <w:rsid w:val="00010B0D"/>
    <w:rsid w:val="0001217A"/>
    <w:rsid w:val="00014238"/>
    <w:rsid w:val="00017687"/>
    <w:rsid w:val="00020A5F"/>
    <w:rsid w:val="00024FF7"/>
    <w:rsid w:val="000259B9"/>
    <w:rsid w:val="000261D9"/>
    <w:rsid w:val="0002679C"/>
    <w:rsid w:val="00027ACE"/>
    <w:rsid w:val="00035BB8"/>
    <w:rsid w:val="00037628"/>
    <w:rsid w:val="0004069A"/>
    <w:rsid w:val="00044337"/>
    <w:rsid w:val="00044849"/>
    <w:rsid w:val="00045320"/>
    <w:rsid w:val="00047134"/>
    <w:rsid w:val="0005183A"/>
    <w:rsid w:val="00052142"/>
    <w:rsid w:val="000526C9"/>
    <w:rsid w:val="00052FF7"/>
    <w:rsid w:val="000606B5"/>
    <w:rsid w:val="00063571"/>
    <w:rsid w:val="00065398"/>
    <w:rsid w:val="00065797"/>
    <w:rsid w:val="000703B4"/>
    <w:rsid w:val="0007052C"/>
    <w:rsid w:val="0007514D"/>
    <w:rsid w:val="00075C9E"/>
    <w:rsid w:val="00076E6B"/>
    <w:rsid w:val="00077456"/>
    <w:rsid w:val="00081EEC"/>
    <w:rsid w:val="00085603"/>
    <w:rsid w:val="00085CD2"/>
    <w:rsid w:val="00086884"/>
    <w:rsid w:val="000873C2"/>
    <w:rsid w:val="00090013"/>
    <w:rsid w:val="00096027"/>
    <w:rsid w:val="000A083F"/>
    <w:rsid w:val="000A3A2A"/>
    <w:rsid w:val="000A5D82"/>
    <w:rsid w:val="000A69E1"/>
    <w:rsid w:val="000B1C53"/>
    <w:rsid w:val="000B4D04"/>
    <w:rsid w:val="000B5295"/>
    <w:rsid w:val="000B57D7"/>
    <w:rsid w:val="000B591B"/>
    <w:rsid w:val="000C295F"/>
    <w:rsid w:val="000C50A5"/>
    <w:rsid w:val="000C73FB"/>
    <w:rsid w:val="000C7648"/>
    <w:rsid w:val="000C7688"/>
    <w:rsid w:val="000D0986"/>
    <w:rsid w:val="000D1BE2"/>
    <w:rsid w:val="000D21A5"/>
    <w:rsid w:val="000D458A"/>
    <w:rsid w:val="000D4E29"/>
    <w:rsid w:val="000D6047"/>
    <w:rsid w:val="000D7C26"/>
    <w:rsid w:val="000E10A1"/>
    <w:rsid w:val="000E12EA"/>
    <w:rsid w:val="000E1898"/>
    <w:rsid w:val="000E1973"/>
    <w:rsid w:val="000E3ED7"/>
    <w:rsid w:val="000E7378"/>
    <w:rsid w:val="000F12CA"/>
    <w:rsid w:val="000F1302"/>
    <w:rsid w:val="00100E62"/>
    <w:rsid w:val="0010162D"/>
    <w:rsid w:val="00103FBE"/>
    <w:rsid w:val="001072F2"/>
    <w:rsid w:val="00111EE7"/>
    <w:rsid w:val="00115803"/>
    <w:rsid w:val="00116EA7"/>
    <w:rsid w:val="00117103"/>
    <w:rsid w:val="00121156"/>
    <w:rsid w:val="001223A5"/>
    <w:rsid w:val="00123B99"/>
    <w:rsid w:val="001309BB"/>
    <w:rsid w:val="0013195D"/>
    <w:rsid w:val="00133A92"/>
    <w:rsid w:val="00150710"/>
    <w:rsid w:val="00151769"/>
    <w:rsid w:val="0015232A"/>
    <w:rsid w:val="0015395B"/>
    <w:rsid w:val="00154C89"/>
    <w:rsid w:val="0016379D"/>
    <w:rsid w:val="001656E6"/>
    <w:rsid w:val="00173EEF"/>
    <w:rsid w:val="001741B5"/>
    <w:rsid w:val="00174783"/>
    <w:rsid w:val="001749FC"/>
    <w:rsid w:val="00177596"/>
    <w:rsid w:val="001779C3"/>
    <w:rsid w:val="001817E7"/>
    <w:rsid w:val="0019111C"/>
    <w:rsid w:val="00192353"/>
    <w:rsid w:val="001928F9"/>
    <w:rsid w:val="00193276"/>
    <w:rsid w:val="001940DB"/>
    <w:rsid w:val="001A56AC"/>
    <w:rsid w:val="001A6474"/>
    <w:rsid w:val="001B086F"/>
    <w:rsid w:val="001B2A5D"/>
    <w:rsid w:val="001B2EE9"/>
    <w:rsid w:val="001B3713"/>
    <w:rsid w:val="001B4AE4"/>
    <w:rsid w:val="001B603C"/>
    <w:rsid w:val="001B7B03"/>
    <w:rsid w:val="001C072B"/>
    <w:rsid w:val="001C2788"/>
    <w:rsid w:val="001C5475"/>
    <w:rsid w:val="001D2A16"/>
    <w:rsid w:val="001D4B6F"/>
    <w:rsid w:val="001E063D"/>
    <w:rsid w:val="001E184A"/>
    <w:rsid w:val="001E1E84"/>
    <w:rsid w:val="001E2A91"/>
    <w:rsid w:val="001E3DB3"/>
    <w:rsid w:val="001F0A1F"/>
    <w:rsid w:val="001F0AE3"/>
    <w:rsid w:val="001F0ED4"/>
    <w:rsid w:val="001F2B57"/>
    <w:rsid w:val="001F2BE5"/>
    <w:rsid w:val="001F2F57"/>
    <w:rsid w:val="001F3467"/>
    <w:rsid w:val="001F4505"/>
    <w:rsid w:val="001F587D"/>
    <w:rsid w:val="001F5E61"/>
    <w:rsid w:val="00200E5D"/>
    <w:rsid w:val="002022EC"/>
    <w:rsid w:val="00202F82"/>
    <w:rsid w:val="00203ABA"/>
    <w:rsid w:val="002043E6"/>
    <w:rsid w:val="002079AF"/>
    <w:rsid w:val="0021203D"/>
    <w:rsid w:val="00212261"/>
    <w:rsid w:val="00216308"/>
    <w:rsid w:val="00217D5E"/>
    <w:rsid w:val="00217ED5"/>
    <w:rsid w:val="002234BF"/>
    <w:rsid w:val="002239DB"/>
    <w:rsid w:val="00223FB0"/>
    <w:rsid w:val="00224195"/>
    <w:rsid w:val="00226850"/>
    <w:rsid w:val="00226B34"/>
    <w:rsid w:val="00227118"/>
    <w:rsid w:val="002272D0"/>
    <w:rsid w:val="00227C61"/>
    <w:rsid w:val="00235539"/>
    <w:rsid w:val="00235E71"/>
    <w:rsid w:val="0023663D"/>
    <w:rsid w:val="00241FB4"/>
    <w:rsid w:val="00243B94"/>
    <w:rsid w:val="0024493D"/>
    <w:rsid w:val="00246EFA"/>
    <w:rsid w:val="00257529"/>
    <w:rsid w:val="00257BF7"/>
    <w:rsid w:val="00260957"/>
    <w:rsid w:val="002629FF"/>
    <w:rsid w:val="002671B4"/>
    <w:rsid w:val="002711CB"/>
    <w:rsid w:val="00271B9B"/>
    <w:rsid w:val="00272C1B"/>
    <w:rsid w:val="00273577"/>
    <w:rsid w:val="002779C8"/>
    <w:rsid w:val="00281B9C"/>
    <w:rsid w:val="00282485"/>
    <w:rsid w:val="002826F2"/>
    <w:rsid w:val="00282A75"/>
    <w:rsid w:val="00282B40"/>
    <w:rsid w:val="00285157"/>
    <w:rsid w:val="00293B77"/>
    <w:rsid w:val="00296348"/>
    <w:rsid w:val="00296B1A"/>
    <w:rsid w:val="002A02C9"/>
    <w:rsid w:val="002A2ADD"/>
    <w:rsid w:val="002A37F2"/>
    <w:rsid w:val="002B0622"/>
    <w:rsid w:val="002B0794"/>
    <w:rsid w:val="002B1251"/>
    <w:rsid w:val="002B14F9"/>
    <w:rsid w:val="002B1F0D"/>
    <w:rsid w:val="002B23FD"/>
    <w:rsid w:val="002B4443"/>
    <w:rsid w:val="002B5368"/>
    <w:rsid w:val="002B6105"/>
    <w:rsid w:val="002B68F6"/>
    <w:rsid w:val="002B691A"/>
    <w:rsid w:val="002B7F60"/>
    <w:rsid w:val="002C0438"/>
    <w:rsid w:val="002C1F21"/>
    <w:rsid w:val="002C54E8"/>
    <w:rsid w:val="002D7B3D"/>
    <w:rsid w:val="002E3119"/>
    <w:rsid w:val="002E7953"/>
    <w:rsid w:val="002E7BA8"/>
    <w:rsid w:val="002F401C"/>
    <w:rsid w:val="002F5A5B"/>
    <w:rsid w:val="003000DD"/>
    <w:rsid w:val="00300418"/>
    <w:rsid w:val="003011E9"/>
    <w:rsid w:val="0030424C"/>
    <w:rsid w:val="0030438A"/>
    <w:rsid w:val="003049AF"/>
    <w:rsid w:val="00306411"/>
    <w:rsid w:val="00307CAE"/>
    <w:rsid w:val="00307E80"/>
    <w:rsid w:val="00312122"/>
    <w:rsid w:val="003127BB"/>
    <w:rsid w:val="00313C40"/>
    <w:rsid w:val="00317491"/>
    <w:rsid w:val="00320210"/>
    <w:rsid w:val="003242D9"/>
    <w:rsid w:val="0033112D"/>
    <w:rsid w:val="003317EE"/>
    <w:rsid w:val="003371DA"/>
    <w:rsid w:val="003418FD"/>
    <w:rsid w:val="0034199B"/>
    <w:rsid w:val="00343697"/>
    <w:rsid w:val="003478A5"/>
    <w:rsid w:val="00352F0B"/>
    <w:rsid w:val="00361AA0"/>
    <w:rsid w:val="003634AA"/>
    <w:rsid w:val="00365354"/>
    <w:rsid w:val="00367B5E"/>
    <w:rsid w:val="0037042E"/>
    <w:rsid w:val="00372298"/>
    <w:rsid w:val="00373460"/>
    <w:rsid w:val="00373C30"/>
    <w:rsid w:val="003743D0"/>
    <w:rsid w:val="00383AE4"/>
    <w:rsid w:val="00385A3D"/>
    <w:rsid w:val="003860D8"/>
    <w:rsid w:val="0039069C"/>
    <w:rsid w:val="003922EF"/>
    <w:rsid w:val="00394EF2"/>
    <w:rsid w:val="003958D5"/>
    <w:rsid w:val="00395C42"/>
    <w:rsid w:val="003A09F8"/>
    <w:rsid w:val="003A2513"/>
    <w:rsid w:val="003A29E2"/>
    <w:rsid w:val="003A2CC3"/>
    <w:rsid w:val="003A456E"/>
    <w:rsid w:val="003A6DD8"/>
    <w:rsid w:val="003B01D9"/>
    <w:rsid w:val="003B0CF9"/>
    <w:rsid w:val="003B192D"/>
    <w:rsid w:val="003B2A08"/>
    <w:rsid w:val="003B3102"/>
    <w:rsid w:val="003B4BD0"/>
    <w:rsid w:val="003B7582"/>
    <w:rsid w:val="003B7676"/>
    <w:rsid w:val="003B7E35"/>
    <w:rsid w:val="003B7F94"/>
    <w:rsid w:val="003C0805"/>
    <w:rsid w:val="003C452A"/>
    <w:rsid w:val="003C5FF5"/>
    <w:rsid w:val="003C7081"/>
    <w:rsid w:val="003D172A"/>
    <w:rsid w:val="003D54CC"/>
    <w:rsid w:val="003D7443"/>
    <w:rsid w:val="003E0510"/>
    <w:rsid w:val="003E4A42"/>
    <w:rsid w:val="003E6EEF"/>
    <w:rsid w:val="003E7101"/>
    <w:rsid w:val="003F05E9"/>
    <w:rsid w:val="003F0A2D"/>
    <w:rsid w:val="003F1066"/>
    <w:rsid w:val="003F34A2"/>
    <w:rsid w:val="003F395E"/>
    <w:rsid w:val="003F49DB"/>
    <w:rsid w:val="003F6E27"/>
    <w:rsid w:val="004017FD"/>
    <w:rsid w:val="004018F4"/>
    <w:rsid w:val="004021F2"/>
    <w:rsid w:val="004029C3"/>
    <w:rsid w:val="00402F2D"/>
    <w:rsid w:val="00404C85"/>
    <w:rsid w:val="004061A8"/>
    <w:rsid w:val="00406A7F"/>
    <w:rsid w:val="00410D6B"/>
    <w:rsid w:val="00415EDA"/>
    <w:rsid w:val="00417B3D"/>
    <w:rsid w:val="00423B93"/>
    <w:rsid w:val="00424759"/>
    <w:rsid w:val="0042507E"/>
    <w:rsid w:val="00425178"/>
    <w:rsid w:val="00425C71"/>
    <w:rsid w:val="00426341"/>
    <w:rsid w:val="00431526"/>
    <w:rsid w:val="00434CEB"/>
    <w:rsid w:val="00434E62"/>
    <w:rsid w:val="004359CE"/>
    <w:rsid w:val="0043754B"/>
    <w:rsid w:val="00446D17"/>
    <w:rsid w:val="00451FB7"/>
    <w:rsid w:val="004521F2"/>
    <w:rsid w:val="00454B2F"/>
    <w:rsid w:val="00456A86"/>
    <w:rsid w:val="00456CD5"/>
    <w:rsid w:val="004608A3"/>
    <w:rsid w:val="004618FF"/>
    <w:rsid w:val="00462D62"/>
    <w:rsid w:val="00463893"/>
    <w:rsid w:val="0046409E"/>
    <w:rsid w:val="004662E6"/>
    <w:rsid w:val="00473288"/>
    <w:rsid w:val="00473430"/>
    <w:rsid w:val="00474A07"/>
    <w:rsid w:val="0047641C"/>
    <w:rsid w:val="00482C15"/>
    <w:rsid w:val="00483515"/>
    <w:rsid w:val="00483533"/>
    <w:rsid w:val="00486D55"/>
    <w:rsid w:val="004906BD"/>
    <w:rsid w:val="004951DE"/>
    <w:rsid w:val="00496AA5"/>
    <w:rsid w:val="004A20D7"/>
    <w:rsid w:val="004A2680"/>
    <w:rsid w:val="004A2F1F"/>
    <w:rsid w:val="004A3F61"/>
    <w:rsid w:val="004A437E"/>
    <w:rsid w:val="004A4AAA"/>
    <w:rsid w:val="004A4CA0"/>
    <w:rsid w:val="004A576E"/>
    <w:rsid w:val="004A60E9"/>
    <w:rsid w:val="004A644C"/>
    <w:rsid w:val="004A70D2"/>
    <w:rsid w:val="004B6451"/>
    <w:rsid w:val="004C1180"/>
    <w:rsid w:val="004C2579"/>
    <w:rsid w:val="004C7CB3"/>
    <w:rsid w:val="004D02EA"/>
    <w:rsid w:val="004D127B"/>
    <w:rsid w:val="004E0339"/>
    <w:rsid w:val="004E0D0C"/>
    <w:rsid w:val="004E0E1E"/>
    <w:rsid w:val="004E2E8A"/>
    <w:rsid w:val="004E379E"/>
    <w:rsid w:val="004E42A3"/>
    <w:rsid w:val="004E612A"/>
    <w:rsid w:val="004E637D"/>
    <w:rsid w:val="004E79FC"/>
    <w:rsid w:val="004F1964"/>
    <w:rsid w:val="004F57DD"/>
    <w:rsid w:val="005000C6"/>
    <w:rsid w:val="00500700"/>
    <w:rsid w:val="00503AD4"/>
    <w:rsid w:val="005065C3"/>
    <w:rsid w:val="0050768C"/>
    <w:rsid w:val="00511CB4"/>
    <w:rsid w:val="00511DC1"/>
    <w:rsid w:val="0051663C"/>
    <w:rsid w:val="005176C0"/>
    <w:rsid w:val="00521024"/>
    <w:rsid w:val="00522E73"/>
    <w:rsid w:val="00525250"/>
    <w:rsid w:val="00527677"/>
    <w:rsid w:val="00530AA8"/>
    <w:rsid w:val="00531CFB"/>
    <w:rsid w:val="005355FD"/>
    <w:rsid w:val="00541EE7"/>
    <w:rsid w:val="0054597D"/>
    <w:rsid w:val="00545BAF"/>
    <w:rsid w:val="00552096"/>
    <w:rsid w:val="00555C13"/>
    <w:rsid w:val="00560B24"/>
    <w:rsid w:val="00562353"/>
    <w:rsid w:val="00562C68"/>
    <w:rsid w:val="00563CFD"/>
    <w:rsid w:val="005668C3"/>
    <w:rsid w:val="00571016"/>
    <w:rsid w:val="005718C6"/>
    <w:rsid w:val="00572598"/>
    <w:rsid w:val="00572CB1"/>
    <w:rsid w:val="00573DF0"/>
    <w:rsid w:val="00573E77"/>
    <w:rsid w:val="00576F12"/>
    <w:rsid w:val="00581C9E"/>
    <w:rsid w:val="00582DF4"/>
    <w:rsid w:val="00586C3A"/>
    <w:rsid w:val="00594094"/>
    <w:rsid w:val="00596358"/>
    <w:rsid w:val="005A068A"/>
    <w:rsid w:val="005A10E5"/>
    <w:rsid w:val="005A3BA3"/>
    <w:rsid w:val="005A3C7D"/>
    <w:rsid w:val="005A5DFE"/>
    <w:rsid w:val="005B23FD"/>
    <w:rsid w:val="005B3473"/>
    <w:rsid w:val="005B539B"/>
    <w:rsid w:val="005B5F2F"/>
    <w:rsid w:val="005B7779"/>
    <w:rsid w:val="005C0792"/>
    <w:rsid w:val="005C1A36"/>
    <w:rsid w:val="005C4557"/>
    <w:rsid w:val="005D075D"/>
    <w:rsid w:val="005D0B2B"/>
    <w:rsid w:val="005D2274"/>
    <w:rsid w:val="005D3160"/>
    <w:rsid w:val="005D6A09"/>
    <w:rsid w:val="005E0DEB"/>
    <w:rsid w:val="005E21C8"/>
    <w:rsid w:val="005E28B7"/>
    <w:rsid w:val="005E3F01"/>
    <w:rsid w:val="005E5DDB"/>
    <w:rsid w:val="005E7258"/>
    <w:rsid w:val="005F35DF"/>
    <w:rsid w:val="005F600C"/>
    <w:rsid w:val="005F7171"/>
    <w:rsid w:val="00604098"/>
    <w:rsid w:val="00606884"/>
    <w:rsid w:val="00606D09"/>
    <w:rsid w:val="006142FB"/>
    <w:rsid w:val="006156FC"/>
    <w:rsid w:val="0061727C"/>
    <w:rsid w:val="0061729D"/>
    <w:rsid w:val="00617A96"/>
    <w:rsid w:val="0062045A"/>
    <w:rsid w:val="00620B67"/>
    <w:rsid w:val="006240B6"/>
    <w:rsid w:val="00624D48"/>
    <w:rsid w:val="006268E0"/>
    <w:rsid w:val="00631290"/>
    <w:rsid w:val="00631627"/>
    <w:rsid w:val="0063470E"/>
    <w:rsid w:val="0063579B"/>
    <w:rsid w:val="00642502"/>
    <w:rsid w:val="0064263B"/>
    <w:rsid w:val="00642928"/>
    <w:rsid w:val="00656118"/>
    <w:rsid w:val="00657E13"/>
    <w:rsid w:val="00660E01"/>
    <w:rsid w:val="006628A5"/>
    <w:rsid w:val="00662BEB"/>
    <w:rsid w:val="00662CB5"/>
    <w:rsid w:val="006638E6"/>
    <w:rsid w:val="006640F6"/>
    <w:rsid w:val="00671B62"/>
    <w:rsid w:val="00674045"/>
    <w:rsid w:val="00675294"/>
    <w:rsid w:val="0067611E"/>
    <w:rsid w:val="00676524"/>
    <w:rsid w:val="0068072F"/>
    <w:rsid w:val="00681F97"/>
    <w:rsid w:val="00683EC5"/>
    <w:rsid w:val="00686A0A"/>
    <w:rsid w:val="00690E59"/>
    <w:rsid w:val="00691B89"/>
    <w:rsid w:val="00694273"/>
    <w:rsid w:val="006947C9"/>
    <w:rsid w:val="0069624E"/>
    <w:rsid w:val="006A036E"/>
    <w:rsid w:val="006A0ECE"/>
    <w:rsid w:val="006A4242"/>
    <w:rsid w:val="006A558E"/>
    <w:rsid w:val="006A66D9"/>
    <w:rsid w:val="006A7CAC"/>
    <w:rsid w:val="006B10CB"/>
    <w:rsid w:val="006B1525"/>
    <w:rsid w:val="006B1DF6"/>
    <w:rsid w:val="006B1E1B"/>
    <w:rsid w:val="006B5067"/>
    <w:rsid w:val="006B5886"/>
    <w:rsid w:val="006B5D9E"/>
    <w:rsid w:val="006C15B2"/>
    <w:rsid w:val="006C3F8E"/>
    <w:rsid w:val="006C494E"/>
    <w:rsid w:val="006C611F"/>
    <w:rsid w:val="006C6CF5"/>
    <w:rsid w:val="006D0B23"/>
    <w:rsid w:val="006D1461"/>
    <w:rsid w:val="006D2D0A"/>
    <w:rsid w:val="006E27E3"/>
    <w:rsid w:val="006E64B1"/>
    <w:rsid w:val="006E7EFC"/>
    <w:rsid w:val="006F0A6E"/>
    <w:rsid w:val="006F0BB6"/>
    <w:rsid w:val="006F1391"/>
    <w:rsid w:val="006F2DEF"/>
    <w:rsid w:val="006F403F"/>
    <w:rsid w:val="006F5C18"/>
    <w:rsid w:val="006F72E5"/>
    <w:rsid w:val="00703227"/>
    <w:rsid w:val="0071049A"/>
    <w:rsid w:val="007147DA"/>
    <w:rsid w:val="00720236"/>
    <w:rsid w:val="00722257"/>
    <w:rsid w:val="00724CF6"/>
    <w:rsid w:val="0072559A"/>
    <w:rsid w:val="00725A51"/>
    <w:rsid w:val="00726BAD"/>
    <w:rsid w:val="00732269"/>
    <w:rsid w:val="007365FF"/>
    <w:rsid w:val="00737676"/>
    <w:rsid w:val="00740EEB"/>
    <w:rsid w:val="00741179"/>
    <w:rsid w:val="00743C28"/>
    <w:rsid w:val="00745265"/>
    <w:rsid w:val="00745CCB"/>
    <w:rsid w:val="00747977"/>
    <w:rsid w:val="007578C0"/>
    <w:rsid w:val="00761270"/>
    <w:rsid w:val="00761DCE"/>
    <w:rsid w:val="00765EF5"/>
    <w:rsid w:val="0077091A"/>
    <w:rsid w:val="00771024"/>
    <w:rsid w:val="007721D6"/>
    <w:rsid w:val="00772FFB"/>
    <w:rsid w:val="00775A97"/>
    <w:rsid w:val="00777FD6"/>
    <w:rsid w:val="007800B1"/>
    <w:rsid w:val="007803AC"/>
    <w:rsid w:val="007810C5"/>
    <w:rsid w:val="0078214D"/>
    <w:rsid w:val="0078528A"/>
    <w:rsid w:val="00785374"/>
    <w:rsid w:val="007855CE"/>
    <w:rsid w:val="00787DCA"/>
    <w:rsid w:val="007A1835"/>
    <w:rsid w:val="007A4528"/>
    <w:rsid w:val="007A4D25"/>
    <w:rsid w:val="007A75A4"/>
    <w:rsid w:val="007B1555"/>
    <w:rsid w:val="007B508D"/>
    <w:rsid w:val="007B6413"/>
    <w:rsid w:val="007B6FD0"/>
    <w:rsid w:val="007B77D0"/>
    <w:rsid w:val="007C1303"/>
    <w:rsid w:val="007C2CA7"/>
    <w:rsid w:val="007C7711"/>
    <w:rsid w:val="007C7884"/>
    <w:rsid w:val="007D2D96"/>
    <w:rsid w:val="007E2E07"/>
    <w:rsid w:val="007E35EA"/>
    <w:rsid w:val="007E3F87"/>
    <w:rsid w:val="007E4D4A"/>
    <w:rsid w:val="007E5076"/>
    <w:rsid w:val="007E56D7"/>
    <w:rsid w:val="007F5A43"/>
    <w:rsid w:val="008001BD"/>
    <w:rsid w:val="00801321"/>
    <w:rsid w:val="00801BF8"/>
    <w:rsid w:val="008038D2"/>
    <w:rsid w:val="00803A5C"/>
    <w:rsid w:val="00810AA9"/>
    <w:rsid w:val="00811D53"/>
    <w:rsid w:val="008126AE"/>
    <w:rsid w:val="008148AC"/>
    <w:rsid w:val="00816154"/>
    <w:rsid w:val="008167CD"/>
    <w:rsid w:val="00817B5F"/>
    <w:rsid w:val="00817F6D"/>
    <w:rsid w:val="0082203A"/>
    <w:rsid w:val="0082316D"/>
    <w:rsid w:val="00823EA7"/>
    <w:rsid w:val="00824DC8"/>
    <w:rsid w:val="00825ED2"/>
    <w:rsid w:val="0082698D"/>
    <w:rsid w:val="008319AE"/>
    <w:rsid w:val="00832A2C"/>
    <w:rsid w:val="008337E5"/>
    <w:rsid w:val="00833855"/>
    <w:rsid w:val="0083585F"/>
    <w:rsid w:val="00840B15"/>
    <w:rsid w:val="00840F73"/>
    <w:rsid w:val="0084100F"/>
    <w:rsid w:val="00846273"/>
    <w:rsid w:val="008546A6"/>
    <w:rsid w:val="008554EA"/>
    <w:rsid w:val="00860BE3"/>
    <w:rsid w:val="00861415"/>
    <w:rsid w:val="00863DC0"/>
    <w:rsid w:val="008666BA"/>
    <w:rsid w:val="00866C01"/>
    <w:rsid w:val="00870AFC"/>
    <w:rsid w:val="00873A29"/>
    <w:rsid w:val="00882BC1"/>
    <w:rsid w:val="008845FA"/>
    <w:rsid w:val="00890FB8"/>
    <w:rsid w:val="0089170B"/>
    <w:rsid w:val="00894B19"/>
    <w:rsid w:val="0089757F"/>
    <w:rsid w:val="00897CC3"/>
    <w:rsid w:val="008A22EB"/>
    <w:rsid w:val="008A5520"/>
    <w:rsid w:val="008B2931"/>
    <w:rsid w:val="008B3507"/>
    <w:rsid w:val="008B5BE4"/>
    <w:rsid w:val="008B6B3D"/>
    <w:rsid w:val="008B6F7F"/>
    <w:rsid w:val="008C0F54"/>
    <w:rsid w:val="008C3BF0"/>
    <w:rsid w:val="008C415D"/>
    <w:rsid w:val="008C4B1B"/>
    <w:rsid w:val="008C78BC"/>
    <w:rsid w:val="008D17D3"/>
    <w:rsid w:val="008D2397"/>
    <w:rsid w:val="008D5323"/>
    <w:rsid w:val="008D6EE7"/>
    <w:rsid w:val="008E1958"/>
    <w:rsid w:val="008E1FBB"/>
    <w:rsid w:val="008E3D1E"/>
    <w:rsid w:val="008E3E4E"/>
    <w:rsid w:val="008E3E9E"/>
    <w:rsid w:val="008F45A9"/>
    <w:rsid w:val="008F4C44"/>
    <w:rsid w:val="008F6F47"/>
    <w:rsid w:val="008F7C5B"/>
    <w:rsid w:val="00901133"/>
    <w:rsid w:val="00902964"/>
    <w:rsid w:val="0090453D"/>
    <w:rsid w:val="00907FEC"/>
    <w:rsid w:val="00911364"/>
    <w:rsid w:val="009141EE"/>
    <w:rsid w:val="00914A37"/>
    <w:rsid w:val="00914C01"/>
    <w:rsid w:val="009153B2"/>
    <w:rsid w:val="00920EB2"/>
    <w:rsid w:val="00923A35"/>
    <w:rsid w:val="00924919"/>
    <w:rsid w:val="009249CE"/>
    <w:rsid w:val="009276FA"/>
    <w:rsid w:val="0093370B"/>
    <w:rsid w:val="00940011"/>
    <w:rsid w:val="00941326"/>
    <w:rsid w:val="00942B98"/>
    <w:rsid w:val="00952AD4"/>
    <w:rsid w:val="00953BF6"/>
    <w:rsid w:val="009551C9"/>
    <w:rsid w:val="0095587C"/>
    <w:rsid w:val="0095608F"/>
    <w:rsid w:val="009561D6"/>
    <w:rsid w:val="00962318"/>
    <w:rsid w:val="0096247F"/>
    <w:rsid w:val="00962B92"/>
    <w:rsid w:val="00965C9F"/>
    <w:rsid w:val="009661C6"/>
    <w:rsid w:val="00967FA1"/>
    <w:rsid w:val="0097004E"/>
    <w:rsid w:val="0097044A"/>
    <w:rsid w:val="00975C4F"/>
    <w:rsid w:val="009764FA"/>
    <w:rsid w:val="0098270E"/>
    <w:rsid w:val="00982A97"/>
    <w:rsid w:val="00985A1F"/>
    <w:rsid w:val="00985D2A"/>
    <w:rsid w:val="0099032F"/>
    <w:rsid w:val="00991972"/>
    <w:rsid w:val="009919DA"/>
    <w:rsid w:val="00991F59"/>
    <w:rsid w:val="00992DF9"/>
    <w:rsid w:val="00993556"/>
    <w:rsid w:val="00994C99"/>
    <w:rsid w:val="009979ED"/>
    <w:rsid w:val="009A1F6B"/>
    <w:rsid w:val="009A630B"/>
    <w:rsid w:val="009A645E"/>
    <w:rsid w:val="009A693A"/>
    <w:rsid w:val="009A7A20"/>
    <w:rsid w:val="009B02A3"/>
    <w:rsid w:val="009B10FB"/>
    <w:rsid w:val="009B11FC"/>
    <w:rsid w:val="009B14B8"/>
    <w:rsid w:val="009B28B5"/>
    <w:rsid w:val="009B5A1F"/>
    <w:rsid w:val="009B5DE4"/>
    <w:rsid w:val="009C0C0F"/>
    <w:rsid w:val="009C238D"/>
    <w:rsid w:val="009C3C52"/>
    <w:rsid w:val="009C4F07"/>
    <w:rsid w:val="009C5D44"/>
    <w:rsid w:val="009C6B33"/>
    <w:rsid w:val="009C74B0"/>
    <w:rsid w:val="009D043C"/>
    <w:rsid w:val="009D279F"/>
    <w:rsid w:val="009D29AE"/>
    <w:rsid w:val="009D38E8"/>
    <w:rsid w:val="009D3928"/>
    <w:rsid w:val="009D42F4"/>
    <w:rsid w:val="009D4353"/>
    <w:rsid w:val="009E120F"/>
    <w:rsid w:val="009E14F7"/>
    <w:rsid w:val="009E1C4F"/>
    <w:rsid w:val="009E25E6"/>
    <w:rsid w:val="009E2835"/>
    <w:rsid w:val="009E2D48"/>
    <w:rsid w:val="009E4EEF"/>
    <w:rsid w:val="009E6E20"/>
    <w:rsid w:val="009E7F5D"/>
    <w:rsid w:val="009F0419"/>
    <w:rsid w:val="009F2066"/>
    <w:rsid w:val="009F5E9C"/>
    <w:rsid w:val="009F6336"/>
    <w:rsid w:val="009F75DD"/>
    <w:rsid w:val="009F7A9A"/>
    <w:rsid w:val="009F7B90"/>
    <w:rsid w:val="00A007A8"/>
    <w:rsid w:val="00A01519"/>
    <w:rsid w:val="00A03774"/>
    <w:rsid w:val="00A0451C"/>
    <w:rsid w:val="00A04F18"/>
    <w:rsid w:val="00A077CB"/>
    <w:rsid w:val="00A1027B"/>
    <w:rsid w:val="00A17A8E"/>
    <w:rsid w:val="00A241D4"/>
    <w:rsid w:val="00A27A06"/>
    <w:rsid w:val="00A30562"/>
    <w:rsid w:val="00A33A7B"/>
    <w:rsid w:val="00A34232"/>
    <w:rsid w:val="00A35784"/>
    <w:rsid w:val="00A41D85"/>
    <w:rsid w:val="00A44EFC"/>
    <w:rsid w:val="00A460D0"/>
    <w:rsid w:val="00A474E9"/>
    <w:rsid w:val="00A475F1"/>
    <w:rsid w:val="00A51BEB"/>
    <w:rsid w:val="00A571DC"/>
    <w:rsid w:val="00A66149"/>
    <w:rsid w:val="00A670CD"/>
    <w:rsid w:val="00A76398"/>
    <w:rsid w:val="00A76E8F"/>
    <w:rsid w:val="00A7753D"/>
    <w:rsid w:val="00A8263E"/>
    <w:rsid w:val="00A82C4E"/>
    <w:rsid w:val="00A83273"/>
    <w:rsid w:val="00A83AF5"/>
    <w:rsid w:val="00A85AB5"/>
    <w:rsid w:val="00A866B1"/>
    <w:rsid w:val="00A90E02"/>
    <w:rsid w:val="00A91AE3"/>
    <w:rsid w:val="00A91DBC"/>
    <w:rsid w:val="00A91EC5"/>
    <w:rsid w:val="00A92308"/>
    <w:rsid w:val="00A92A08"/>
    <w:rsid w:val="00A92D02"/>
    <w:rsid w:val="00A945D0"/>
    <w:rsid w:val="00A955BE"/>
    <w:rsid w:val="00A96308"/>
    <w:rsid w:val="00A96625"/>
    <w:rsid w:val="00A97531"/>
    <w:rsid w:val="00AA408C"/>
    <w:rsid w:val="00AB0954"/>
    <w:rsid w:val="00AB2925"/>
    <w:rsid w:val="00AB4C76"/>
    <w:rsid w:val="00AB6A21"/>
    <w:rsid w:val="00AC07CA"/>
    <w:rsid w:val="00AC16A9"/>
    <w:rsid w:val="00AC18E4"/>
    <w:rsid w:val="00AC2D22"/>
    <w:rsid w:val="00AC3FAC"/>
    <w:rsid w:val="00AC5FB0"/>
    <w:rsid w:val="00AC71A3"/>
    <w:rsid w:val="00AC7210"/>
    <w:rsid w:val="00AC727C"/>
    <w:rsid w:val="00AC73A6"/>
    <w:rsid w:val="00AD34F5"/>
    <w:rsid w:val="00AD3BE2"/>
    <w:rsid w:val="00AD5105"/>
    <w:rsid w:val="00AD578C"/>
    <w:rsid w:val="00AD6BDC"/>
    <w:rsid w:val="00AD7588"/>
    <w:rsid w:val="00AE0D03"/>
    <w:rsid w:val="00AE248D"/>
    <w:rsid w:val="00AE4120"/>
    <w:rsid w:val="00AE46D8"/>
    <w:rsid w:val="00AE6787"/>
    <w:rsid w:val="00AF11E3"/>
    <w:rsid w:val="00AF35B6"/>
    <w:rsid w:val="00AF4ACD"/>
    <w:rsid w:val="00AF5CDA"/>
    <w:rsid w:val="00AF628F"/>
    <w:rsid w:val="00AF67B1"/>
    <w:rsid w:val="00B060DF"/>
    <w:rsid w:val="00B07018"/>
    <w:rsid w:val="00B07D07"/>
    <w:rsid w:val="00B105EE"/>
    <w:rsid w:val="00B10B9B"/>
    <w:rsid w:val="00B1160A"/>
    <w:rsid w:val="00B1255B"/>
    <w:rsid w:val="00B12D90"/>
    <w:rsid w:val="00B137A4"/>
    <w:rsid w:val="00B17529"/>
    <w:rsid w:val="00B203C8"/>
    <w:rsid w:val="00B20617"/>
    <w:rsid w:val="00B21D6D"/>
    <w:rsid w:val="00B220FC"/>
    <w:rsid w:val="00B2257F"/>
    <w:rsid w:val="00B25205"/>
    <w:rsid w:val="00B30321"/>
    <w:rsid w:val="00B306AC"/>
    <w:rsid w:val="00B30753"/>
    <w:rsid w:val="00B3157D"/>
    <w:rsid w:val="00B31FF9"/>
    <w:rsid w:val="00B342DD"/>
    <w:rsid w:val="00B35383"/>
    <w:rsid w:val="00B378C5"/>
    <w:rsid w:val="00B43E9D"/>
    <w:rsid w:val="00B442A0"/>
    <w:rsid w:val="00B444D5"/>
    <w:rsid w:val="00B4460B"/>
    <w:rsid w:val="00B4474C"/>
    <w:rsid w:val="00B455E2"/>
    <w:rsid w:val="00B50533"/>
    <w:rsid w:val="00B51EB4"/>
    <w:rsid w:val="00B54E56"/>
    <w:rsid w:val="00B550E9"/>
    <w:rsid w:val="00B601C8"/>
    <w:rsid w:val="00B61139"/>
    <w:rsid w:val="00B62E75"/>
    <w:rsid w:val="00B65155"/>
    <w:rsid w:val="00B72929"/>
    <w:rsid w:val="00B73CA9"/>
    <w:rsid w:val="00B757D9"/>
    <w:rsid w:val="00B773B7"/>
    <w:rsid w:val="00B777E9"/>
    <w:rsid w:val="00B77E33"/>
    <w:rsid w:val="00B832BF"/>
    <w:rsid w:val="00B83F39"/>
    <w:rsid w:val="00B844FA"/>
    <w:rsid w:val="00B85844"/>
    <w:rsid w:val="00B86733"/>
    <w:rsid w:val="00B871E3"/>
    <w:rsid w:val="00B9025C"/>
    <w:rsid w:val="00B91070"/>
    <w:rsid w:val="00B92DF3"/>
    <w:rsid w:val="00B948D6"/>
    <w:rsid w:val="00B952E1"/>
    <w:rsid w:val="00B96E5E"/>
    <w:rsid w:val="00B97516"/>
    <w:rsid w:val="00BA0B45"/>
    <w:rsid w:val="00BA27D0"/>
    <w:rsid w:val="00BB26AD"/>
    <w:rsid w:val="00BB7ABF"/>
    <w:rsid w:val="00BC07AD"/>
    <w:rsid w:val="00BC13A6"/>
    <w:rsid w:val="00BC2A79"/>
    <w:rsid w:val="00BC39B1"/>
    <w:rsid w:val="00BD05C4"/>
    <w:rsid w:val="00BD2817"/>
    <w:rsid w:val="00BD3150"/>
    <w:rsid w:val="00BD421D"/>
    <w:rsid w:val="00BD4AD4"/>
    <w:rsid w:val="00BE05D7"/>
    <w:rsid w:val="00BE2315"/>
    <w:rsid w:val="00BE3DD9"/>
    <w:rsid w:val="00BE6952"/>
    <w:rsid w:val="00BF3796"/>
    <w:rsid w:val="00BF39A8"/>
    <w:rsid w:val="00BF437F"/>
    <w:rsid w:val="00BF5920"/>
    <w:rsid w:val="00BF61EC"/>
    <w:rsid w:val="00BF6A1F"/>
    <w:rsid w:val="00C019E4"/>
    <w:rsid w:val="00C0463E"/>
    <w:rsid w:val="00C05399"/>
    <w:rsid w:val="00C11575"/>
    <w:rsid w:val="00C14799"/>
    <w:rsid w:val="00C173D6"/>
    <w:rsid w:val="00C20054"/>
    <w:rsid w:val="00C206CF"/>
    <w:rsid w:val="00C25992"/>
    <w:rsid w:val="00C33D35"/>
    <w:rsid w:val="00C36D10"/>
    <w:rsid w:val="00C441CE"/>
    <w:rsid w:val="00C45263"/>
    <w:rsid w:val="00C478C7"/>
    <w:rsid w:val="00C50513"/>
    <w:rsid w:val="00C54DEC"/>
    <w:rsid w:val="00C55177"/>
    <w:rsid w:val="00C55DD5"/>
    <w:rsid w:val="00C561F2"/>
    <w:rsid w:val="00C6235E"/>
    <w:rsid w:val="00C62383"/>
    <w:rsid w:val="00C62EE9"/>
    <w:rsid w:val="00C659F0"/>
    <w:rsid w:val="00C67001"/>
    <w:rsid w:val="00C700D7"/>
    <w:rsid w:val="00C708AB"/>
    <w:rsid w:val="00C717AF"/>
    <w:rsid w:val="00C73E36"/>
    <w:rsid w:val="00C74A25"/>
    <w:rsid w:val="00C75802"/>
    <w:rsid w:val="00C7587E"/>
    <w:rsid w:val="00C763E3"/>
    <w:rsid w:val="00C82DB5"/>
    <w:rsid w:val="00C8399E"/>
    <w:rsid w:val="00C84619"/>
    <w:rsid w:val="00C85BC3"/>
    <w:rsid w:val="00C85C45"/>
    <w:rsid w:val="00C85F4E"/>
    <w:rsid w:val="00C92A3A"/>
    <w:rsid w:val="00C92FCE"/>
    <w:rsid w:val="00C93F6D"/>
    <w:rsid w:val="00C97681"/>
    <w:rsid w:val="00CA0211"/>
    <w:rsid w:val="00CA0528"/>
    <w:rsid w:val="00CA3D83"/>
    <w:rsid w:val="00CA4057"/>
    <w:rsid w:val="00CA4D48"/>
    <w:rsid w:val="00CA6421"/>
    <w:rsid w:val="00CA78D2"/>
    <w:rsid w:val="00CB73F7"/>
    <w:rsid w:val="00CC14CA"/>
    <w:rsid w:val="00CC21EC"/>
    <w:rsid w:val="00CC51C2"/>
    <w:rsid w:val="00CD0E15"/>
    <w:rsid w:val="00CD1EF3"/>
    <w:rsid w:val="00CD4657"/>
    <w:rsid w:val="00CD5697"/>
    <w:rsid w:val="00CD6081"/>
    <w:rsid w:val="00CE02EB"/>
    <w:rsid w:val="00CE363A"/>
    <w:rsid w:val="00CE46DD"/>
    <w:rsid w:val="00CE74E6"/>
    <w:rsid w:val="00CF25CB"/>
    <w:rsid w:val="00CF478E"/>
    <w:rsid w:val="00CF5B34"/>
    <w:rsid w:val="00CF6A99"/>
    <w:rsid w:val="00D016BF"/>
    <w:rsid w:val="00D06065"/>
    <w:rsid w:val="00D065CB"/>
    <w:rsid w:val="00D0678D"/>
    <w:rsid w:val="00D07E6D"/>
    <w:rsid w:val="00D13D69"/>
    <w:rsid w:val="00D1628D"/>
    <w:rsid w:val="00D20E39"/>
    <w:rsid w:val="00D2167E"/>
    <w:rsid w:val="00D22AC8"/>
    <w:rsid w:val="00D232E6"/>
    <w:rsid w:val="00D25704"/>
    <w:rsid w:val="00D30294"/>
    <w:rsid w:val="00D31221"/>
    <w:rsid w:val="00D3215A"/>
    <w:rsid w:val="00D33BA6"/>
    <w:rsid w:val="00D45055"/>
    <w:rsid w:val="00D4506B"/>
    <w:rsid w:val="00D500C6"/>
    <w:rsid w:val="00D5026D"/>
    <w:rsid w:val="00D50BC4"/>
    <w:rsid w:val="00D51EC9"/>
    <w:rsid w:val="00D53518"/>
    <w:rsid w:val="00D54C78"/>
    <w:rsid w:val="00D54D7F"/>
    <w:rsid w:val="00D56521"/>
    <w:rsid w:val="00D575D6"/>
    <w:rsid w:val="00D601ED"/>
    <w:rsid w:val="00D60384"/>
    <w:rsid w:val="00D60A39"/>
    <w:rsid w:val="00D61E10"/>
    <w:rsid w:val="00D62BAC"/>
    <w:rsid w:val="00D658BA"/>
    <w:rsid w:val="00D728CA"/>
    <w:rsid w:val="00D732B6"/>
    <w:rsid w:val="00D76BBC"/>
    <w:rsid w:val="00D776CA"/>
    <w:rsid w:val="00D80A45"/>
    <w:rsid w:val="00D857E3"/>
    <w:rsid w:val="00D87AD2"/>
    <w:rsid w:val="00D92C30"/>
    <w:rsid w:val="00DA0889"/>
    <w:rsid w:val="00DA46F2"/>
    <w:rsid w:val="00DB154D"/>
    <w:rsid w:val="00DB2282"/>
    <w:rsid w:val="00DB28E3"/>
    <w:rsid w:val="00DB37C2"/>
    <w:rsid w:val="00DB61BD"/>
    <w:rsid w:val="00DB65B3"/>
    <w:rsid w:val="00DC363D"/>
    <w:rsid w:val="00DC39AD"/>
    <w:rsid w:val="00DC5843"/>
    <w:rsid w:val="00DC78E4"/>
    <w:rsid w:val="00DD07FE"/>
    <w:rsid w:val="00DD0962"/>
    <w:rsid w:val="00DD3FAC"/>
    <w:rsid w:val="00DD495C"/>
    <w:rsid w:val="00DD581C"/>
    <w:rsid w:val="00DE2EA0"/>
    <w:rsid w:val="00DE5A58"/>
    <w:rsid w:val="00DE7255"/>
    <w:rsid w:val="00DF18AC"/>
    <w:rsid w:val="00DF22EF"/>
    <w:rsid w:val="00DF2A9B"/>
    <w:rsid w:val="00DF4B9B"/>
    <w:rsid w:val="00DF7455"/>
    <w:rsid w:val="00E01058"/>
    <w:rsid w:val="00E01635"/>
    <w:rsid w:val="00E06193"/>
    <w:rsid w:val="00E06AF8"/>
    <w:rsid w:val="00E112F8"/>
    <w:rsid w:val="00E11F11"/>
    <w:rsid w:val="00E13946"/>
    <w:rsid w:val="00E158C2"/>
    <w:rsid w:val="00E17745"/>
    <w:rsid w:val="00E204B6"/>
    <w:rsid w:val="00E21761"/>
    <w:rsid w:val="00E23DD5"/>
    <w:rsid w:val="00E27593"/>
    <w:rsid w:val="00E32752"/>
    <w:rsid w:val="00E32884"/>
    <w:rsid w:val="00E33803"/>
    <w:rsid w:val="00E368AF"/>
    <w:rsid w:val="00E449FC"/>
    <w:rsid w:val="00E44CB1"/>
    <w:rsid w:val="00E52406"/>
    <w:rsid w:val="00E56A99"/>
    <w:rsid w:val="00E64D2D"/>
    <w:rsid w:val="00E655D1"/>
    <w:rsid w:val="00E72544"/>
    <w:rsid w:val="00E75063"/>
    <w:rsid w:val="00E80E52"/>
    <w:rsid w:val="00E83B99"/>
    <w:rsid w:val="00E86BCF"/>
    <w:rsid w:val="00E90D8C"/>
    <w:rsid w:val="00E9596A"/>
    <w:rsid w:val="00E95BCD"/>
    <w:rsid w:val="00E97004"/>
    <w:rsid w:val="00EA0B30"/>
    <w:rsid w:val="00EA6914"/>
    <w:rsid w:val="00EB44F6"/>
    <w:rsid w:val="00EB5594"/>
    <w:rsid w:val="00EB5BFF"/>
    <w:rsid w:val="00EC0C02"/>
    <w:rsid w:val="00EC14F6"/>
    <w:rsid w:val="00EC2E17"/>
    <w:rsid w:val="00EC4A30"/>
    <w:rsid w:val="00ED10AD"/>
    <w:rsid w:val="00ED3AB3"/>
    <w:rsid w:val="00ED596E"/>
    <w:rsid w:val="00ED60B5"/>
    <w:rsid w:val="00EE0407"/>
    <w:rsid w:val="00EE488D"/>
    <w:rsid w:val="00EE5B98"/>
    <w:rsid w:val="00EE6824"/>
    <w:rsid w:val="00EF32F8"/>
    <w:rsid w:val="00EF6B73"/>
    <w:rsid w:val="00EF736F"/>
    <w:rsid w:val="00F00039"/>
    <w:rsid w:val="00F05739"/>
    <w:rsid w:val="00F12623"/>
    <w:rsid w:val="00F14366"/>
    <w:rsid w:val="00F15566"/>
    <w:rsid w:val="00F175A6"/>
    <w:rsid w:val="00F20A5F"/>
    <w:rsid w:val="00F211F2"/>
    <w:rsid w:val="00F2463C"/>
    <w:rsid w:val="00F2638D"/>
    <w:rsid w:val="00F30553"/>
    <w:rsid w:val="00F30F64"/>
    <w:rsid w:val="00F348DB"/>
    <w:rsid w:val="00F351FA"/>
    <w:rsid w:val="00F35D3B"/>
    <w:rsid w:val="00F36CEE"/>
    <w:rsid w:val="00F377BF"/>
    <w:rsid w:val="00F4122C"/>
    <w:rsid w:val="00F420CA"/>
    <w:rsid w:val="00F43249"/>
    <w:rsid w:val="00F43CCC"/>
    <w:rsid w:val="00F444BB"/>
    <w:rsid w:val="00F475EE"/>
    <w:rsid w:val="00F479A9"/>
    <w:rsid w:val="00F50E5A"/>
    <w:rsid w:val="00F552E0"/>
    <w:rsid w:val="00F5729C"/>
    <w:rsid w:val="00F60F37"/>
    <w:rsid w:val="00F61203"/>
    <w:rsid w:val="00F64284"/>
    <w:rsid w:val="00F642FB"/>
    <w:rsid w:val="00F64630"/>
    <w:rsid w:val="00F660D4"/>
    <w:rsid w:val="00F67983"/>
    <w:rsid w:val="00F73441"/>
    <w:rsid w:val="00F769C4"/>
    <w:rsid w:val="00F83FC6"/>
    <w:rsid w:val="00F842CA"/>
    <w:rsid w:val="00F843B2"/>
    <w:rsid w:val="00F84F0A"/>
    <w:rsid w:val="00F86238"/>
    <w:rsid w:val="00F926D5"/>
    <w:rsid w:val="00F94D75"/>
    <w:rsid w:val="00F96C35"/>
    <w:rsid w:val="00FA6AD1"/>
    <w:rsid w:val="00FB2B80"/>
    <w:rsid w:val="00FB2E49"/>
    <w:rsid w:val="00FB441C"/>
    <w:rsid w:val="00FB55A3"/>
    <w:rsid w:val="00FB6C73"/>
    <w:rsid w:val="00FC1124"/>
    <w:rsid w:val="00FC6697"/>
    <w:rsid w:val="00FD17DB"/>
    <w:rsid w:val="00FD44FE"/>
    <w:rsid w:val="00FD6E0C"/>
    <w:rsid w:val="00FE0DDB"/>
    <w:rsid w:val="00FE17D8"/>
    <w:rsid w:val="00FE225A"/>
    <w:rsid w:val="00FE3E3E"/>
    <w:rsid w:val="00FE51C7"/>
    <w:rsid w:val="00FE6B5A"/>
    <w:rsid w:val="00FE6C2C"/>
    <w:rsid w:val="00FE7952"/>
    <w:rsid w:val="00FF221B"/>
    <w:rsid w:val="00FF22A0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8"/>
  </w:style>
  <w:style w:type="paragraph" w:styleId="1">
    <w:name w:val="heading 1"/>
    <w:basedOn w:val="a"/>
    <w:link w:val="10"/>
    <w:uiPriority w:val="9"/>
    <w:qFormat/>
    <w:rsid w:val="0030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922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2EF"/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customStyle="1" w:styleId="a3">
    <w:name w:val="Без интервала Знак"/>
    <w:aliases w:val="No Spacing Знак,Обрнадзор Знак"/>
    <w:basedOn w:val="a0"/>
    <w:link w:val="a4"/>
    <w:uiPriority w:val="1"/>
    <w:qFormat/>
    <w:locked/>
    <w:rsid w:val="003922E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aliases w:val="No Spacing,Обрнадзор"/>
    <w:link w:val="a3"/>
    <w:uiPriority w:val="1"/>
    <w:qFormat/>
    <w:rsid w:val="0039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3922E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39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3E7101"/>
    <w:rPr>
      <w:b/>
      <w:bCs/>
    </w:rPr>
  </w:style>
  <w:style w:type="paragraph" w:styleId="a9">
    <w:name w:val="Normal (Web)"/>
    <w:basedOn w:val="a"/>
    <w:uiPriority w:val="99"/>
    <w:unhideWhenUsed/>
    <w:qFormat/>
    <w:rsid w:val="0078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708AB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691B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91B8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710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1024"/>
  </w:style>
  <w:style w:type="paragraph" w:styleId="ad">
    <w:name w:val="Body Text"/>
    <w:basedOn w:val="a"/>
    <w:link w:val="ae"/>
    <w:unhideWhenUsed/>
    <w:rsid w:val="00771024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771024"/>
  </w:style>
  <w:style w:type="character" w:customStyle="1" w:styleId="212pt">
    <w:name w:val="Основной текст (2) + 12 pt;Не полужирный;Не курсив"/>
    <w:basedOn w:val="a0"/>
    <w:rsid w:val="007710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F30553"/>
    <w:rPr>
      <w:rFonts w:cs="Times New Roman"/>
    </w:rPr>
  </w:style>
  <w:style w:type="character" w:customStyle="1" w:styleId="extended-textshort">
    <w:name w:val="extended-text__short"/>
    <w:basedOn w:val="a0"/>
    <w:rsid w:val="001E2A91"/>
  </w:style>
  <w:style w:type="paragraph" w:styleId="af">
    <w:name w:val="footer"/>
    <w:basedOn w:val="a"/>
    <w:link w:val="af0"/>
    <w:uiPriority w:val="99"/>
    <w:unhideWhenUsed/>
    <w:rsid w:val="00D54C7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D54C7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f1">
    <w:name w:val="Title"/>
    <w:basedOn w:val="a"/>
    <w:next w:val="a"/>
    <w:link w:val="af2"/>
    <w:qFormat/>
    <w:rsid w:val="00FF5AFD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i-IN" w:bidi="hi-IN"/>
    </w:rPr>
  </w:style>
  <w:style w:type="character" w:customStyle="1" w:styleId="af2">
    <w:name w:val="Название Знак"/>
    <w:basedOn w:val="a0"/>
    <w:link w:val="af1"/>
    <w:rsid w:val="00FF5A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i-IN" w:bidi="hi-IN"/>
    </w:rPr>
  </w:style>
  <w:style w:type="character" w:customStyle="1" w:styleId="WW-Absatz-Standardschriftart1">
    <w:name w:val="WW-Absatz-Standardschriftart1"/>
    <w:rsid w:val="00586C3A"/>
  </w:style>
  <w:style w:type="character" w:customStyle="1" w:styleId="ng-binding">
    <w:name w:val="ng-binding"/>
    <w:basedOn w:val="a0"/>
    <w:rsid w:val="00352F0B"/>
  </w:style>
  <w:style w:type="character" w:customStyle="1" w:styleId="c50">
    <w:name w:val="c50"/>
    <w:basedOn w:val="a0"/>
    <w:rsid w:val="00352F0B"/>
  </w:style>
  <w:style w:type="paragraph" w:styleId="af3">
    <w:name w:val="header"/>
    <w:basedOn w:val="a"/>
    <w:link w:val="af4"/>
    <w:unhideWhenUsed/>
    <w:rsid w:val="0082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823EA7"/>
  </w:style>
  <w:style w:type="character" w:customStyle="1" w:styleId="c5">
    <w:name w:val="c5"/>
    <w:basedOn w:val="a0"/>
    <w:rsid w:val="000B5295"/>
  </w:style>
  <w:style w:type="paragraph" w:customStyle="1" w:styleId="c2">
    <w:name w:val="c2"/>
    <w:basedOn w:val="a"/>
    <w:rsid w:val="0026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2629FF"/>
  </w:style>
  <w:style w:type="character" w:customStyle="1" w:styleId="c4">
    <w:name w:val="c4"/>
    <w:basedOn w:val="a0"/>
    <w:rsid w:val="002629FF"/>
  </w:style>
  <w:style w:type="character" w:customStyle="1" w:styleId="10">
    <w:name w:val="Заголовок 1 Знак"/>
    <w:basedOn w:val="a0"/>
    <w:link w:val="1"/>
    <w:uiPriority w:val="9"/>
    <w:rsid w:val="00304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1B2EE9"/>
  </w:style>
  <w:style w:type="paragraph" w:customStyle="1" w:styleId="ConsNonformat">
    <w:name w:val="ConsNonformat"/>
    <w:rsid w:val="006F72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D17DB"/>
    <w:pPr>
      <w:spacing w:after="0" w:line="240" w:lineRule="auto"/>
      <w:ind w:left="756" w:right="771" w:firstLine="689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17DB"/>
    <w:rPr>
      <w:rFonts w:ascii="Tahoma" w:eastAsia="Times New Roman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E204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2B14F9"/>
  </w:style>
  <w:style w:type="paragraph" w:customStyle="1" w:styleId="Heading3">
    <w:name w:val="Heading 3"/>
    <w:basedOn w:val="a"/>
    <w:uiPriority w:val="1"/>
    <w:qFormat/>
    <w:rsid w:val="007E3F87"/>
    <w:pPr>
      <w:widowControl w:val="0"/>
      <w:autoSpaceDE w:val="0"/>
      <w:autoSpaceDN w:val="0"/>
      <w:spacing w:after="0" w:line="240" w:lineRule="auto"/>
      <w:ind w:left="2325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5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layout">
    <w:name w:val="layout"/>
    <w:basedOn w:val="a0"/>
    <w:rsid w:val="008A22EB"/>
  </w:style>
  <w:style w:type="paragraph" w:customStyle="1" w:styleId="c7">
    <w:name w:val="c7"/>
    <w:basedOn w:val="a"/>
    <w:rsid w:val="007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16154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49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220FC"/>
    <w:pPr>
      <w:widowControl w:val="0"/>
      <w:autoSpaceDE w:val="0"/>
      <w:autoSpaceDN w:val="0"/>
      <w:spacing w:before="89" w:after="0" w:line="240" w:lineRule="auto"/>
      <w:ind w:left="2325" w:right="159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3B0C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7">
    <w:name w:val="Таблица (содержимое)"/>
    <w:rsid w:val="003436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c11">
    <w:name w:val="c11"/>
    <w:basedOn w:val="a"/>
    <w:rsid w:val="00F6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F60F37"/>
    <w:rPr>
      <w:i/>
      <w:iCs/>
    </w:rPr>
  </w:style>
  <w:style w:type="character" w:customStyle="1" w:styleId="nltbgds">
    <w:name w:val="nltbgds"/>
    <w:basedOn w:val="a0"/>
    <w:rsid w:val="00DC39AD"/>
  </w:style>
  <w:style w:type="paragraph" w:customStyle="1" w:styleId="richfactdown-paragraph">
    <w:name w:val="richfactdown-paragraph"/>
    <w:basedOn w:val="a"/>
    <w:rsid w:val="00C4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C441CE"/>
  </w:style>
  <w:style w:type="paragraph" w:customStyle="1" w:styleId="Heading2">
    <w:name w:val="Heading 2"/>
    <w:basedOn w:val="a"/>
    <w:uiPriority w:val="1"/>
    <w:qFormat/>
    <w:rsid w:val="00BC13A6"/>
    <w:pPr>
      <w:widowControl w:val="0"/>
      <w:autoSpaceDE w:val="0"/>
      <w:autoSpaceDN w:val="0"/>
      <w:spacing w:after="0" w:line="240" w:lineRule="auto"/>
      <w:ind w:left="122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customStyle="1" w:styleId="serp-urlitem">
    <w:name w:val="serp-url__item"/>
    <w:basedOn w:val="a0"/>
    <w:rsid w:val="00B50533"/>
  </w:style>
  <w:style w:type="paragraph" w:customStyle="1" w:styleId="af9">
    <w:name w:val="Содержимое таблицы"/>
    <w:basedOn w:val="a"/>
    <w:rsid w:val="004F19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c19">
    <w:name w:val="c19"/>
    <w:basedOn w:val="a"/>
    <w:rsid w:val="00B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riro.ru/broadcast/detail.php?ELEMENT_ID=298885" TargetMode="External"/><Relationship Id="rId21" Type="http://schemas.openxmlformats.org/officeDocument/2006/relationships/hyperlink" Target="https://kriro.ru/broadcast/detail.php?ELEMENT_ID=263628" TargetMode="External"/><Relationship Id="rId42" Type="http://schemas.openxmlformats.org/officeDocument/2006/relationships/hyperlink" Target="https://kriro.ru/broadcast/detail.php?ELEMENT_ID=275652" TargetMode="External"/><Relationship Id="rId63" Type="http://schemas.openxmlformats.org/officeDocument/2006/relationships/hyperlink" Target="https://kriro.ru/broadcast/detail.php?ELEMENT_ID=321890" TargetMode="External"/><Relationship Id="rId84" Type="http://schemas.openxmlformats.org/officeDocument/2006/relationships/hyperlink" Target="https://kriro.ru/broadcast/detail.php?ELEMENT_ID=317761" TargetMode="External"/><Relationship Id="rId138" Type="http://schemas.openxmlformats.org/officeDocument/2006/relationships/hyperlink" Target="https://kriro.ru/broadcast/detail.php?ELEMENT_ID=326833" TargetMode="External"/><Relationship Id="rId159" Type="http://schemas.openxmlformats.org/officeDocument/2006/relationships/hyperlink" Target="https://kriro.ru/broadcast/detail.php?ELEMENT_ID=325937" TargetMode="External"/><Relationship Id="rId170" Type="http://schemas.openxmlformats.org/officeDocument/2006/relationships/hyperlink" Target="https://kriro.ru/broadcast/detail.php?ELEMENT_ID=269056" TargetMode="External"/><Relationship Id="rId191" Type="http://schemas.openxmlformats.org/officeDocument/2006/relationships/hyperlink" Target="https://kriro.ru/broadcast/detail.php?ELEMENT_ID=269247" TargetMode="External"/><Relationship Id="rId205" Type="http://schemas.openxmlformats.org/officeDocument/2006/relationships/hyperlink" Target="https://kriro.ru/broadcast/detail.php?ELEMENT_ID=304217" TargetMode="External"/><Relationship Id="rId226" Type="http://schemas.openxmlformats.org/officeDocument/2006/relationships/hyperlink" Target="https://kriro.ru/broadcast/detail.php?ELEMENT_ID=323884" TargetMode="External"/><Relationship Id="rId247" Type="http://schemas.openxmlformats.org/officeDocument/2006/relationships/hyperlink" Target="https://kriro.ru/broadcast/detail.php?ELEMENT_ID=263531" TargetMode="External"/><Relationship Id="rId107" Type="http://schemas.openxmlformats.org/officeDocument/2006/relationships/hyperlink" Target="https://kriro.ru/broadcast/detail.php?ELEMENT_ID=269243" TargetMode="External"/><Relationship Id="rId268" Type="http://schemas.openxmlformats.org/officeDocument/2006/relationships/hyperlink" Target="https://kriro.ru/broadcast/detail.php?ELEMENT_ID=291894" TargetMode="External"/><Relationship Id="rId289" Type="http://schemas.openxmlformats.org/officeDocument/2006/relationships/hyperlink" Target="https://kriro.ru/broadcast/detail.php?ELEMENT_ID=320456" TargetMode="External"/><Relationship Id="rId11" Type="http://schemas.openxmlformats.org/officeDocument/2006/relationships/hyperlink" Target="https://infourok.ru/go.html?href=http%3A%2F%2Ftranss89.tmweb.ru%2Fnasha-shkola%2Fdeyatelnost%2Fobrazovatelnaya-deyatelnost%2F533-pedagogicheskij-sovet-po-teme-adaptatsiya-uchashchikhsya-5-klassa-k-usloviyam-obucheniya-na-stupeni-osnovnogo-obshchego-obrazovaniya" TargetMode="External"/><Relationship Id="rId32" Type="http://schemas.openxmlformats.org/officeDocument/2006/relationships/hyperlink" Target="https://kriro.ru/broadcast/detail.php?ELEMENT_ID=275785" TargetMode="External"/><Relationship Id="rId53" Type="http://schemas.openxmlformats.org/officeDocument/2006/relationships/hyperlink" Target="https://kriro.ru/broadcast/detail.php?ELEMENT_ID=312048" TargetMode="External"/><Relationship Id="rId74" Type="http://schemas.openxmlformats.org/officeDocument/2006/relationships/hyperlink" Target="https://kriro.ru/broadcast/detail.php?ELEMENT_ID=320396" TargetMode="External"/><Relationship Id="rId128" Type="http://schemas.openxmlformats.org/officeDocument/2006/relationships/hyperlink" Target="https://kriro.ru/broadcast/detail.php?ELEMENT_ID=321646" TargetMode="External"/><Relationship Id="rId149" Type="http://schemas.openxmlformats.org/officeDocument/2006/relationships/hyperlink" Target="https://kriro.ru/broadcast/detail.php?ELEMENT_ID=2921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kriro.ru/broadcast/detail.php?ELEMENT_ID=326842" TargetMode="External"/><Relationship Id="rId160" Type="http://schemas.openxmlformats.org/officeDocument/2006/relationships/hyperlink" Target="https://kriro.ru/broadcast/detail.php?ELEMENT_ID=329678" TargetMode="External"/><Relationship Id="rId181" Type="http://schemas.openxmlformats.org/officeDocument/2006/relationships/hyperlink" Target="https://kriro.ru/broadcast/detail.php?ELEMENT_ID=263535" TargetMode="External"/><Relationship Id="rId216" Type="http://schemas.openxmlformats.org/officeDocument/2006/relationships/hyperlink" Target="https://kriro.ru/broadcast/detail.php?ELEMENT_ID=320133" TargetMode="External"/><Relationship Id="rId237" Type="http://schemas.openxmlformats.org/officeDocument/2006/relationships/hyperlink" Target="https://kriro.ru/broadcast/detail.php?ELEMENT_ID=260541" TargetMode="External"/><Relationship Id="rId258" Type="http://schemas.openxmlformats.org/officeDocument/2006/relationships/hyperlink" Target="https://kriro.ru/broadcast/detail.php?ELEMENT_ID=275347" TargetMode="External"/><Relationship Id="rId279" Type="http://schemas.openxmlformats.org/officeDocument/2006/relationships/hyperlink" Target="https://kriro.ru/broadcast/detail.php?ELEMENT_ID=312535" TargetMode="External"/><Relationship Id="rId22" Type="http://schemas.openxmlformats.org/officeDocument/2006/relationships/hyperlink" Target="https://kriro.ru/broadcast/detail.php?ELEMENT_ID=262934" TargetMode="External"/><Relationship Id="rId43" Type="http://schemas.openxmlformats.org/officeDocument/2006/relationships/hyperlink" Target="https://kriro.ru/broadcast/detail.php?ELEMENT_ID=295250" TargetMode="External"/><Relationship Id="rId64" Type="http://schemas.openxmlformats.org/officeDocument/2006/relationships/hyperlink" Target="https://kriro.ru/broadcast/detail.php?ELEMENT_ID=320387" TargetMode="External"/><Relationship Id="rId118" Type="http://schemas.openxmlformats.org/officeDocument/2006/relationships/hyperlink" Target="https://kriro.ru/broadcast/detail.php?ELEMENT_ID=302104" TargetMode="External"/><Relationship Id="rId139" Type="http://schemas.openxmlformats.org/officeDocument/2006/relationships/hyperlink" Target="https://kriro.ru/broadcast/detail.php?ELEMENT_ID=327359" TargetMode="External"/><Relationship Id="rId290" Type="http://schemas.openxmlformats.org/officeDocument/2006/relationships/hyperlink" Target="https://kriro.ru/broadcast/detail.php?ELEMENT_ID=326745" TargetMode="External"/><Relationship Id="rId85" Type="http://schemas.openxmlformats.org/officeDocument/2006/relationships/hyperlink" Target="https://kriro.ru/broadcast/detail.php?ELEMENT_ID=320042" TargetMode="External"/><Relationship Id="rId150" Type="http://schemas.openxmlformats.org/officeDocument/2006/relationships/hyperlink" Target="https://kriro.ru/broadcast/detail.php?ELEMENT_ID=288003" TargetMode="External"/><Relationship Id="rId171" Type="http://schemas.openxmlformats.org/officeDocument/2006/relationships/hyperlink" Target="https://kriro.ru/broadcast/detail.php?ELEMENT_ID=294933" TargetMode="External"/><Relationship Id="rId192" Type="http://schemas.openxmlformats.org/officeDocument/2006/relationships/hyperlink" Target="https://kriro.ru/broadcast/detail.php?ELEMENT_ID=275402" TargetMode="External"/><Relationship Id="rId206" Type="http://schemas.openxmlformats.org/officeDocument/2006/relationships/hyperlink" Target="https://kriro.ru/broadcast/detail.php?ELEMENT_ID=304221" TargetMode="External"/><Relationship Id="rId227" Type="http://schemas.openxmlformats.org/officeDocument/2006/relationships/hyperlink" Target="https://kriro.ru/broadcast/detail.php?ELEMENT_ID=326972" TargetMode="External"/><Relationship Id="rId248" Type="http://schemas.openxmlformats.org/officeDocument/2006/relationships/hyperlink" Target="https://kriro.ru/broadcast/detail.php?ELEMENT_ID=265530" TargetMode="External"/><Relationship Id="rId269" Type="http://schemas.openxmlformats.org/officeDocument/2006/relationships/hyperlink" Target="https://kriro.ru/broadcast/detail.php?ELEMENT_ID=299353" TargetMode="External"/><Relationship Id="rId12" Type="http://schemas.openxmlformats.org/officeDocument/2006/relationships/hyperlink" Target="https://magistr-r.ru/10" TargetMode="External"/><Relationship Id="rId33" Type="http://schemas.openxmlformats.org/officeDocument/2006/relationships/hyperlink" Target="https://kriro.ru/broadcast/detail.php?ELEMENT_ID=259563" TargetMode="External"/><Relationship Id="rId108" Type="http://schemas.openxmlformats.org/officeDocument/2006/relationships/hyperlink" Target="https://kriro.ru/broadcast/detail.php?ELEMENT_ID=276183" TargetMode="External"/><Relationship Id="rId129" Type="http://schemas.openxmlformats.org/officeDocument/2006/relationships/hyperlink" Target="https://kriro.ru/broadcast/detail.php?ELEMENT_ID=318939" TargetMode="External"/><Relationship Id="rId280" Type="http://schemas.openxmlformats.org/officeDocument/2006/relationships/hyperlink" Target="https://kriro.ru/broadcast/detail.php?ELEMENT_ID=318230" TargetMode="External"/><Relationship Id="rId54" Type="http://schemas.openxmlformats.org/officeDocument/2006/relationships/hyperlink" Target="https://kriro.ru/broadcast/detail.php?ELEMENT_ID=312041" TargetMode="External"/><Relationship Id="rId75" Type="http://schemas.openxmlformats.org/officeDocument/2006/relationships/hyperlink" Target="https://kriro.ru/broadcast/detail.php?ELEMENT_ID=320034" TargetMode="External"/><Relationship Id="rId96" Type="http://schemas.openxmlformats.org/officeDocument/2006/relationships/hyperlink" Target="https://kriro.ru/broadcast/detail.php?ELEMENT_ID=327362" TargetMode="External"/><Relationship Id="rId140" Type="http://schemas.openxmlformats.org/officeDocument/2006/relationships/hyperlink" Target="https://kriro.ru/broadcast/detail.php?ELEMENT_ID=260204" TargetMode="External"/><Relationship Id="rId161" Type="http://schemas.openxmlformats.org/officeDocument/2006/relationships/hyperlink" Target="https://kriro.ru/broadcast/detail.php?ELEMENT_ID=325939" TargetMode="External"/><Relationship Id="rId182" Type="http://schemas.openxmlformats.org/officeDocument/2006/relationships/hyperlink" Target="https://kriro.ru/broadcast/detail.php?ELEMENT_ID=263535" TargetMode="External"/><Relationship Id="rId217" Type="http://schemas.openxmlformats.org/officeDocument/2006/relationships/hyperlink" Target="https://kriro.ru/broadcast/detail.php?ELEMENT_ID=320432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kriro.ru/broadcast/detail.php?ELEMENT_ID=256880" TargetMode="External"/><Relationship Id="rId259" Type="http://schemas.openxmlformats.org/officeDocument/2006/relationships/hyperlink" Target="https://kriro.ru/broadcast/detail.php?ELEMENT_ID=275575" TargetMode="External"/><Relationship Id="rId23" Type="http://schemas.openxmlformats.org/officeDocument/2006/relationships/hyperlink" Target="https://kriro.ru/broadcast/detail.php?ELEMENT_ID=269265" TargetMode="External"/><Relationship Id="rId119" Type="http://schemas.openxmlformats.org/officeDocument/2006/relationships/hyperlink" Target="https://kriro.ru/broadcast/detail.php?ELEMENT_ID=299205" TargetMode="External"/><Relationship Id="rId270" Type="http://schemas.openxmlformats.org/officeDocument/2006/relationships/hyperlink" Target="https://kriro.ru/broadcast/detail.php?ELEMENT_ID=293227" TargetMode="External"/><Relationship Id="rId291" Type="http://schemas.openxmlformats.org/officeDocument/2006/relationships/hyperlink" Target="https://vk.com/keressch?w=wall-94437024_683%2Fall" TargetMode="External"/><Relationship Id="rId44" Type="http://schemas.openxmlformats.org/officeDocument/2006/relationships/hyperlink" Target="https://kriro.ru/broadcast/detail.php?ELEMENT_ID=298868" TargetMode="External"/><Relationship Id="rId65" Type="http://schemas.openxmlformats.org/officeDocument/2006/relationships/hyperlink" Target="https://kriro.ru/broadcast/detail.php?ELEMENT_ID=278311" TargetMode="External"/><Relationship Id="rId86" Type="http://schemas.openxmlformats.org/officeDocument/2006/relationships/hyperlink" Target="https://kriro.ru/broadcast/detail.php?ELEMENT_ID=320406" TargetMode="External"/><Relationship Id="rId130" Type="http://schemas.openxmlformats.org/officeDocument/2006/relationships/hyperlink" Target="https://kriro.ru/broadcast/detail.php?ELEMENT_ID=317311" TargetMode="External"/><Relationship Id="rId151" Type="http://schemas.openxmlformats.org/officeDocument/2006/relationships/hyperlink" Target="https://kriro.ru/broadcast/detail.php?ELEMENT_ID=295266" TargetMode="External"/><Relationship Id="rId172" Type="http://schemas.openxmlformats.org/officeDocument/2006/relationships/hyperlink" Target="https://kriro.ru/broadcast/detail.php?ELEMENT_ID=325941" TargetMode="External"/><Relationship Id="rId193" Type="http://schemas.openxmlformats.org/officeDocument/2006/relationships/hyperlink" Target="https://kriro.ru/broadcast/detail.php?ELEMENT_ID=275321" TargetMode="External"/><Relationship Id="rId207" Type="http://schemas.openxmlformats.org/officeDocument/2006/relationships/hyperlink" Target="https://kriro.ru/broadcast/detail.php?ELEMENT_ID=297966" TargetMode="External"/><Relationship Id="rId228" Type="http://schemas.openxmlformats.org/officeDocument/2006/relationships/hyperlink" Target="https://kriro.ru/broadcast/detail.php?ELEMENT_ID=327698" TargetMode="External"/><Relationship Id="rId249" Type="http://schemas.openxmlformats.org/officeDocument/2006/relationships/hyperlink" Target="https://kriro.ru/broadcast/detail.php?ELEMENT_ID=265528" TargetMode="External"/><Relationship Id="rId13" Type="http://schemas.openxmlformats.org/officeDocument/2006/relationships/hyperlink" Target="https://web.vk.me/convo/2000000020?modal=video665925981_456239169_824501805f912c2877_0_2000000020_98_mail2000000020-98_0" TargetMode="External"/><Relationship Id="rId109" Type="http://schemas.openxmlformats.org/officeDocument/2006/relationships/hyperlink" Target="https://kriro.ru/broadcast/detail.php?ELEMENT_ID=275640" TargetMode="External"/><Relationship Id="rId260" Type="http://schemas.openxmlformats.org/officeDocument/2006/relationships/hyperlink" Target="https://kriro.ru/broadcast/detail.php?ELEMENT_ID=275402" TargetMode="External"/><Relationship Id="rId281" Type="http://schemas.openxmlformats.org/officeDocument/2006/relationships/hyperlink" Target="https://kriro.ru/broadcast/detail.php?ELEMENT_ID=318447" TargetMode="External"/><Relationship Id="rId34" Type="http://schemas.openxmlformats.org/officeDocument/2006/relationships/hyperlink" Target="https://kriro.ru/broadcast/detail.php?ELEMENT_ID=259565" TargetMode="External"/><Relationship Id="rId55" Type="http://schemas.openxmlformats.org/officeDocument/2006/relationships/hyperlink" Target="https://kriro.ru/broadcast/detail.php?ELEMENT_ID=309535" TargetMode="External"/><Relationship Id="rId76" Type="http://schemas.openxmlformats.org/officeDocument/2006/relationships/hyperlink" Target="https://kriro.ru/broadcast/detail.php?ELEMENT_ID=320400" TargetMode="External"/><Relationship Id="rId97" Type="http://schemas.openxmlformats.org/officeDocument/2006/relationships/hyperlink" Target="https://kriro.ru/broadcast/detail.php?ELEMENT_ID=325953" TargetMode="External"/><Relationship Id="rId120" Type="http://schemas.openxmlformats.org/officeDocument/2006/relationships/hyperlink" Target="https://kriro.ru/broadcast/detail.php?ELEMENT_ID=312393" TargetMode="External"/><Relationship Id="rId141" Type="http://schemas.openxmlformats.org/officeDocument/2006/relationships/hyperlink" Target="https://kriro.ru/broadcast/detail.php?ELEMENT_ID=260204" TargetMode="External"/><Relationship Id="rId7" Type="http://schemas.openxmlformats.org/officeDocument/2006/relationships/hyperlink" Target="https://edu.rkomi.ru/" TargetMode="External"/><Relationship Id="rId71" Type="http://schemas.openxmlformats.org/officeDocument/2006/relationships/hyperlink" Target="https://kriro.ru/broadcast/detail.php?ELEMENT_ID=317311" TargetMode="External"/><Relationship Id="rId92" Type="http://schemas.openxmlformats.org/officeDocument/2006/relationships/hyperlink" Target="https://kriro.ru/broadcast/detail.php?ELEMENT_ID=326017" TargetMode="External"/><Relationship Id="rId162" Type="http://schemas.openxmlformats.org/officeDocument/2006/relationships/hyperlink" Target="https://kriro.ru/broadcast/detail.php?ELEMENT_ID=231491" TargetMode="External"/><Relationship Id="rId183" Type="http://schemas.openxmlformats.org/officeDocument/2006/relationships/hyperlink" Target="https://kriro.ru/broadcast/detail.php?ELEMENT_ID=264035" TargetMode="External"/><Relationship Id="rId213" Type="http://schemas.openxmlformats.org/officeDocument/2006/relationships/hyperlink" Target="https://kriro.ru/broadcast/detail.php?ELEMENT_ID=312476" TargetMode="External"/><Relationship Id="rId218" Type="http://schemas.openxmlformats.org/officeDocument/2006/relationships/hyperlink" Target="https://kriro.ru/broadcast/detail.php?ELEMENT_ID=320631" TargetMode="External"/><Relationship Id="rId234" Type="http://schemas.openxmlformats.org/officeDocument/2006/relationships/hyperlink" Target="https://kriro.ru/broadcast/detail.php?ELEMENT_ID=332068" TargetMode="External"/><Relationship Id="rId239" Type="http://schemas.openxmlformats.org/officeDocument/2006/relationships/hyperlink" Target="https://kriro.ru/broadcast/detail.php?ELEMENT_ID=2599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riro.ru/broadcast/detail.php?ELEMENT_ID=275787" TargetMode="External"/><Relationship Id="rId250" Type="http://schemas.openxmlformats.org/officeDocument/2006/relationships/hyperlink" Target="https://kriro.ru/broadcast/detail.php?ELEMENT_ID=268452" TargetMode="External"/><Relationship Id="rId255" Type="http://schemas.openxmlformats.org/officeDocument/2006/relationships/hyperlink" Target="https://kriro.ru/broadcast/detail.php?ELEMENT_ID=268475" TargetMode="External"/><Relationship Id="rId271" Type="http://schemas.openxmlformats.org/officeDocument/2006/relationships/hyperlink" Target="https://kriro.ru/broadcast/detail.php?ELEMENT_ID=292786" TargetMode="External"/><Relationship Id="rId276" Type="http://schemas.openxmlformats.org/officeDocument/2006/relationships/hyperlink" Target="https://kriro.ru/broadcast/detail.php?ELEMENT_ID=310502" TargetMode="External"/><Relationship Id="rId292" Type="http://schemas.openxmlformats.org/officeDocument/2006/relationships/hyperlink" Target="https://vk.com/club164610711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kriro.ru/broadcast/detail.php?ELEMENT_ID=268976" TargetMode="External"/><Relationship Id="rId40" Type="http://schemas.openxmlformats.org/officeDocument/2006/relationships/hyperlink" Target="https://kriro.ru/broadcast/detail.php?ELEMENT_ID=284195" TargetMode="External"/><Relationship Id="rId45" Type="http://schemas.openxmlformats.org/officeDocument/2006/relationships/hyperlink" Target="https://kriro.ru/broadcast/detail.php?ELEMENT_ID=300697" TargetMode="External"/><Relationship Id="rId66" Type="http://schemas.openxmlformats.org/officeDocument/2006/relationships/hyperlink" Target="https://kriro.ru/broadcast/detail.php?ELEMENT_ID=320147" TargetMode="External"/><Relationship Id="rId87" Type="http://schemas.openxmlformats.org/officeDocument/2006/relationships/hyperlink" Target="https://kriro.ru/broadcast/detail.php?ELEMENT_ID=326021" TargetMode="External"/><Relationship Id="rId110" Type="http://schemas.openxmlformats.org/officeDocument/2006/relationships/hyperlink" Target="https://kriro.ru/broadcast/detail.php?ELEMENT_ID=275662" TargetMode="External"/><Relationship Id="rId115" Type="http://schemas.openxmlformats.org/officeDocument/2006/relationships/hyperlink" Target="https://kriro.ru/broadcast/detail.php?ELEMENT_ID=275652" TargetMode="External"/><Relationship Id="rId131" Type="http://schemas.openxmlformats.org/officeDocument/2006/relationships/hyperlink" Target="https://kriro.ru/broadcast/detail.php?ELEMENT_ID=312289" TargetMode="External"/><Relationship Id="rId136" Type="http://schemas.openxmlformats.org/officeDocument/2006/relationships/hyperlink" Target="https://kriro.ru/broadcast/detail.php?ELEMENT_ID=318194" TargetMode="External"/><Relationship Id="rId157" Type="http://schemas.openxmlformats.org/officeDocument/2006/relationships/hyperlink" Target="https://kriro.ru/broadcast/detail.php?ELEMENT_ID=317880" TargetMode="External"/><Relationship Id="rId178" Type="http://schemas.openxmlformats.org/officeDocument/2006/relationships/hyperlink" Target="https://kriro.ru/broadcast/detail.php?ELEMENT_ID=260195" TargetMode="External"/><Relationship Id="rId61" Type="http://schemas.openxmlformats.org/officeDocument/2006/relationships/hyperlink" Target="https://kriro.ru/broadcast/detail.php?ELEMENT_ID=312289" TargetMode="External"/><Relationship Id="rId82" Type="http://schemas.openxmlformats.org/officeDocument/2006/relationships/hyperlink" Target="https://kriro.ru/broadcast/detail.php?ELEMENT_ID=320389" TargetMode="External"/><Relationship Id="rId152" Type="http://schemas.openxmlformats.org/officeDocument/2006/relationships/hyperlink" Target="https://kriro.ru/broadcast/detail.php?ELEMENT_ID=300276" TargetMode="External"/><Relationship Id="rId173" Type="http://schemas.openxmlformats.org/officeDocument/2006/relationships/hyperlink" Target="https://kriro.ru/broadcast/detail.php?ELEMENT_ID=310505" TargetMode="External"/><Relationship Id="rId194" Type="http://schemas.openxmlformats.org/officeDocument/2006/relationships/hyperlink" Target="https://kriro.ru/broadcast/detail.php?ELEMENT_ID=293619" TargetMode="External"/><Relationship Id="rId199" Type="http://schemas.openxmlformats.org/officeDocument/2006/relationships/hyperlink" Target="https://kriro.ru/broadcast/detail.php?ELEMENT_ID=292786" TargetMode="External"/><Relationship Id="rId203" Type="http://schemas.openxmlformats.org/officeDocument/2006/relationships/hyperlink" Target="https://kriro.ru/broadcast/detail.php?ELEMENT_ID=302149" TargetMode="External"/><Relationship Id="rId208" Type="http://schemas.openxmlformats.org/officeDocument/2006/relationships/hyperlink" Target="https://kriro.ru/broadcast/detail.php?ELEMENT_ID=304387" TargetMode="External"/><Relationship Id="rId229" Type="http://schemas.openxmlformats.org/officeDocument/2006/relationships/hyperlink" Target="https://kriro.ru/broadcast/detail.php?ELEMENT_ID=319977" TargetMode="External"/><Relationship Id="rId19" Type="http://schemas.openxmlformats.org/officeDocument/2006/relationships/hyperlink" Target="https://kriro.ru/broadcast/detail.php?ELEMENT_ID=259329" TargetMode="External"/><Relationship Id="rId224" Type="http://schemas.openxmlformats.org/officeDocument/2006/relationships/hyperlink" Target="https://kriro.ru/broadcast/detail.php?ELEMENT_ID=319968" TargetMode="External"/><Relationship Id="rId240" Type="http://schemas.openxmlformats.org/officeDocument/2006/relationships/hyperlink" Target="https://kriro.ru/broadcast/detail.php?ELEMENT_ID=259857" TargetMode="External"/><Relationship Id="rId245" Type="http://schemas.openxmlformats.org/officeDocument/2006/relationships/hyperlink" Target="https://kriro.ru/broadcast/detail.php?ELEMENT_ID=263628" TargetMode="External"/><Relationship Id="rId261" Type="http://schemas.openxmlformats.org/officeDocument/2006/relationships/hyperlink" Target="https://kriro.ru/broadcast/detail.php?ELEMENT_ID=278133" TargetMode="External"/><Relationship Id="rId266" Type="http://schemas.openxmlformats.org/officeDocument/2006/relationships/hyperlink" Target="https://kriro.ru/broadcast/detail.php?ELEMENT_ID=291891" TargetMode="External"/><Relationship Id="rId287" Type="http://schemas.openxmlformats.org/officeDocument/2006/relationships/hyperlink" Target="https://kriro.ru/broadcast/detail.php?ELEMENT_ID=320810" TargetMode="External"/><Relationship Id="rId14" Type="http://schemas.openxmlformats.org/officeDocument/2006/relationships/hyperlink" Target="https://i.mycdn.me/getVideoPreview?id=6229996341853&amp;idx=4&amp;type=39&amp;tkn=Yb2e8NOqoYcjivzV0XQ9ZlgPYfU&amp;fn=vid_u" TargetMode="External"/><Relationship Id="rId30" Type="http://schemas.openxmlformats.org/officeDocument/2006/relationships/hyperlink" Target="https://kriro.ru/broadcast/detail.php?ELEMENT_ID=275662" TargetMode="External"/><Relationship Id="rId35" Type="http://schemas.openxmlformats.org/officeDocument/2006/relationships/hyperlink" Target="https://kriro.ru/broadcast/detail.php?ELEMENT_ID=274216" TargetMode="External"/><Relationship Id="rId56" Type="http://schemas.openxmlformats.org/officeDocument/2006/relationships/hyperlink" Target="https://kriro.ru/broadcast/detail.php?ELEMENT_ID=312050" TargetMode="External"/><Relationship Id="rId77" Type="http://schemas.openxmlformats.org/officeDocument/2006/relationships/hyperlink" Target="https://kriro.ru/broadcast/detail.php?ELEMENT_ID=320466" TargetMode="External"/><Relationship Id="rId100" Type="http://schemas.openxmlformats.org/officeDocument/2006/relationships/hyperlink" Target="https://kriro.ru/broadcast/detail.php?ELEMENT_ID=264062" TargetMode="External"/><Relationship Id="rId105" Type="http://schemas.openxmlformats.org/officeDocument/2006/relationships/hyperlink" Target="https://kriro.ru/broadcast/detail.php?ELEMENT_ID=269904" TargetMode="External"/><Relationship Id="rId126" Type="http://schemas.openxmlformats.org/officeDocument/2006/relationships/hyperlink" Target="https://kriro.ru/broadcast/detail.php?ELEMENT_ID=318936" TargetMode="External"/><Relationship Id="rId147" Type="http://schemas.openxmlformats.org/officeDocument/2006/relationships/hyperlink" Target="https://kriro.ru/broadcast/detail.php?ELEMENT_ID=274443" TargetMode="External"/><Relationship Id="rId168" Type="http://schemas.openxmlformats.org/officeDocument/2006/relationships/hyperlink" Target="https://kriro.ru/broadcast/detail.php?ELEMENT_ID=318345" TargetMode="External"/><Relationship Id="rId282" Type="http://schemas.openxmlformats.org/officeDocument/2006/relationships/hyperlink" Target="https://kriro.ru/broadcast/detail.php?ELEMENT_ID=323862" TargetMode="External"/><Relationship Id="rId8" Type="http://schemas.openxmlformats.org/officeDocument/2006/relationships/hyperlink" Target="https://edu.rkomi.ru/" TargetMode="External"/><Relationship Id="rId51" Type="http://schemas.openxmlformats.org/officeDocument/2006/relationships/hyperlink" Target="https://kriro.ru/broadcast/detail.php?ELEMENT_ID=298417" TargetMode="External"/><Relationship Id="rId72" Type="http://schemas.openxmlformats.org/officeDocument/2006/relationships/hyperlink" Target="https://kriro.ru/broadcast/detail.php?ELEMENT_ID=317311" TargetMode="External"/><Relationship Id="rId93" Type="http://schemas.openxmlformats.org/officeDocument/2006/relationships/hyperlink" Target="https://kriro.ru/broadcast/detail.php?ELEMENT_ID=326833" TargetMode="External"/><Relationship Id="rId98" Type="http://schemas.openxmlformats.org/officeDocument/2006/relationships/hyperlink" Target="https://kriro.ru/broadcast/detail.php?ELEMENT_ID=326844" TargetMode="External"/><Relationship Id="rId121" Type="http://schemas.openxmlformats.org/officeDocument/2006/relationships/hyperlink" Target="https://kriro.ru/broadcast/detail.php?ELEMENT_ID=302118" TargetMode="External"/><Relationship Id="rId142" Type="http://schemas.openxmlformats.org/officeDocument/2006/relationships/hyperlink" Target="https://kriro.ru/broadcast/detail.php?ELEMENT_ID=260204" TargetMode="External"/><Relationship Id="rId163" Type="http://schemas.openxmlformats.org/officeDocument/2006/relationships/hyperlink" Target="https://kriro.ru/broadcast/detail.php?ELEMENT_ID=231491" TargetMode="External"/><Relationship Id="rId184" Type="http://schemas.openxmlformats.org/officeDocument/2006/relationships/hyperlink" Target="https://kriro.ru/broadcast/detail.php?ELEMENT_ID=265528" TargetMode="External"/><Relationship Id="rId189" Type="http://schemas.openxmlformats.org/officeDocument/2006/relationships/hyperlink" Target="https://kriro.ru/broadcast/detail.php?ELEMENT_ID=269564" TargetMode="External"/><Relationship Id="rId219" Type="http://schemas.openxmlformats.org/officeDocument/2006/relationships/hyperlink" Target="https://kriro.ru/broadcast/detail.php?ELEMENT_ID=32081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kriro.ru/broadcast/detail.php?ELEMENT_ID=311533" TargetMode="External"/><Relationship Id="rId230" Type="http://schemas.openxmlformats.org/officeDocument/2006/relationships/hyperlink" Target="https://kriro.ru/broadcast/detail.php?ELEMENT_ID=326745" TargetMode="External"/><Relationship Id="rId235" Type="http://schemas.openxmlformats.org/officeDocument/2006/relationships/hyperlink" Target="https://kriro.ru/broadcast/detail.php?ELEMENT_ID=258935" TargetMode="External"/><Relationship Id="rId251" Type="http://schemas.openxmlformats.org/officeDocument/2006/relationships/hyperlink" Target="https://kriro.ru/broadcast/detail.php?ELEMENT_ID=268940" TargetMode="External"/><Relationship Id="rId256" Type="http://schemas.openxmlformats.org/officeDocument/2006/relationships/hyperlink" Target="https://kriro.ru/broadcast/detail.php?ELEMENT_ID=259329" TargetMode="External"/><Relationship Id="rId277" Type="http://schemas.openxmlformats.org/officeDocument/2006/relationships/hyperlink" Target="https://kriro.ru/broadcast/detail.php?ELEMENT_ID=308641" TargetMode="External"/><Relationship Id="rId25" Type="http://schemas.openxmlformats.org/officeDocument/2006/relationships/hyperlink" Target="https://kriro.ru/broadcast/detail.php?ELEMENT_ID=268978" TargetMode="External"/><Relationship Id="rId46" Type="http://schemas.openxmlformats.org/officeDocument/2006/relationships/hyperlink" Target="https://kriro.ru/broadcast/detail.php?ELEMENT_ID=300420" TargetMode="External"/><Relationship Id="rId67" Type="http://schemas.openxmlformats.org/officeDocument/2006/relationships/hyperlink" Target="https://kriro.ru/broadcast/detail.php?ELEMENT_ID=320392" TargetMode="External"/><Relationship Id="rId116" Type="http://schemas.openxmlformats.org/officeDocument/2006/relationships/hyperlink" Target="https://kriro.ru/broadcast/detail.php?ELEMENT_ID=302118" TargetMode="External"/><Relationship Id="rId137" Type="http://schemas.openxmlformats.org/officeDocument/2006/relationships/hyperlink" Target="https://kriro.ru/broadcast/detail.php?ELEMENT_ID=320403" TargetMode="External"/><Relationship Id="rId158" Type="http://schemas.openxmlformats.org/officeDocument/2006/relationships/hyperlink" Target="https://kriro.ru/broadcast/detail.php?ELEMENT_ID=326149" TargetMode="External"/><Relationship Id="rId272" Type="http://schemas.openxmlformats.org/officeDocument/2006/relationships/hyperlink" Target="https://kriro.ru/broadcast/detail.php?ELEMENT_ID=296305" TargetMode="External"/><Relationship Id="rId293" Type="http://schemas.openxmlformats.org/officeDocument/2006/relationships/hyperlink" Target="https://vk.com/wall-94437024_754" TargetMode="External"/><Relationship Id="rId20" Type="http://schemas.openxmlformats.org/officeDocument/2006/relationships/hyperlink" Target="https://kriro.ru/broadcast/detail.php?ELEMENT_ID=261343" TargetMode="External"/><Relationship Id="rId41" Type="http://schemas.openxmlformats.org/officeDocument/2006/relationships/hyperlink" Target="https://kriro.ru/broadcast/detail.php?ELEMENT_ID=293217" TargetMode="External"/><Relationship Id="rId62" Type="http://schemas.openxmlformats.org/officeDocument/2006/relationships/hyperlink" Target="https://kriro.ru/broadcast/detail.php?ELEMENT_ID=319982" TargetMode="External"/><Relationship Id="rId83" Type="http://schemas.openxmlformats.org/officeDocument/2006/relationships/hyperlink" Target="https://kriro.ru/broadcast/detail.php?ELEMENT_ID=320403" TargetMode="External"/><Relationship Id="rId88" Type="http://schemas.openxmlformats.org/officeDocument/2006/relationships/hyperlink" Target="https://kriro.ru/broadcast/detail.php?ELEMENT_ID=327771" TargetMode="External"/><Relationship Id="rId111" Type="http://schemas.openxmlformats.org/officeDocument/2006/relationships/hyperlink" Target="https://kriro.ru/broadcast/detail.php?ELEMENT_ID=275917" TargetMode="External"/><Relationship Id="rId132" Type="http://schemas.openxmlformats.org/officeDocument/2006/relationships/hyperlink" Target="https://kriro.ru/broadcast/detail.php?ELEMENT_ID=318939" TargetMode="External"/><Relationship Id="rId153" Type="http://schemas.openxmlformats.org/officeDocument/2006/relationships/hyperlink" Target="https://kriro.ru/broadcast/detail.php?ELEMENT_ID=302732" TargetMode="External"/><Relationship Id="rId174" Type="http://schemas.openxmlformats.org/officeDocument/2006/relationships/hyperlink" Target="https://kriro.ru/broadcast/detail.php?ELEMENT_ID=260151" TargetMode="External"/><Relationship Id="rId179" Type="http://schemas.openxmlformats.org/officeDocument/2006/relationships/hyperlink" Target="https://kriro.ru/broadcast/detail.php?ELEMENT_ID=259823" TargetMode="External"/><Relationship Id="rId195" Type="http://schemas.openxmlformats.org/officeDocument/2006/relationships/hyperlink" Target="https://kriro.ru/broadcast/detail.php?ELEMENT_ID=295343" TargetMode="External"/><Relationship Id="rId209" Type="http://schemas.openxmlformats.org/officeDocument/2006/relationships/hyperlink" Target="https://kriro.ru/broadcast/detail.php?ELEMENT_ID=303603" TargetMode="External"/><Relationship Id="rId190" Type="http://schemas.openxmlformats.org/officeDocument/2006/relationships/hyperlink" Target="https://kriro.ru/broadcast/detail.php?ELEMENT_ID=268475" TargetMode="External"/><Relationship Id="rId204" Type="http://schemas.openxmlformats.org/officeDocument/2006/relationships/hyperlink" Target="https://kriro.ru/broadcast/detail.php?ELEMENT_ID=298998" TargetMode="External"/><Relationship Id="rId220" Type="http://schemas.openxmlformats.org/officeDocument/2006/relationships/hyperlink" Target="https://kriro.ru/broadcast/detail.php?ELEMENT_ID=320151" TargetMode="External"/><Relationship Id="rId225" Type="http://schemas.openxmlformats.org/officeDocument/2006/relationships/hyperlink" Target="https://kriro.ru/broadcast/detail.php?ELEMENT_ID=320158" TargetMode="External"/><Relationship Id="rId241" Type="http://schemas.openxmlformats.org/officeDocument/2006/relationships/hyperlink" Target="https://kriro.ru/broadcast/detail.php?ELEMENT_ID=258943" TargetMode="External"/><Relationship Id="rId246" Type="http://schemas.openxmlformats.org/officeDocument/2006/relationships/hyperlink" Target="https://kriro.ru/broadcast/detail.php?ELEMENT_ID=263521" TargetMode="External"/><Relationship Id="rId267" Type="http://schemas.openxmlformats.org/officeDocument/2006/relationships/hyperlink" Target="https://kriro.ru/broadcast/detail.php?ELEMENT_ID=292782" TargetMode="External"/><Relationship Id="rId288" Type="http://schemas.openxmlformats.org/officeDocument/2006/relationships/hyperlink" Target="https://kriro.ru/broadcast/detail.php?ELEMENT_ID=320403" TargetMode="External"/><Relationship Id="rId15" Type="http://schemas.openxmlformats.org/officeDocument/2006/relationships/hyperlink" Target="https://web.vk.me/convo/2000000020?modal=video672490431_456239038_202a9ee8c18fe6109e_0_2000000020_84_mail2000000020-84_1" TargetMode="External"/><Relationship Id="rId36" Type="http://schemas.openxmlformats.org/officeDocument/2006/relationships/hyperlink" Target="https://kriro.ru/broadcast/detail.php?ELEMENT_ID=297753" TargetMode="External"/><Relationship Id="rId57" Type="http://schemas.openxmlformats.org/officeDocument/2006/relationships/hyperlink" Target="https://kriro.ru/broadcast/detail.php?ELEMENT_ID=308788" TargetMode="External"/><Relationship Id="rId106" Type="http://schemas.openxmlformats.org/officeDocument/2006/relationships/hyperlink" Target="https://kriro.ru/broadcast/detail.php?ELEMENT_ID=275913" TargetMode="External"/><Relationship Id="rId127" Type="http://schemas.openxmlformats.org/officeDocument/2006/relationships/hyperlink" Target="https://kriro.ru/broadcast/detail.php?ELEMENT_ID=317667" TargetMode="External"/><Relationship Id="rId262" Type="http://schemas.openxmlformats.org/officeDocument/2006/relationships/hyperlink" Target="https://kriro.ru/broadcast/detail.php?ELEMENT_ID=275716" TargetMode="External"/><Relationship Id="rId283" Type="http://schemas.openxmlformats.org/officeDocument/2006/relationships/hyperlink" Target="https://kriro.ru/broadcast/detail.php?ELEMENT_ID=323872" TargetMode="External"/><Relationship Id="rId10" Type="http://schemas.openxmlformats.org/officeDocument/2006/relationships/hyperlink" Target="http://pandia.ru/text/category/innovatcionnie_tehnologii/" TargetMode="External"/><Relationship Id="rId31" Type="http://schemas.openxmlformats.org/officeDocument/2006/relationships/hyperlink" Target="https://kriro.ru/broadcast/detail.php?ELEMENT_ID=259561" TargetMode="External"/><Relationship Id="rId52" Type="http://schemas.openxmlformats.org/officeDocument/2006/relationships/hyperlink" Target="https://kriro.ru/broadcast/detail.php?ELEMENT_ID=298460" TargetMode="External"/><Relationship Id="rId73" Type="http://schemas.openxmlformats.org/officeDocument/2006/relationships/hyperlink" Target="https://kriro.ru/broadcast/detail.php?ELEMENT_ID=320488" TargetMode="External"/><Relationship Id="rId78" Type="http://schemas.openxmlformats.org/officeDocument/2006/relationships/hyperlink" Target="https://kriro.ru/broadcast/detail.php?ELEMENT_ID=318946" TargetMode="External"/><Relationship Id="rId94" Type="http://schemas.openxmlformats.org/officeDocument/2006/relationships/hyperlink" Target="https://kriro.ru/broadcast/detail.php?ELEMENT_ID=327359" TargetMode="External"/><Relationship Id="rId99" Type="http://schemas.openxmlformats.org/officeDocument/2006/relationships/hyperlink" Target="https://kriro.ru/broadcast/detail.php?ELEMENT_ID=264060" TargetMode="External"/><Relationship Id="rId101" Type="http://schemas.openxmlformats.org/officeDocument/2006/relationships/hyperlink" Target="https://kriro.ru/broadcast/detail.php?ELEMENT_ID=262934" TargetMode="External"/><Relationship Id="rId122" Type="http://schemas.openxmlformats.org/officeDocument/2006/relationships/hyperlink" Target="https://kriro.ru/broadcast/detail.php?ELEMENT_ID=312046" TargetMode="External"/><Relationship Id="rId143" Type="http://schemas.openxmlformats.org/officeDocument/2006/relationships/hyperlink" Target="https://kriro.ru/broadcast/detail.php?ELEMENT_ID=260204" TargetMode="External"/><Relationship Id="rId148" Type="http://schemas.openxmlformats.org/officeDocument/2006/relationships/hyperlink" Target="https://kriro.ru/broadcast/detail.php?ELEMENT_ID=295395" TargetMode="External"/><Relationship Id="rId164" Type="http://schemas.openxmlformats.org/officeDocument/2006/relationships/hyperlink" Target="https://kriro.ru/broadcast/detail.php?ELEMENT_ID=231491" TargetMode="External"/><Relationship Id="rId169" Type="http://schemas.openxmlformats.org/officeDocument/2006/relationships/hyperlink" Target="https://kriro.ru/broadcast/detail.php?ELEMENT_ID=318345" TargetMode="External"/><Relationship Id="rId185" Type="http://schemas.openxmlformats.org/officeDocument/2006/relationships/hyperlink" Target="https://kriro.ru/broadcast/detail.php?ELEMENT_ID=265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novatcionnie_tehnologii/" TargetMode="External"/><Relationship Id="rId180" Type="http://schemas.openxmlformats.org/officeDocument/2006/relationships/hyperlink" Target="https://kriro.ru/broadcast/detail.php?ELEMENT_ID=262247" TargetMode="External"/><Relationship Id="rId210" Type="http://schemas.openxmlformats.org/officeDocument/2006/relationships/hyperlink" Target="https://kriro.ru/broadcast/detail.php?ELEMENT_ID=304434" TargetMode="External"/><Relationship Id="rId215" Type="http://schemas.openxmlformats.org/officeDocument/2006/relationships/hyperlink" Target="https://kriro.ru/broadcast/detail.php?ELEMENT_ID=312548" TargetMode="External"/><Relationship Id="rId236" Type="http://schemas.openxmlformats.org/officeDocument/2006/relationships/hyperlink" Target="https://kriro.ru/broadcast/detail.php?ELEMENT_ID=259433" TargetMode="External"/><Relationship Id="rId257" Type="http://schemas.openxmlformats.org/officeDocument/2006/relationships/hyperlink" Target="https://kriro.ru/broadcast/detail.php?ELEMENT_ID=269247" TargetMode="External"/><Relationship Id="rId278" Type="http://schemas.openxmlformats.org/officeDocument/2006/relationships/hyperlink" Target="https://kriro.ru/broadcast/detail.php?ELEMENT_ID=314806" TargetMode="External"/><Relationship Id="rId26" Type="http://schemas.openxmlformats.org/officeDocument/2006/relationships/hyperlink" Target="https://kriro.ru/broadcast/detail.php?ELEMENT_ID=275575" TargetMode="External"/><Relationship Id="rId231" Type="http://schemas.openxmlformats.org/officeDocument/2006/relationships/hyperlink" Target="https://kriro.ru/broadcast/detail.php?ELEMENT_ID=329320" TargetMode="External"/><Relationship Id="rId252" Type="http://schemas.openxmlformats.org/officeDocument/2006/relationships/hyperlink" Target="https://kriro.ru/broadcast/detail.php?ELEMENT_ID=268468" TargetMode="External"/><Relationship Id="rId273" Type="http://schemas.openxmlformats.org/officeDocument/2006/relationships/hyperlink" Target="https://kriro.ru/broadcast/detail.php?ELEMENT_ID=305688" TargetMode="External"/><Relationship Id="rId294" Type="http://schemas.openxmlformats.org/officeDocument/2006/relationships/hyperlink" Target="https://komi.pfdo.ru/personal/organization-municipal-task-programs?dp-2-sort=name" TargetMode="External"/><Relationship Id="rId47" Type="http://schemas.openxmlformats.org/officeDocument/2006/relationships/hyperlink" Target="https://kriro.ru/broadcast/detail.php?ELEMENT_ID=278297" TargetMode="External"/><Relationship Id="rId68" Type="http://schemas.openxmlformats.org/officeDocument/2006/relationships/hyperlink" Target="https://kriro.ru/broadcast/detail.php?ELEMENT_ID=318939" TargetMode="External"/><Relationship Id="rId89" Type="http://schemas.openxmlformats.org/officeDocument/2006/relationships/hyperlink" Target="https://kriro.ru/broadcast/detail.php?ELEMENT_ID=278321" TargetMode="External"/><Relationship Id="rId112" Type="http://schemas.openxmlformats.org/officeDocument/2006/relationships/hyperlink" Target="https://kriro.ru/broadcast/detail.php?ELEMENT_ID=275634" TargetMode="External"/><Relationship Id="rId133" Type="http://schemas.openxmlformats.org/officeDocument/2006/relationships/hyperlink" Target="https://kriro.ru/broadcast/detail.php?ELEMENT_ID=317311" TargetMode="External"/><Relationship Id="rId154" Type="http://schemas.openxmlformats.org/officeDocument/2006/relationships/hyperlink" Target="https://kriro.ru/broadcast/detail.php?ELEMENT_ID=309479" TargetMode="External"/><Relationship Id="rId175" Type="http://schemas.openxmlformats.org/officeDocument/2006/relationships/hyperlink" Target="https://kriro.ru/broadcast/detail.php?ELEMENT_ID=258943" TargetMode="External"/><Relationship Id="rId196" Type="http://schemas.openxmlformats.org/officeDocument/2006/relationships/hyperlink" Target="https://kriro.ru/broadcast/detail.php?ELEMENT_ID=294949" TargetMode="External"/><Relationship Id="rId200" Type="http://schemas.openxmlformats.org/officeDocument/2006/relationships/hyperlink" Target="https://kriro.ru/broadcast/detail.php?ELEMENT_ID=292878" TargetMode="External"/><Relationship Id="rId16" Type="http://schemas.openxmlformats.org/officeDocument/2006/relationships/hyperlink" Target="https://i.mycdn.me/getVideoPreview?id=6213791255133&amp;idx=8&amp;type=39&amp;tkn=Ux6P56t0EmEKdTXAeeOQx3A1yco&amp;fn=vid_u" TargetMode="External"/><Relationship Id="rId221" Type="http://schemas.openxmlformats.org/officeDocument/2006/relationships/hyperlink" Target="https://kriro.ru/broadcast/detail.php?ELEMENT_ID=320451" TargetMode="External"/><Relationship Id="rId242" Type="http://schemas.openxmlformats.org/officeDocument/2006/relationships/hyperlink" Target="https://kriro.ru/broadcast/detail.php?ELEMENT_ID=260094" TargetMode="External"/><Relationship Id="rId263" Type="http://schemas.openxmlformats.org/officeDocument/2006/relationships/hyperlink" Target="https://kriro.ru/broadcast/detail.php?ELEMENT_ID=275718" TargetMode="External"/><Relationship Id="rId284" Type="http://schemas.openxmlformats.org/officeDocument/2006/relationships/hyperlink" Target="https://kriro.ru/broadcast/detail.php?ELEMENT_ID=320432" TargetMode="External"/><Relationship Id="rId37" Type="http://schemas.openxmlformats.org/officeDocument/2006/relationships/hyperlink" Target="https://kriro.ru/broadcast/detail.php?ELEMENT_ID=295472" TargetMode="External"/><Relationship Id="rId58" Type="http://schemas.openxmlformats.org/officeDocument/2006/relationships/hyperlink" Target="https://kriro.ru/broadcast/detail.php?ELEMENT_ID=312037" TargetMode="External"/><Relationship Id="rId79" Type="http://schemas.openxmlformats.org/officeDocument/2006/relationships/hyperlink" Target="https://kriro.ru/broadcast/detail.php?ELEMENT_ID=320052" TargetMode="External"/><Relationship Id="rId102" Type="http://schemas.openxmlformats.org/officeDocument/2006/relationships/hyperlink" Target="https://kriro.ru/broadcast/detail.php?ELEMENT_ID=269265" TargetMode="External"/><Relationship Id="rId123" Type="http://schemas.openxmlformats.org/officeDocument/2006/relationships/hyperlink" Target="https://kriro.ru/broadcast/detail.php?ELEMENT_ID=312048" TargetMode="External"/><Relationship Id="rId144" Type="http://schemas.openxmlformats.org/officeDocument/2006/relationships/hyperlink" Target="https://kriro.ru/broadcast/detail.php?ELEMENT_ID=260204" TargetMode="External"/><Relationship Id="rId90" Type="http://schemas.openxmlformats.org/officeDocument/2006/relationships/hyperlink" Target="https://kriro.ru/broadcast/detail.php?ELEMENT_ID=325943" TargetMode="External"/><Relationship Id="rId165" Type="http://schemas.openxmlformats.org/officeDocument/2006/relationships/hyperlink" Target="https://kriro.ru/broadcast/detail.php?ELEMENT_ID=231491" TargetMode="External"/><Relationship Id="rId186" Type="http://schemas.openxmlformats.org/officeDocument/2006/relationships/hyperlink" Target="https://kriro.ru/broadcast/detail.php?ELEMENT_ID=269917" TargetMode="External"/><Relationship Id="rId211" Type="http://schemas.openxmlformats.org/officeDocument/2006/relationships/hyperlink" Target="https://kriro.ru/broadcast/detail.php?ELEMENT_ID=304399" TargetMode="External"/><Relationship Id="rId232" Type="http://schemas.openxmlformats.org/officeDocument/2006/relationships/hyperlink" Target="https://kriro.ru/broadcast/detail.php?ELEMENT_ID=329322" TargetMode="External"/><Relationship Id="rId253" Type="http://schemas.openxmlformats.org/officeDocument/2006/relationships/hyperlink" Target="https://kriro.ru/broadcast/detail.php?ELEMENT_ID=268454" TargetMode="External"/><Relationship Id="rId274" Type="http://schemas.openxmlformats.org/officeDocument/2006/relationships/hyperlink" Target="https://kriro.ru/broadcast/detail.php?ELEMENT_ID=310518" TargetMode="External"/><Relationship Id="rId295" Type="http://schemas.openxmlformats.org/officeDocument/2006/relationships/hyperlink" Target="https://komi.pfdo.ru/personal/organization-municipal-task-programs?dp-2-sort=direction_id" TargetMode="External"/><Relationship Id="rId27" Type="http://schemas.openxmlformats.org/officeDocument/2006/relationships/hyperlink" Target="https://kriro.ru/broadcast/detail.php?ELEMENT_ID=275640" TargetMode="External"/><Relationship Id="rId48" Type="http://schemas.openxmlformats.org/officeDocument/2006/relationships/hyperlink" Target="https://kriro.ru/broadcast/detail.php?ELEMENT_ID=298380" TargetMode="External"/><Relationship Id="rId69" Type="http://schemas.openxmlformats.org/officeDocument/2006/relationships/hyperlink" Target="https://kriro.ru/broadcast/detail.php?ELEMENT_ID=278315" TargetMode="External"/><Relationship Id="rId113" Type="http://schemas.openxmlformats.org/officeDocument/2006/relationships/hyperlink" Target="https://kriro.ru/broadcast/detail.php?ELEMENT_ID=276187" TargetMode="External"/><Relationship Id="rId134" Type="http://schemas.openxmlformats.org/officeDocument/2006/relationships/hyperlink" Target="https://kriro.ru/broadcast/detail.php?ELEMENT_ID=317669" TargetMode="External"/><Relationship Id="rId80" Type="http://schemas.openxmlformats.org/officeDocument/2006/relationships/hyperlink" Target="https://kriro.ru/broadcast/detail.php?ELEMENT_ID=317799" TargetMode="External"/><Relationship Id="rId155" Type="http://schemas.openxmlformats.org/officeDocument/2006/relationships/hyperlink" Target="https://kriro.ru/broadcast/detail.php?ELEMENT_ID=310527" TargetMode="External"/><Relationship Id="rId176" Type="http://schemas.openxmlformats.org/officeDocument/2006/relationships/hyperlink" Target="https://kriro.ru/broadcast/detail.php?ELEMENT_ID=260449" TargetMode="External"/><Relationship Id="rId197" Type="http://schemas.openxmlformats.org/officeDocument/2006/relationships/hyperlink" Target="https://kriro.ru/broadcast/detail.php?ELEMENT_ID=278012" TargetMode="External"/><Relationship Id="rId201" Type="http://schemas.openxmlformats.org/officeDocument/2006/relationships/hyperlink" Target="https://kriro.ru/broadcast/detail.php?ELEMENT_ID=301665" TargetMode="External"/><Relationship Id="rId222" Type="http://schemas.openxmlformats.org/officeDocument/2006/relationships/hyperlink" Target="https://kriro.ru/broadcast/detail.php?ELEMENT_ID=318140" TargetMode="External"/><Relationship Id="rId243" Type="http://schemas.openxmlformats.org/officeDocument/2006/relationships/hyperlink" Target="https://kriro.ru/broadcast/detail.php?ELEMENT_ID=260000" TargetMode="External"/><Relationship Id="rId264" Type="http://schemas.openxmlformats.org/officeDocument/2006/relationships/hyperlink" Target="https://kriro.ru/broadcast/detail.php?ELEMENT_ID=275723" TargetMode="External"/><Relationship Id="rId285" Type="http://schemas.openxmlformats.org/officeDocument/2006/relationships/hyperlink" Target="https://kriro.ru/broadcast/detail.php?ELEMENT_ID=320631" TargetMode="External"/><Relationship Id="rId17" Type="http://schemas.openxmlformats.org/officeDocument/2006/relationships/hyperlink" Target="https://konfor.kriro.ru/" TargetMode="External"/><Relationship Id="rId38" Type="http://schemas.openxmlformats.org/officeDocument/2006/relationships/hyperlink" Target="https://kriro.ru/broadcast/detail.php?ELEMENT_ID=278016" TargetMode="External"/><Relationship Id="rId59" Type="http://schemas.openxmlformats.org/officeDocument/2006/relationships/hyperlink" Target="https://kriro.ru/broadcast/detail.php?ELEMENT_ID=310529" TargetMode="External"/><Relationship Id="rId103" Type="http://schemas.openxmlformats.org/officeDocument/2006/relationships/hyperlink" Target="https://kriro.ru/broadcast/detail.php?ELEMENT_ID=269930" TargetMode="External"/><Relationship Id="rId124" Type="http://schemas.openxmlformats.org/officeDocument/2006/relationships/hyperlink" Target="https://kriro.ru/broadcast/detail.php?ELEMENT_ID=312395" TargetMode="External"/><Relationship Id="rId70" Type="http://schemas.openxmlformats.org/officeDocument/2006/relationships/hyperlink" Target="https://kriro.ru/broadcast/detail.php?ELEMENT_ID=321873" TargetMode="External"/><Relationship Id="rId91" Type="http://schemas.openxmlformats.org/officeDocument/2006/relationships/hyperlink" Target="https://kriro.ru/broadcast/detail.php?ELEMENT_ID=326224" TargetMode="External"/><Relationship Id="rId145" Type="http://schemas.openxmlformats.org/officeDocument/2006/relationships/hyperlink" Target="https://kriro.ru/broadcast/detail.php?ELEMENT_ID=266243" TargetMode="External"/><Relationship Id="rId166" Type="http://schemas.openxmlformats.org/officeDocument/2006/relationships/hyperlink" Target="https://kriro.ru/broadcast/detail.php?ELEMENT_ID=231491" TargetMode="External"/><Relationship Id="rId187" Type="http://schemas.openxmlformats.org/officeDocument/2006/relationships/hyperlink" Target="https://kriro.ru/broadcast/detail.php?ELEMENT_ID=26990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kriro.ru/broadcast/detail.php?ELEMENT_ID=303321" TargetMode="External"/><Relationship Id="rId233" Type="http://schemas.openxmlformats.org/officeDocument/2006/relationships/hyperlink" Target="https://kriro.ru/broadcast/detail.php?ELEMENT_ID=326756" TargetMode="External"/><Relationship Id="rId254" Type="http://schemas.openxmlformats.org/officeDocument/2006/relationships/hyperlink" Target="https://kriro.ru/broadcast/detail.php?ELEMENT_ID=269564" TargetMode="External"/><Relationship Id="rId28" Type="http://schemas.openxmlformats.org/officeDocument/2006/relationships/hyperlink" Target="https://kriro.ru/broadcast/detail.php?ELEMENT_ID=275562" TargetMode="External"/><Relationship Id="rId49" Type="http://schemas.openxmlformats.org/officeDocument/2006/relationships/hyperlink" Target="https://kriro.ru/broadcast/detail.php?ELEMENT_ID=304384" TargetMode="External"/><Relationship Id="rId114" Type="http://schemas.openxmlformats.org/officeDocument/2006/relationships/hyperlink" Target="https://kriro.ru/broadcast/detail.php?ELEMENT_ID=295365" TargetMode="External"/><Relationship Id="rId275" Type="http://schemas.openxmlformats.org/officeDocument/2006/relationships/hyperlink" Target="https://kriro.ru/broadcast/detail.php?ELEMENT_ID=308637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kriro.ru/broadcast/detail.php?ELEMENT_ID=312373" TargetMode="External"/><Relationship Id="rId81" Type="http://schemas.openxmlformats.org/officeDocument/2006/relationships/hyperlink" Target="https://kriro.ru/broadcast/detail.php?ELEMENT_ID=320038" TargetMode="External"/><Relationship Id="rId135" Type="http://schemas.openxmlformats.org/officeDocument/2006/relationships/hyperlink" Target="https://kriro.ru/broadcast/detail.php?ELEMENT_ID=320052" TargetMode="External"/><Relationship Id="rId156" Type="http://schemas.openxmlformats.org/officeDocument/2006/relationships/hyperlink" Target="https://kriro.ru/broadcast/detail.php?ELEMENT_ID=321100" TargetMode="External"/><Relationship Id="rId177" Type="http://schemas.openxmlformats.org/officeDocument/2006/relationships/hyperlink" Target="https://kriro.ru/broadcast/detail.php?ELEMENT_ID=260558" TargetMode="External"/><Relationship Id="rId198" Type="http://schemas.openxmlformats.org/officeDocument/2006/relationships/hyperlink" Target="https://kriro.ru/broadcast/detail.php?ELEMENT_ID=293227" TargetMode="External"/><Relationship Id="rId202" Type="http://schemas.openxmlformats.org/officeDocument/2006/relationships/hyperlink" Target="https://kriro.ru/broadcast/detail.php?ELEMENT_ID=296305" TargetMode="External"/><Relationship Id="rId223" Type="http://schemas.openxmlformats.org/officeDocument/2006/relationships/hyperlink" Target="https://kriro.ru/broadcast/detail.php?ELEMENT_ID=320456" TargetMode="External"/><Relationship Id="rId244" Type="http://schemas.openxmlformats.org/officeDocument/2006/relationships/hyperlink" Target="https://kriro.ru/broadcast/detail.php?ELEMENT_ID=260532" TargetMode="External"/><Relationship Id="rId18" Type="http://schemas.openxmlformats.org/officeDocument/2006/relationships/hyperlink" Target="https://kriro.ru/broadcast/detail.php?ELEMENT_ID=269828" TargetMode="External"/><Relationship Id="rId39" Type="http://schemas.openxmlformats.org/officeDocument/2006/relationships/hyperlink" Target="https://kriro.ru/broadcast/detail.php?ELEMENT_ID=278020" TargetMode="External"/><Relationship Id="rId265" Type="http://schemas.openxmlformats.org/officeDocument/2006/relationships/hyperlink" Target="https://kriro.ru/broadcast/detail.php?ELEMENT_ID=275341" TargetMode="External"/><Relationship Id="rId286" Type="http://schemas.openxmlformats.org/officeDocument/2006/relationships/hyperlink" Target="https://kriro.ru/broadcast/detail.php?ELEMENT_ID=323874" TargetMode="External"/><Relationship Id="rId50" Type="http://schemas.openxmlformats.org/officeDocument/2006/relationships/hyperlink" Target="https://kriro.ru/broadcast/detail.php?ELEMENT_ID=278299" TargetMode="External"/><Relationship Id="rId104" Type="http://schemas.openxmlformats.org/officeDocument/2006/relationships/hyperlink" Target="https://kriro.ru/broadcast/detail.php?ELEMENT_ID=269167" TargetMode="External"/><Relationship Id="rId125" Type="http://schemas.openxmlformats.org/officeDocument/2006/relationships/hyperlink" Target="https://kriro.ru/broadcast/detail.php?ELEMENT_ID=312289" TargetMode="External"/><Relationship Id="rId146" Type="http://schemas.openxmlformats.org/officeDocument/2006/relationships/hyperlink" Target="https://kriro.ru/broadcast/detail.php?ELEMENT_ID=269904" TargetMode="External"/><Relationship Id="rId167" Type="http://schemas.openxmlformats.org/officeDocument/2006/relationships/hyperlink" Target="https://kriro.ru/broadcast/detail.php?ELEMENT_ID=309533" TargetMode="External"/><Relationship Id="rId188" Type="http://schemas.openxmlformats.org/officeDocument/2006/relationships/hyperlink" Target="https://kriro.ru/broadcast/detail.php?ELEMENT_ID=268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79DD-2763-4811-803C-1A7D6C5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9608</TotalTime>
  <Pages>1</Pages>
  <Words>41773</Words>
  <Characters>238108</Characters>
  <Application>Microsoft Office Word</Application>
  <DocSecurity>0</DocSecurity>
  <Lines>1984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279323</CharactersWithSpaces>
  <SharedDoc>false</SharedDoc>
  <HLinks>
    <vt:vector size="162" baseType="variant">
      <vt:variant>
        <vt:i4>5374008</vt:i4>
      </vt:variant>
      <vt:variant>
        <vt:i4>78</vt:i4>
      </vt:variant>
      <vt:variant>
        <vt:i4>0</vt:i4>
      </vt:variant>
      <vt:variant>
        <vt:i4>5</vt:i4>
      </vt:variant>
      <vt:variant>
        <vt:lpwstr>https://komi.pfdo.ru/personal/organization-municipal-task-programs?dp-2-sort=direction_id</vt:lpwstr>
      </vt:variant>
      <vt:variant>
        <vt:lpwstr/>
      </vt:variant>
      <vt:variant>
        <vt:i4>4849681</vt:i4>
      </vt:variant>
      <vt:variant>
        <vt:i4>75</vt:i4>
      </vt:variant>
      <vt:variant>
        <vt:i4>0</vt:i4>
      </vt:variant>
      <vt:variant>
        <vt:i4>5</vt:i4>
      </vt:variant>
      <vt:variant>
        <vt:lpwstr>https://komi.pfdo.ru/personal/organization-municipal-task-programs?dp-2-sort=name</vt:lpwstr>
      </vt:variant>
      <vt:variant>
        <vt:lpwstr/>
      </vt:variant>
      <vt:variant>
        <vt:i4>393302</vt:i4>
      </vt:variant>
      <vt:variant>
        <vt:i4>72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69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66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63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60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57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54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51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393302</vt:i4>
      </vt:variant>
      <vt:variant>
        <vt:i4>48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196731</vt:i4>
      </vt:variant>
      <vt:variant>
        <vt:i4>45</vt:i4>
      </vt:variant>
      <vt:variant>
        <vt:i4>0</vt:i4>
      </vt:variant>
      <vt:variant>
        <vt:i4>5</vt:i4>
      </vt:variant>
      <vt:variant>
        <vt:lpwstr>https://e.mail.ru/compose/?mailto=mailto%3akg.distant@gmail.com</vt:lpwstr>
      </vt:variant>
      <vt:variant>
        <vt:lpwstr/>
      </vt:variant>
      <vt:variant>
        <vt:i4>196731</vt:i4>
      </vt:variant>
      <vt:variant>
        <vt:i4>42</vt:i4>
      </vt:variant>
      <vt:variant>
        <vt:i4>0</vt:i4>
      </vt:variant>
      <vt:variant>
        <vt:i4>5</vt:i4>
      </vt:variant>
      <vt:variant>
        <vt:lpwstr>https://e.mail.ru/compose/?mailto=mailto%3akg.distant@gmail.com</vt:lpwstr>
      </vt:variant>
      <vt:variant>
        <vt:lpwstr/>
      </vt:variant>
      <vt:variant>
        <vt:i4>393302</vt:i4>
      </vt:variant>
      <vt:variant>
        <vt:i4>39</vt:i4>
      </vt:variant>
      <vt:variant>
        <vt:i4>0</vt:i4>
      </vt:variant>
      <vt:variant>
        <vt:i4>5</vt:i4>
      </vt:variant>
      <vt:variant>
        <vt:lpwstr>https://edu.rkomi.ru/</vt:lpwstr>
      </vt:variant>
      <vt:variant>
        <vt:lpwstr/>
      </vt:variant>
      <vt:variant>
        <vt:i4>196731</vt:i4>
      </vt:variant>
      <vt:variant>
        <vt:i4>36</vt:i4>
      </vt:variant>
      <vt:variant>
        <vt:i4>0</vt:i4>
      </vt:variant>
      <vt:variant>
        <vt:i4>5</vt:i4>
      </vt:variant>
      <vt:variant>
        <vt:lpwstr>https://e.mail.ru/compose/?mailto=mailto%3akg.distant@gmail.com</vt:lpwstr>
      </vt:variant>
      <vt:variant>
        <vt:lpwstr/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>http://www.dni-fg/</vt:lpwstr>
      </vt:variant>
      <vt:variant>
        <vt:lpwstr/>
      </vt:variant>
      <vt:variant>
        <vt:i4>7602181</vt:i4>
      </vt:variant>
      <vt:variant>
        <vt:i4>30</vt:i4>
      </vt:variant>
      <vt:variant>
        <vt:i4>0</vt:i4>
      </vt:variant>
      <vt:variant>
        <vt:i4>5</vt:i4>
      </vt:variant>
      <vt:variant>
        <vt:lpwstr>mailto:tatyanka.demina@mail.ru</vt:lpwstr>
      </vt:variant>
      <vt:variant>
        <vt:lpwstr/>
      </vt:variant>
      <vt:variant>
        <vt:i4>7602181</vt:i4>
      </vt:variant>
      <vt:variant>
        <vt:i4>27</vt:i4>
      </vt:variant>
      <vt:variant>
        <vt:i4>0</vt:i4>
      </vt:variant>
      <vt:variant>
        <vt:i4>5</vt:i4>
      </vt:variant>
      <vt:variant>
        <vt:lpwstr>mailto:tatyanka.demina@mail.ru</vt:lpwstr>
      </vt:variant>
      <vt:variant>
        <vt:lpwstr/>
      </vt:variant>
      <vt:variant>
        <vt:i4>7602181</vt:i4>
      </vt:variant>
      <vt:variant>
        <vt:i4>24</vt:i4>
      </vt:variant>
      <vt:variant>
        <vt:i4>0</vt:i4>
      </vt:variant>
      <vt:variant>
        <vt:i4>5</vt:i4>
      </vt:variant>
      <vt:variant>
        <vt:lpwstr>mailto:tatyanka.demina@mail.ru</vt:lpwstr>
      </vt:variant>
      <vt:variant>
        <vt:lpwstr/>
      </vt:variant>
      <vt:variant>
        <vt:i4>7602181</vt:i4>
      </vt:variant>
      <vt:variant>
        <vt:i4>21</vt:i4>
      </vt:variant>
      <vt:variant>
        <vt:i4>0</vt:i4>
      </vt:variant>
      <vt:variant>
        <vt:i4>5</vt:i4>
      </vt:variant>
      <vt:variant>
        <vt:lpwstr>mailto:tatyanka.demina@mail.ru</vt:lpwstr>
      </vt:variant>
      <vt:variant>
        <vt:lpwstr/>
      </vt:variant>
      <vt:variant>
        <vt:i4>3211326</vt:i4>
      </vt:variant>
      <vt:variant>
        <vt:i4>18</vt:i4>
      </vt:variant>
      <vt:variant>
        <vt:i4>0</vt:i4>
      </vt:variant>
      <vt:variant>
        <vt:i4>5</vt:i4>
      </vt:variant>
      <vt:variant>
        <vt:lpwstr>https://konfor.kriro.ru/kf/formirovanie-i-2021-09-25/respublikanskiy-1</vt:lpwstr>
      </vt:variant>
      <vt:variant>
        <vt:lpwstr/>
      </vt:variant>
      <vt:variant>
        <vt:i4>3211326</vt:i4>
      </vt:variant>
      <vt:variant>
        <vt:i4>15</vt:i4>
      </vt:variant>
      <vt:variant>
        <vt:i4>0</vt:i4>
      </vt:variant>
      <vt:variant>
        <vt:i4>5</vt:i4>
      </vt:variant>
      <vt:variant>
        <vt:lpwstr>https://konfor.kriro.ru/kf/formirovanie-i-2021-09-25/respublikanskiy-1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http://www.moudodkrcdod.ru/index.php/530-itogi-konferentsii-ya-issledovatel-ya-otkryvayu-mir</vt:lpwstr>
      </vt:variant>
      <vt:variant>
        <vt:lpwstr/>
      </vt:variant>
      <vt:variant>
        <vt:i4>5046397</vt:i4>
      </vt:variant>
      <vt:variant>
        <vt:i4>9</vt:i4>
      </vt:variant>
      <vt:variant>
        <vt:i4>0</vt:i4>
      </vt:variant>
      <vt:variant>
        <vt:i4>5</vt:i4>
      </vt:variant>
      <vt:variant>
        <vt:lpwstr>mailto:moudodkrcdod@mail.ru</vt:lpwstr>
      </vt:variant>
      <vt:variant>
        <vt:lpwstr/>
      </vt:variant>
      <vt:variant>
        <vt:i4>1245210</vt:i4>
      </vt:variant>
      <vt:variant>
        <vt:i4>6</vt:i4>
      </vt:variant>
      <vt:variant>
        <vt:i4>0</vt:i4>
      </vt:variant>
      <vt:variant>
        <vt:i4>5</vt:i4>
      </vt:variant>
      <vt:variant>
        <vt:lpwstr>https://youtu.be/Sily3sWj1G8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https://youtu.be/8UKzcfVyfEY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https://infourok.ru/go.html?href=http%3A%2F%2Ftranss89.tmweb.ru%2Fnasha-shkola%2Fdeyatelnost%2Fobrazovatelnaya-deyatelnost%2F533-pedagogicheskij-sovet-po-teme-adaptatsiya-uchashchikhsya-5-klassa-k-usloviyam-obucheniya-na-stupeni-osnovnogo-obshchego-obrazovaniya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178</cp:revision>
  <cp:lastPrinted>2020-05-22T06:08:00Z</cp:lastPrinted>
  <dcterms:created xsi:type="dcterms:W3CDTF">2019-05-13T04:59:00Z</dcterms:created>
  <dcterms:modified xsi:type="dcterms:W3CDTF">2024-06-06T10:55:00Z</dcterms:modified>
  <cp:contentStatus/>
</cp:coreProperties>
</file>